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68840" w14:textId="53040581" w:rsidR="00C64F45" w:rsidRDefault="00C14295" w:rsidP="004A63B0">
      <w:pPr>
        <w:widowControl w:val="0"/>
        <w:tabs>
          <w:tab w:val="left" w:pos="8789"/>
        </w:tabs>
        <w:spacing w:after="0" w:line="240" w:lineRule="auto"/>
        <w:ind w:left="113"/>
        <w:jc w:val="both"/>
        <w:rPr>
          <w:rStyle w:val="nfasis"/>
          <w:rFonts w:ascii="Arial" w:hAnsi="Arial" w:cs="Arial"/>
          <w:i w:val="0"/>
          <w:iCs w:val="0"/>
        </w:rPr>
      </w:pPr>
      <w:r>
        <w:rPr>
          <w:rFonts w:ascii="Arial" w:hAnsi="Arial" w:cs="Arial"/>
          <w:color w:val="000000"/>
        </w:rPr>
        <w:t xml:space="preserve">Entre </w:t>
      </w:r>
      <w:r w:rsidRPr="00F8644A">
        <w:rPr>
          <w:rFonts w:ascii="Arial" w:hAnsi="Arial" w:cs="Arial"/>
          <w:color w:val="000000"/>
        </w:rPr>
        <w:t xml:space="preserve">los suscritos a saber: </w:t>
      </w:r>
      <w:r w:rsidR="004A63B0">
        <w:rPr>
          <w:rFonts w:ascii="Arial" w:hAnsi="Arial" w:cs="Arial"/>
          <w:b/>
          <w:color w:val="000000"/>
          <w:shd w:val="clear" w:color="auto" w:fill="FFFFFF"/>
        </w:rPr>
        <w:t>XXXXXXXXXXXXXXX</w:t>
      </w:r>
      <w:r w:rsidRPr="00F8644A">
        <w:rPr>
          <w:rFonts w:ascii="Arial" w:hAnsi="Arial" w:cs="Arial"/>
          <w:iCs/>
        </w:rPr>
        <w:t>, mayor de edad, identificado con la cedula de ciudadanía No</w:t>
      </w:r>
      <w:r>
        <w:rPr>
          <w:rFonts w:ascii="Arial" w:hAnsi="Arial" w:cs="Arial"/>
          <w:iCs/>
        </w:rPr>
        <w:t>.</w:t>
      </w:r>
      <w:r w:rsidRPr="00F8644A">
        <w:rPr>
          <w:rFonts w:ascii="Arial" w:hAnsi="Arial" w:cs="Arial"/>
          <w:iCs/>
        </w:rPr>
        <w:t> </w:t>
      </w:r>
      <w:r w:rsidR="004A63B0">
        <w:rPr>
          <w:rFonts w:ascii="Arial" w:hAnsi="Arial" w:cs="Arial"/>
          <w:color w:val="000000"/>
          <w:shd w:val="clear" w:color="auto" w:fill="FFFFFF"/>
        </w:rPr>
        <w:t>XXXXXXXXXXXX</w:t>
      </w:r>
      <w:r w:rsidRPr="00F8644A">
        <w:rPr>
          <w:rFonts w:ascii="Arial" w:hAnsi="Arial" w:cs="Arial"/>
          <w:iCs/>
        </w:rPr>
        <w:t xml:space="preserve">, quien en calidad de </w:t>
      </w:r>
      <w:r w:rsidRPr="00F8644A">
        <w:rPr>
          <w:rFonts w:ascii="Arial" w:hAnsi="Arial" w:cs="Arial"/>
          <w:b/>
          <w:iCs/>
        </w:rPr>
        <w:t>VICEPRESIDENTE TÉCNICO</w:t>
      </w:r>
      <w:r w:rsidRPr="00F8644A">
        <w:rPr>
          <w:rFonts w:ascii="Arial" w:hAnsi="Arial" w:cs="Arial"/>
          <w:iCs/>
        </w:rPr>
        <w:t>, nombrado mediante resolución No</w:t>
      </w:r>
      <w:r>
        <w:rPr>
          <w:rFonts w:ascii="Arial" w:hAnsi="Arial" w:cs="Arial"/>
          <w:iCs/>
        </w:rPr>
        <w:t>.</w:t>
      </w:r>
      <w:r w:rsidRPr="00F8644A">
        <w:rPr>
          <w:rFonts w:ascii="Arial" w:hAnsi="Arial" w:cs="Arial"/>
          <w:iCs/>
        </w:rPr>
        <w:t xml:space="preserve"> </w:t>
      </w:r>
      <w:r w:rsidR="004A63B0">
        <w:rPr>
          <w:rFonts w:ascii="Arial" w:hAnsi="Arial" w:cs="Arial"/>
          <w:color w:val="000000"/>
          <w:shd w:val="clear" w:color="auto" w:fill="FFFFFF"/>
        </w:rPr>
        <w:t>XXXX</w:t>
      </w:r>
      <w:r w:rsidRPr="00F8644A">
        <w:rPr>
          <w:rFonts w:ascii="Arial" w:hAnsi="Arial" w:cs="Arial"/>
          <w:color w:val="000000"/>
          <w:shd w:val="clear" w:color="auto" w:fill="FFFFFF"/>
        </w:rPr>
        <w:t> </w:t>
      </w:r>
      <w:r w:rsidR="004A63B0">
        <w:rPr>
          <w:rFonts w:ascii="Arial" w:hAnsi="Arial" w:cs="Arial"/>
          <w:iCs/>
        </w:rPr>
        <w:t>del XXXX</w:t>
      </w:r>
      <w:r w:rsidRPr="00F8644A">
        <w:rPr>
          <w:rFonts w:ascii="Arial" w:hAnsi="Arial" w:cs="Arial"/>
          <w:iCs/>
        </w:rPr>
        <w:t xml:space="preserve"> de </w:t>
      </w:r>
      <w:r w:rsidR="004A63B0">
        <w:rPr>
          <w:rFonts w:ascii="Arial" w:hAnsi="Arial" w:cs="Arial"/>
          <w:iCs/>
        </w:rPr>
        <w:t xml:space="preserve">XXX </w:t>
      </w:r>
      <w:r w:rsidRPr="00F8644A">
        <w:rPr>
          <w:rFonts w:ascii="Arial" w:hAnsi="Arial" w:cs="Arial"/>
          <w:iCs/>
        </w:rPr>
        <w:t xml:space="preserve">de </w:t>
      </w:r>
      <w:r w:rsidR="004A63B0">
        <w:rPr>
          <w:rFonts w:ascii="Arial" w:hAnsi="Arial" w:cs="Arial"/>
          <w:iCs/>
        </w:rPr>
        <w:t>XX</w:t>
      </w:r>
      <w:r w:rsidRPr="00F8644A">
        <w:rPr>
          <w:rFonts w:ascii="Arial" w:hAnsi="Arial" w:cs="Arial"/>
          <w:iCs/>
        </w:rPr>
        <w:t xml:space="preserve"> y posesionado mediante Acta No </w:t>
      </w:r>
      <w:r w:rsidR="004A63B0">
        <w:rPr>
          <w:rFonts w:ascii="Arial" w:hAnsi="Arial" w:cs="Arial"/>
          <w:iCs/>
        </w:rPr>
        <w:t>XX</w:t>
      </w:r>
      <w:r w:rsidRPr="00F8644A">
        <w:rPr>
          <w:rFonts w:ascii="Arial" w:hAnsi="Arial" w:cs="Arial"/>
          <w:iCs/>
        </w:rPr>
        <w:t xml:space="preserve"> del </w:t>
      </w:r>
      <w:r w:rsidR="004A63B0">
        <w:rPr>
          <w:rFonts w:ascii="Arial" w:hAnsi="Arial" w:cs="Arial"/>
          <w:iCs/>
        </w:rPr>
        <w:t>XX</w:t>
      </w:r>
      <w:r w:rsidRPr="00F8644A">
        <w:rPr>
          <w:rFonts w:ascii="Arial" w:hAnsi="Arial" w:cs="Arial"/>
          <w:iCs/>
        </w:rPr>
        <w:t xml:space="preserve"> de </w:t>
      </w:r>
      <w:r w:rsidR="004A63B0">
        <w:rPr>
          <w:rFonts w:ascii="Arial" w:hAnsi="Arial" w:cs="Arial"/>
          <w:iCs/>
        </w:rPr>
        <w:t xml:space="preserve">XX </w:t>
      </w:r>
      <w:r w:rsidRPr="00F8644A">
        <w:rPr>
          <w:rFonts w:ascii="Arial" w:hAnsi="Arial" w:cs="Arial"/>
          <w:iCs/>
        </w:rPr>
        <w:t xml:space="preserve">de </w:t>
      </w:r>
      <w:r w:rsidR="004A63B0">
        <w:rPr>
          <w:rFonts w:ascii="Arial" w:hAnsi="Arial" w:cs="Arial"/>
          <w:iCs/>
        </w:rPr>
        <w:t>XX</w:t>
      </w:r>
      <w:r w:rsidRPr="00F8644A">
        <w:rPr>
          <w:rFonts w:ascii="Arial" w:hAnsi="Arial" w:cs="Arial"/>
          <w:iCs/>
        </w:rPr>
        <w:t xml:space="preserve">,  debidamente autorizado mediante resolución de delegación No </w:t>
      </w:r>
      <w:r w:rsidR="004A63B0">
        <w:rPr>
          <w:rFonts w:ascii="Arial" w:hAnsi="Arial" w:cs="Arial"/>
          <w:iCs/>
        </w:rPr>
        <w:t>XX</w:t>
      </w:r>
      <w:r w:rsidRPr="00F8644A">
        <w:rPr>
          <w:rFonts w:ascii="Arial" w:hAnsi="Arial" w:cs="Arial"/>
          <w:iCs/>
        </w:rPr>
        <w:t xml:space="preserve"> del </w:t>
      </w:r>
      <w:r w:rsidR="004A63B0">
        <w:rPr>
          <w:rFonts w:ascii="Arial" w:hAnsi="Arial" w:cs="Arial"/>
          <w:iCs/>
        </w:rPr>
        <w:t xml:space="preserve">XX  </w:t>
      </w:r>
      <w:r w:rsidRPr="00F8644A">
        <w:rPr>
          <w:rFonts w:ascii="Arial" w:hAnsi="Arial" w:cs="Arial"/>
          <w:iCs/>
        </w:rPr>
        <w:t xml:space="preserve">de </w:t>
      </w:r>
      <w:r w:rsidR="004A63B0">
        <w:rPr>
          <w:rFonts w:ascii="Arial" w:hAnsi="Arial" w:cs="Arial"/>
          <w:iCs/>
        </w:rPr>
        <w:t>XX</w:t>
      </w:r>
      <w:r w:rsidRPr="00F8644A">
        <w:rPr>
          <w:rFonts w:ascii="Arial" w:hAnsi="Arial" w:cs="Arial"/>
          <w:iCs/>
        </w:rPr>
        <w:t xml:space="preserve">  de </w:t>
      </w:r>
      <w:r w:rsidR="004A63B0">
        <w:rPr>
          <w:rFonts w:ascii="Arial" w:hAnsi="Arial" w:cs="Arial"/>
          <w:iCs/>
        </w:rPr>
        <w:t>XXXXXXXX</w:t>
      </w:r>
      <w:r w:rsidRPr="00F8644A">
        <w:rPr>
          <w:rFonts w:ascii="Arial" w:hAnsi="Arial" w:cs="Arial"/>
          <w:iCs/>
        </w:rPr>
        <w:t>,</w:t>
      </w:r>
      <w:r w:rsidRPr="00F8644A">
        <w:rPr>
          <w:rFonts w:ascii="Arial" w:hAnsi="Arial" w:cs="Arial"/>
        </w:rPr>
        <w:t xml:space="preserve"> actúa en nombre y representación legal de </w:t>
      </w:r>
      <w:r w:rsidRPr="00F8644A">
        <w:rPr>
          <w:rFonts w:ascii="Arial" w:hAnsi="Arial" w:cs="Arial"/>
          <w:b/>
          <w:bCs/>
        </w:rPr>
        <w:t xml:space="preserve">POSITIVA COMPAÑÍA DE SEGUROS S.A. </w:t>
      </w:r>
      <w:r w:rsidRPr="00F8644A">
        <w:rPr>
          <w:rFonts w:ascii="Arial" w:hAnsi="Arial" w:cs="Arial"/>
        </w:rPr>
        <w:t xml:space="preserve">con NIT </w:t>
      </w:r>
      <w:r w:rsidRPr="00F8644A">
        <w:rPr>
          <w:rFonts w:ascii="Arial" w:hAnsi="Arial" w:cs="Arial"/>
          <w:bCs/>
        </w:rPr>
        <w:t>860.011.153-6,</w:t>
      </w:r>
      <w:r w:rsidRPr="00F8644A">
        <w:rPr>
          <w:rFonts w:ascii="Arial" w:hAnsi="Arial" w:cs="Arial"/>
          <w:b/>
          <w:bCs/>
        </w:rPr>
        <w:t xml:space="preserve"> </w:t>
      </w:r>
      <w:r w:rsidRPr="00F8644A">
        <w:rPr>
          <w:rFonts w:ascii="Arial" w:hAnsi="Arial" w:cs="Arial"/>
        </w:rPr>
        <w:t xml:space="preserve">atendiendo a su naturaleza de Sociedad Anónima con Régimen de Empresa Industrial y Comercial del Estado, que para los efectos del presente contrato se denominará </w:t>
      </w:r>
      <w:r w:rsidRPr="00F8644A">
        <w:rPr>
          <w:rFonts w:ascii="Arial" w:hAnsi="Arial" w:cs="Arial"/>
          <w:b/>
          <w:bCs/>
        </w:rPr>
        <w:t>POSITIVA,</w:t>
      </w:r>
      <w:r>
        <w:rPr>
          <w:rFonts w:ascii="Arial" w:hAnsi="Arial" w:cs="Arial"/>
          <w:b/>
          <w:bCs/>
        </w:rPr>
        <w:t xml:space="preserve"> </w:t>
      </w:r>
      <w:r w:rsidRPr="00F8644A">
        <w:rPr>
          <w:rFonts w:ascii="Arial" w:hAnsi="Arial" w:cs="Arial"/>
          <w:lang w:val="es-ES_tradnl"/>
        </w:rPr>
        <w:t xml:space="preserve">y por la otra parte, </w:t>
      </w:r>
      <w:r w:rsidR="004A63B0">
        <w:rPr>
          <w:rFonts w:ascii="Arial" w:hAnsi="Arial" w:cs="Arial"/>
          <w:iCs/>
        </w:rPr>
        <w:t>XXXXXXXXXXXX</w:t>
      </w:r>
      <w:r w:rsidRPr="003A32F9">
        <w:rPr>
          <w:rFonts w:ascii="Arial" w:eastAsia="Times New Roman" w:hAnsi="Arial" w:cs="Arial"/>
          <w:bCs/>
          <w:lang w:val="es-ES" w:eastAsia="es-ES"/>
        </w:rPr>
        <w:t xml:space="preserve">, identificado con la cédula de ciudadanía No. </w:t>
      </w:r>
      <w:r w:rsidR="004A63B0">
        <w:rPr>
          <w:rFonts w:ascii="Arial" w:hAnsi="Arial" w:cs="Arial"/>
          <w:iCs/>
        </w:rPr>
        <w:t xml:space="preserve">XX  </w:t>
      </w:r>
      <w:r w:rsidRPr="004C5576">
        <w:rPr>
          <w:rFonts w:ascii="Arial" w:eastAsia="Times New Roman" w:hAnsi="Arial" w:cs="Arial"/>
          <w:bCs/>
          <w:lang w:val="es-ES" w:eastAsia="es-ES"/>
        </w:rPr>
        <w:t xml:space="preserve">de Bogotá domiciliado en la ciudad </w:t>
      </w:r>
      <w:r w:rsidR="004A63B0">
        <w:rPr>
          <w:rFonts w:ascii="Arial" w:hAnsi="Arial" w:cs="Arial"/>
          <w:iCs/>
        </w:rPr>
        <w:t>XXXXXXXX</w:t>
      </w:r>
      <w:r w:rsidRPr="00F8644A">
        <w:rPr>
          <w:rFonts w:ascii="Arial" w:hAnsi="Arial" w:cs="Arial"/>
        </w:rPr>
        <w:t>, quien obra en su calidad de representante legal de</w:t>
      </w:r>
      <w:r w:rsidR="008729CB">
        <w:rPr>
          <w:rFonts w:ascii="Arial" w:hAnsi="Arial" w:cs="Arial"/>
        </w:rPr>
        <w:t>l</w:t>
      </w:r>
      <w:r w:rsidRPr="00F8644A">
        <w:rPr>
          <w:rFonts w:ascii="Arial" w:hAnsi="Arial" w:cs="Arial"/>
        </w:rPr>
        <w:t xml:space="preserve"> </w:t>
      </w:r>
      <w:r w:rsidR="004A63B0">
        <w:rPr>
          <w:rFonts w:ascii="Arial" w:hAnsi="Arial" w:cs="Arial"/>
          <w:iCs/>
        </w:rPr>
        <w:t xml:space="preserve">XXvvvv </w:t>
      </w:r>
      <w:r w:rsidRPr="00F8644A">
        <w:rPr>
          <w:rFonts w:ascii="Arial" w:hAnsi="Arial" w:cs="Arial"/>
        </w:rPr>
        <w:t>con NIT No</w:t>
      </w:r>
      <w:r w:rsidR="004A63B0">
        <w:rPr>
          <w:rFonts w:ascii="Arial" w:hAnsi="Arial" w:cs="Arial"/>
          <w:iCs/>
        </w:rPr>
        <w:t xml:space="preserve">XXXXXXXX </w:t>
      </w:r>
      <w:r w:rsidRPr="00F8644A">
        <w:rPr>
          <w:rFonts w:ascii="Arial" w:hAnsi="Arial" w:cs="Arial"/>
        </w:rPr>
        <w:t>quién para efectos del presente documento se denominará</w:t>
      </w:r>
      <w:r w:rsidRPr="00F8644A">
        <w:rPr>
          <w:rFonts w:ascii="Arial" w:hAnsi="Arial" w:cs="Arial"/>
          <w:lang w:val="es-MX"/>
        </w:rPr>
        <w:t xml:space="preserve"> </w:t>
      </w:r>
      <w:r w:rsidRPr="00F8644A">
        <w:rPr>
          <w:rFonts w:ascii="Arial" w:hAnsi="Arial" w:cs="Arial"/>
          <w:b/>
        </w:rPr>
        <w:t>EL CONTRATISTA</w:t>
      </w:r>
      <w:r>
        <w:rPr>
          <w:rFonts w:ascii="Arial" w:hAnsi="Arial" w:cs="Arial"/>
        </w:rPr>
        <w:t xml:space="preserve">; </w:t>
      </w:r>
      <w:r w:rsidRPr="00C14295">
        <w:rPr>
          <w:rStyle w:val="nfasis"/>
          <w:rFonts w:ascii="Arial" w:hAnsi="Arial" w:cs="Arial"/>
          <w:i w:val="0"/>
          <w:iCs w:val="0"/>
        </w:rPr>
        <w:t>hemos convenido celebrar el presente contrato, contenido en las cláusulas</w:t>
      </w:r>
      <w:r w:rsidR="004A63B0">
        <w:rPr>
          <w:rStyle w:val="nfasis"/>
          <w:rFonts w:ascii="Arial" w:hAnsi="Arial" w:cs="Arial"/>
          <w:i w:val="0"/>
          <w:iCs w:val="0"/>
        </w:rPr>
        <w:t xml:space="preserve"> que a continuación se señalan</w:t>
      </w:r>
    </w:p>
    <w:p w14:paraId="5C541009" w14:textId="77777777" w:rsidR="004A63B0" w:rsidRPr="00C7554A" w:rsidRDefault="004A63B0" w:rsidP="004A63B0">
      <w:pPr>
        <w:widowControl w:val="0"/>
        <w:tabs>
          <w:tab w:val="left" w:pos="8789"/>
        </w:tabs>
        <w:spacing w:after="0" w:line="240" w:lineRule="auto"/>
        <w:ind w:left="113"/>
        <w:jc w:val="both"/>
        <w:rPr>
          <w:rFonts w:ascii="Arial" w:eastAsia="Batang" w:hAnsi="Arial" w:cs="Arial"/>
          <w:iCs/>
          <w:color w:val="000000"/>
          <w:lang w:val="es-ES" w:eastAsia="es-ES"/>
        </w:rPr>
      </w:pPr>
    </w:p>
    <w:p w14:paraId="1EF9CC69" w14:textId="107A43A4" w:rsidR="00A051A1" w:rsidRDefault="00A051A1" w:rsidP="00256B50">
      <w:pPr>
        <w:pStyle w:val="Ttulo1"/>
        <w:tabs>
          <w:tab w:val="left" w:pos="9102"/>
        </w:tabs>
      </w:pPr>
      <w:r>
        <w:rPr>
          <w:color w:val="0D0D0D"/>
          <w:shd w:val="clear" w:color="auto" w:fill="CCCCCC"/>
        </w:rPr>
        <w:t>CLÁUSULA</w:t>
      </w:r>
      <w:r>
        <w:rPr>
          <w:color w:val="0D0D0D"/>
          <w:spacing w:val="115"/>
          <w:shd w:val="clear" w:color="auto" w:fill="CCCCCC"/>
        </w:rPr>
        <w:t xml:space="preserve"> </w:t>
      </w:r>
      <w:r>
        <w:rPr>
          <w:color w:val="0D0D0D"/>
          <w:shd w:val="clear" w:color="auto" w:fill="CCCCCC"/>
        </w:rPr>
        <w:t>PRIMERA.</w:t>
      </w:r>
      <w:r>
        <w:rPr>
          <w:color w:val="0D0D0D"/>
          <w:spacing w:val="1"/>
          <w:shd w:val="clear" w:color="auto" w:fill="CCCCCC"/>
        </w:rPr>
        <w:t xml:space="preserve"> </w:t>
      </w:r>
      <w:r>
        <w:rPr>
          <w:color w:val="0D0D0D"/>
          <w:shd w:val="clear" w:color="auto" w:fill="CCCCCC"/>
        </w:rPr>
        <w:t>-</w:t>
      </w:r>
      <w:r>
        <w:rPr>
          <w:color w:val="0D0D0D"/>
          <w:spacing w:val="103"/>
          <w:shd w:val="clear" w:color="auto" w:fill="CCCCCC"/>
        </w:rPr>
        <w:t xml:space="preserve"> </w:t>
      </w:r>
      <w:r>
        <w:rPr>
          <w:color w:val="0D0D0D"/>
          <w:shd w:val="clear" w:color="auto" w:fill="CCCCCC"/>
        </w:rPr>
        <w:t>OBJETO</w:t>
      </w:r>
    </w:p>
    <w:p w14:paraId="70239EA6" w14:textId="77777777" w:rsidR="00A051A1" w:rsidRDefault="00A051A1" w:rsidP="00256B50">
      <w:pPr>
        <w:spacing w:before="3" w:after="0" w:line="240" w:lineRule="auto"/>
        <w:rPr>
          <w:rFonts w:ascii="Arial"/>
          <w:b/>
        </w:rPr>
      </w:pPr>
    </w:p>
    <w:p w14:paraId="218A4396" w14:textId="16511D93" w:rsidR="00A051A1" w:rsidRPr="001A4E50" w:rsidRDefault="00A051A1" w:rsidP="00256B50">
      <w:pPr>
        <w:spacing w:after="0" w:line="240" w:lineRule="auto"/>
        <w:ind w:left="142" w:right="143"/>
        <w:jc w:val="both"/>
        <w:rPr>
          <w:rFonts w:ascii="Arial" w:hAnsi="Arial" w:cs="Arial"/>
        </w:rPr>
      </w:pPr>
      <w:r w:rsidRPr="001A4E50">
        <w:rPr>
          <w:rFonts w:ascii="Arial" w:hAnsi="Arial" w:cs="Arial"/>
          <w:b/>
          <w:bCs/>
          <w:color w:val="0D0D0D"/>
        </w:rPr>
        <w:t>EL CONTRATISTA</w:t>
      </w:r>
      <w:r w:rsidRPr="001A4E50">
        <w:rPr>
          <w:rFonts w:ascii="Arial" w:hAnsi="Arial" w:cs="Arial"/>
          <w:color w:val="0D0D0D"/>
        </w:rPr>
        <w:t xml:space="preserve"> se obliga con </w:t>
      </w:r>
      <w:r w:rsidRPr="001A4E50">
        <w:rPr>
          <w:rFonts w:ascii="Arial" w:hAnsi="Arial" w:cs="Arial"/>
          <w:b/>
          <w:bCs/>
          <w:color w:val="0D0D0D"/>
        </w:rPr>
        <w:t>POSITIVA</w:t>
      </w:r>
      <w:r w:rsidR="00B078D8" w:rsidRPr="001A4E50">
        <w:rPr>
          <w:rFonts w:ascii="Arial" w:hAnsi="Arial" w:cs="Arial"/>
          <w:b/>
          <w:bCs/>
          <w:color w:val="0D0D0D"/>
        </w:rPr>
        <w:t xml:space="preserve"> COMPAÑÍA DE SEGUROS S.A.</w:t>
      </w:r>
      <w:r w:rsidR="00B078D8" w:rsidRPr="001A4E50">
        <w:rPr>
          <w:rFonts w:ascii="Arial" w:hAnsi="Arial" w:cs="Arial"/>
          <w:color w:val="0D0D0D"/>
        </w:rPr>
        <w:t xml:space="preserve"> </w:t>
      </w:r>
      <w:r w:rsidRPr="001A4E50">
        <w:rPr>
          <w:rFonts w:ascii="Arial" w:hAnsi="Arial" w:cs="Arial"/>
          <w:color w:val="0D0D0D"/>
        </w:rPr>
        <w:t xml:space="preserve"> a “</w:t>
      </w:r>
      <w:r w:rsidR="00F829AF" w:rsidRPr="00127130">
        <w:rPr>
          <w:rFonts w:ascii="Arial" w:hAnsi="Arial" w:cs="Arial"/>
          <w:lang w:val="es-ES"/>
        </w:rPr>
        <w:t>PRESTAR LOS SERVICIOS DE ATENCIÓN, SEGUIMIENTO Y CONTROL DE LAS PRESTACIONES ASISTENCIALES Y ECONÓMICAS DE LOS SINIESTROS PARA LOS DIFERENTES RAMOS Y PRODUCTOS COMERCIALIZADOS POR POSITIVA”.</w:t>
      </w:r>
      <w:r w:rsidRPr="001A4E50">
        <w:rPr>
          <w:rFonts w:ascii="Arial" w:hAnsi="Arial" w:cs="Arial"/>
          <w:b/>
          <w:color w:val="0D0D0D"/>
        </w:rPr>
        <w:t>”</w:t>
      </w:r>
      <w:r w:rsidRPr="001A4E50">
        <w:rPr>
          <w:rFonts w:ascii="Arial" w:hAnsi="Arial" w:cs="Arial"/>
          <w:color w:val="0D0D0D"/>
        </w:rPr>
        <w:t>.</w:t>
      </w:r>
    </w:p>
    <w:p w14:paraId="504F9FF1" w14:textId="77777777" w:rsidR="00A051A1" w:rsidRPr="001A4E50" w:rsidRDefault="00A051A1" w:rsidP="00256B50">
      <w:pPr>
        <w:spacing w:before="11" w:after="0" w:line="240" w:lineRule="auto"/>
        <w:rPr>
          <w:rFonts w:ascii="Arial" w:hAnsi="Arial" w:cs="Arial"/>
          <w:sz w:val="21"/>
        </w:rPr>
      </w:pPr>
    </w:p>
    <w:p w14:paraId="19B7C136" w14:textId="40547A4D" w:rsidR="00A051A1" w:rsidRPr="00E82F2F" w:rsidRDefault="00A051A1" w:rsidP="00256B50">
      <w:pPr>
        <w:spacing w:after="0" w:line="240" w:lineRule="auto"/>
        <w:ind w:left="142" w:right="144"/>
        <w:jc w:val="both"/>
        <w:rPr>
          <w:rFonts w:ascii="Arial" w:hAnsi="Arial" w:cs="Arial"/>
        </w:rPr>
      </w:pPr>
      <w:r w:rsidRPr="00E82F2F">
        <w:rPr>
          <w:rFonts w:ascii="Arial" w:hAnsi="Arial" w:cs="Arial"/>
          <w:b/>
          <w:bCs/>
          <w:color w:val="0D0D0D"/>
        </w:rPr>
        <w:t>PARÁGRAFO</w:t>
      </w:r>
      <w:r w:rsidRPr="00E82F2F">
        <w:rPr>
          <w:rFonts w:ascii="Arial" w:hAnsi="Arial" w:cs="Arial"/>
          <w:b/>
          <w:bCs/>
          <w:color w:val="0D0D0D"/>
          <w:spacing w:val="-3"/>
        </w:rPr>
        <w:t xml:space="preserve"> </w:t>
      </w:r>
      <w:r w:rsidRPr="00E82F2F">
        <w:rPr>
          <w:rFonts w:ascii="Arial" w:hAnsi="Arial" w:cs="Arial"/>
          <w:b/>
          <w:bCs/>
          <w:color w:val="0D0D0D"/>
        </w:rPr>
        <w:t>PRIMERO:</w:t>
      </w:r>
      <w:r w:rsidRPr="00E82F2F">
        <w:rPr>
          <w:rFonts w:ascii="Arial" w:hAnsi="Arial" w:cs="Arial"/>
          <w:color w:val="0D0D0D"/>
          <w:spacing w:val="-3"/>
        </w:rPr>
        <w:t xml:space="preserve"> </w:t>
      </w:r>
      <w:r w:rsidRPr="00E82F2F">
        <w:rPr>
          <w:rFonts w:ascii="Arial" w:hAnsi="Arial" w:cs="Arial"/>
          <w:color w:val="0D0D0D"/>
        </w:rPr>
        <w:t>Para</w:t>
      </w:r>
      <w:r w:rsidRPr="00E82F2F">
        <w:rPr>
          <w:rFonts w:ascii="Arial" w:hAnsi="Arial" w:cs="Arial"/>
          <w:color w:val="0D0D0D"/>
          <w:spacing w:val="-5"/>
        </w:rPr>
        <w:t xml:space="preserve"> </w:t>
      </w:r>
      <w:r w:rsidRPr="00E82F2F">
        <w:rPr>
          <w:rFonts w:ascii="Arial" w:hAnsi="Arial" w:cs="Arial"/>
          <w:color w:val="0D0D0D"/>
        </w:rPr>
        <w:t>mayor</w:t>
      </w:r>
      <w:r w:rsidRPr="00E82F2F">
        <w:rPr>
          <w:rFonts w:ascii="Arial" w:hAnsi="Arial" w:cs="Arial"/>
          <w:color w:val="0D0D0D"/>
          <w:spacing w:val="-3"/>
        </w:rPr>
        <w:t xml:space="preserve"> </w:t>
      </w:r>
      <w:r w:rsidRPr="00E82F2F">
        <w:rPr>
          <w:rFonts w:ascii="Arial" w:hAnsi="Arial" w:cs="Arial"/>
          <w:color w:val="0D0D0D"/>
        </w:rPr>
        <w:t>ilustración</w:t>
      </w:r>
      <w:r w:rsidRPr="00E82F2F">
        <w:rPr>
          <w:rFonts w:ascii="Arial" w:hAnsi="Arial" w:cs="Arial"/>
          <w:color w:val="0D0D0D"/>
          <w:spacing w:val="-3"/>
        </w:rPr>
        <w:t xml:space="preserve"> </w:t>
      </w:r>
      <w:r w:rsidRPr="00E82F2F">
        <w:rPr>
          <w:rFonts w:ascii="Arial" w:hAnsi="Arial" w:cs="Arial"/>
          <w:color w:val="0D0D0D"/>
        </w:rPr>
        <w:t>y</w:t>
      </w:r>
      <w:r w:rsidRPr="00E82F2F">
        <w:rPr>
          <w:rFonts w:ascii="Arial" w:hAnsi="Arial" w:cs="Arial"/>
          <w:color w:val="0D0D0D"/>
          <w:spacing w:val="-6"/>
        </w:rPr>
        <w:t xml:space="preserve"> </w:t>
      </w:r>
      <w:r w:rsidRPr="00E82F2F">
        <w:rPr>
          <w:rFonts w:ascii="Arial" w:hAnsi="Arial" w:cs="Arial"/>
          <w:color w:val="0D0D0D"/>
        </w:rPr>
        <w:t>definición</w:t>
      </w:r>
      <w:r w:rsidRPr="00E82F2F">
        <w:rPr>
          <w:rFonts w:ascii="Arial" w:hAnsi="Arial" w:cs="Arial"/>
          <w:color w:val="0D0D0D"/>
          <w:spacing w:val="-3"/>
        </w:rPr>
        <w:t xml:space="preserve"> </w:t>
      </w:r>
      <w:r w:rsidRPr="00E82F2F">
        <w:rPr>
          <w:rFonts w:ascii="Arial" w:hAnsi="Arial" w:cs="Arial"/>
          <w:color w:val="0D0D0D"/>
        </w:rPr>
        <w:t>de</w:t>
      </w:r>
      <w:r w:rsidRPr="00E82F2F">
        <w:rPr>
          <w:rFonts w:ascii="Arial" w:hAnsi="Arial" w:cs="Arial"/>
          <w:color w:val="0D0D0D"/>
          <w:spacing w:val="-4"/>
        </w:rPr>
        <w:t xml:space="preserve"> </w:t>
      </w:r>
      <w:r w:rsidRPr="00E82F2F">
        <w:rPr>
          <w:rFonts w:ascii="Arial" w:hAnsi="Arial" w:cs="Arial"/>
          <w:color w:val="0D0D0D"/>
        </w:rPr>
        <w:t>los</w:t>
      </w:r>
      <w:r w:rsidRPr="00E82F2F">
        <w:rPr>
          <w:rFonts w:ascii="Arial" w:hAnsi="Arial" w:cs="Arial"/>
          <w:color w:val="0D0D0D"/>
          <w:spacing w:val="-3"/>
        </w:rPr>
        <w:t xml:space="preserve"> </w:t>
      </w:r>
      <w:r w:rsidRPr="00E82F2F">
        <w:rPr>
          <w:rFonts w:ascii="Arial" w:hAnsi="Arial" w:cs="Arial"/>
          <w:color w:val="0D0D0D"/>
        </w:rPr>
        <w:t>términos</w:t>
      </w:r>
      <w:r w:rsidRPr="00E82F2F">
        <w:rPr>
          <w:rFonts w:ascii="Arial" w:hAnsi="Arial" w:cs="Arial"/>
          <w:color w:val="0D0D0D"/>
          <w:spacing w:val="-4"/>
        </w:rPr>
        <w:t xml:space="preserve"> </w:t>
      </w:r>
      <w:r w:rsidRPr="00E82F2F">
        <w:rPr>
          <w:rFonts w:ascii="Arial" w:hAnsi="Arial" w:cs="Arial"/>
          <w:color w:val="0D0D0D"/>
        </w:rPr>
        <w:t>del</w:t>
      </w:r>
      <w:r w:rsidRPr="00E82F2F">
        <w:rPr>
          <w:rFonts w:ascii="Arial" w:hAnsi="Arial" w:cs="Arial"/>
          <w:color w:val="0D0D0D"/>
          <w:spacing w:val="-4"/>
        </w:rPr>
        <w:t xml:space="preserve"> </w:t>
      </w:r>
      <w:r w:rsidRPr="00E82F2F">
        <w:rPr>
          <w:rFonts w:ascii="Arial" w:hAnsi="Arial" w:cs="Arial"/>
          <w:color w:val="0D0D0D"/>
        </w:rPr>
        <w:t>presente</w:t>
      </w:r>
      <w:r w:rsidRPr="00E82F2F">
        <w:rPr>
          <w:rFonts w:ascii="Arial" w:hAnsi="Arial" w:cs="Arial"/>
          <w:color w:val="0D0D0D"/>
          <w:spacing w:val="-58"/>
        </w:rPr>
        <w:t xml:space="preserve"> </w:t>
      </w:r>
      <w:r w:rsidR="00E82F2F" w:rsidRPr="00E82F2F">
        <w:rPr>
          <w:rFonts w:ascii="Arial" w:hAnsi="Arial" w:cs="Arial"/>
          <w:color w:val="0D0D0D"/>
        </w:rPr>
        <w:t>Contrato</w:t>
      </w:r>
      <w:r w:rsidRPr="00E82F2F">
        <w:rPr>
          <w:rFonts w:ascii="Arial" w:hAnsi="Arial" w:cs="Arial"/>
          <w:color w:val="0D0D0D"/>
        </w:rPr>
        <w:t>, se entiende que la justificación, los Estudios Previos, Términos</w:t>
      </w:r>
      <w:r w:rsidRPr="00E82F2F">
        <w:rPr>
          <w:rFonts w:ascii="Arial" w:hAnsi="Arial" w:cs="Arial"/>
          <w:color w:val="0D0D0D"/>
          <w:spacing w:val="1"/>
        </w:rPr>
        <w:t xml:space="preserve"> </w:t>
      </w:r>
      <w:r w:rsidRPr="00E82F2F">
        <w:rPr>
          <w:rFonts w:ascii="Arial" w:hAnsi="Arial" w:cs="Arial"/>
          <w:color w:val="0D0D0D"/>
        </w:rPr>
        <w:t>definitivos, adendas, Anexos,</w:t>
      </w:r>
      <w:r w:rsidR="003A32F9" w:rsidRPr="00E82F2F">
        <w:rPr>
          <w:rFonts w:ascii="Arial" w:hAnsi="Arial" w:cs="Arial"/>
          <w:color w:val="0D0D0D"/>
        </w:rPr>
        <w:t xml:space="preserve"> </w:t>
      </w:r>
      <w:r w:rsidRPr="00E82F2F">
        <w:rPr>
          <w:rFonts w:ascii="Arial" w:hAnsi="Arial" w:cs="Arial"/>
          <w:color w:val="0D0D0D"/>
        </w:rPr>
        <w:t>demás documentos del proceso y</w:t>
      </w:r>
      <w:r w:rsidRPr="00E82F2F">
        <w:rPr>
          <w:rFonts w:ascii="Arial" w:hAnsi="Arial" w:cs="Arial"/>
          <w:color w:val="0D0D0D"/>
          <w:spacing w:val="62"/>
        </w:rPr>
        <w:t xml:space="preserve"> </w:t>
      </w:r>
      <w:r w:rsidRPr="00E82F2F">
        <w:rPr>
          <w:rFonts w:ascii="Arial" w:hAnsi="Arial" w:cs="Arial"/>
          <w:color w:val="0D0D0D"/>
        </w:rPr>
        <w:t>la Oferta presentada por</w:t>
      </w:r>
      <w:r w:rsidRPr="00E82F2F">
        <w:rPr>
          <w:rFonts w:ascii="Arial" w:hAnsi="Arial" w:cs="Arial"/>
          <w:color w:val="0D0D0D"/>
          <w:spacing w:val="1"/>
        </w:rPr>
        <w:t xml:space="preserve"> </w:t>
      </w:r>
      <w:r w:rsidRPr="00E82F2F">
        <w:rPr>
          <w:rFonts w:ascii="Arial" w:hAnsi="Arial" w:cs="Arial"/>
          <w:b/>
          <w:bCs/>
          <w:color w:val="0D0D0D"/>
        </w:rPr>
        <w:t>EL CONTRATISTA</w:t>
      </w:r>
      <w:r w:rsidRPr="00E82F2F">
        <w:rPr>
          <w:rFonts w:ascii="Arial" w:hAnsi="Arial" w:cs="Arial"/>
          <w:color w:val="0D0D0D"/>
        </w:rPr>
        <w:t xml:space="preserve"> junto con los documentos aportados hacen parte integral de la presente</w:t>
      </w:r>
      <w:r w:rsidRPr="00E82F2F">
        <w:rPr>
          <w:rFonts w:ascii="Arial" w:hAnsi="Arial" w:cs="Arial"/>
          <w:color w:val="0D0D0D"/>
          <w:spacing w:val="-59"/>
        </w:rPr>
        <w:t xml:space="preserve"> </w:t>
      </w:r>
      <w:r w:rsidR="00E82F2F" w:rsidRPr="00E82F2F">
        <w:rPr>
          <w:rFonts w:ascii="Arial" w:hAnsi="Arial" w:cs="Arial"/>
          <w:color w:val="0D0D0D"/>
        </w:rPr>
        <w:t>Contrato</w:t>
      </w:r>
      <w:r w:rsidRPr="00E82F2F">
        <w:rPr>
          <w:rFonts w:ascii="Arial" w:hAnsi="Arial" w:cs="Arial"/>
          <w:color w:val="0D0D0D"/>
        </w:rPr>
        <w:t>.</w:t>
      </w:r>
    </w:p>
    <w:p w14:paraId="397BF43B" w14:textId="77777777" w:rsidR="00A051A1" w:rsidRPr="00E82F2F" w:rsidRDefault="00A051A1" w:rsidP="00256B50">
      <w:pPr>
        <w:spacing w:before="1" w:after="0" w:line="240" w:lineRule="auto"/>
        <w:rPr>
          <w:rFonts w:ascii="Arial" w:hAnsi="Arial" w:cs="Arial"/>
        </w:rPr>
      </w:pPr>
    </w:p>
    <w:p w14:paraId="63555D70" w14:textId="58FE06C0" w:rsidR="00A051A1" w:rsidRPr="00E82F2F" w:rsidRDefault="00A051A1" w:rsidP="00256B50">
      <w:pPr>
        <w:spacing w:after="0" w:line="240" w:lineRule="auto"/>
        <w:ind w:left="142" w:right="144"/>
        <w:jc w:val="both"/>
        <w:rPr>
          <w:rFonts w:ascii="Arial" w:hAnsi="Arial" w:cs="Arial"/>
        </w:rPr>
      </w:pPr>
      <w:r w:rsidRPr="00E82F2F">
        <w:rPr>
          <w:rFonts w:ascii="Arial" w:hAnsi="Arial" w:cs="Arial"/>
          <w:b/>
          <w:bCs/>
          <w:color w:val="0D0D0D"/>
          <w:spacing w:val="-1"/>
        </w:rPr>
        <w:t>PARÁGRAFO</w:t>
      </w:r>
      <w:r w:rsidRPr="00E82F2F">
        <w:rPr>
          <w:rFonts w:ascii="Arial" w:hAnsi="Arial" w:cs="Arial"/>
          <w:b/>
          <w:bCs/>
          <w:color w:val="0D0D0D"/>
          <w:spacing w:val="-11"/>
        </w:rPr>
        <w:t xml:space="preserve"> </w:t>
      </w:r>
      <w:r w:rsidRPr="00E82F2F">
        <w:rPr>
          <w:rFonts w:ascii="Arial" w:hAnsi="Arial" w:cs="Arial"/>
          <w:b/>
          <w:bCs/>
          <w:color w:val="0D0D0D"/>
          <w:spacing w:val="-1"/>
        </w:rPr>
        <w:t>SEGUNDO:</w:t>
      </w:r>
      <w:r w:rsidRPr="00E82F2F">
        <w:rPr>
          <w:rFonts w:ascii="Arial" w:hAnsi="Arial" w:cs="Arial"/>
          <w:color w:val="0D0D0D"/>
          <w:spacing w:val="-10"/>
        </w:rPr>
        <w:t xml:space="preserve"> </w:t>
      </w:r>
      <w:r w:rsidRPr="00E82F2F">
        <w:rPr>
          <w:rFonts w:ascii="Arial" w:hAnsi="Arial" w:cs="Arial"/>
          <w:b/>
          <w:bCs/>
          <w:color w:val="0D0D0D"/>
          <w:spacing w:val="-1"/>
        </w:rPr>
        <w:t>EL</w:t>
      </w:r>
      <w:r w:rsidRPr="00E82F2F">
        <w:rPr>
          <w:rFonts w:ascii="Arial" w:hAnsi="Arial" w:cs="Arial"/>
          <w:b/>
          <w:bCs/>
          <w:color w:val="0D0D0D"/>
          <w:spacing w:val="-12"/>
        </w:rPr>
        <w:t xml:space="preserve"> </w:t>
      </w:r>
      <w:r w:rsidRPr="00E82F2F">
        <w:rPr>
          <w:rFonts w:ascii="Arial" w:hAnsi="Arial" w:cs="Arial"/>
          <w:b/>
          <w:bCs/>
          <w:color w:val="0D0D0D"/>
          <w:spacing w:val="-1"/>
        </w:rPr>
        <w:t>CONTRATISTA</w:t>
      </w:r>
      <w:r w:rsidRPr="00E82F2F">
        <w:rPr>
          <w:rFonts w:ascii="Arial" w:hAnsi="Arial" w:cs="Arial"/>
          <w:color w:val="0D0D0D"/>
          <w:spacing w:val="-14"/>
        </w:rPr>
        <w:t xml:space="preserve"> </w:t>
      </w:r>
      <w:r w:rsidRPr="00E82F2F">
        <w:rPr>
          <w:rFonts w:ascii="Arial" w:hAnsi="Arial" w:cs="Arial"/>
          <w:color w:val="0D0D0D"/>
        </w:rPr>
        <w:t>deberá</w:t>
      </w:r>
      <w:r w:rsidRPr="00E82F2F">
        <w:rPr>
          <w:rFonts w:ascii="Arial" w:hAnsi="Arial" w:cs="Arial"/>
          <w:color w:val="0D0D0D"/>
          <w:spacing w:val="-10"/>
        </w:rPr>
        <w:t xml:space="preserve"> </w:t>
      </w:r>
      <w:r w:rsidRPr="00E82F2F">
        <w:rPr>
          <w:rFonts w:ascii="Arial" w:hAnsi="Arial" w:cs="Arial"/>
          <w:color w:val="0D0D0D"/>
        </w:rPr>
        <w:t>obrar</w:t>
      </w:r>
      <w:r w:rsidRPr="00E82F2F">
        <w:rPr>
          <w:rFonts w:ascii="Arial" w:hAnsi="Arial" w:cs="Arial"/>
          <w:color w:val="0D0D0D"/>
          <w:spacing w:val="-11"/>
        </w:rPr>
        <w:t xml:space="preserve"> </w:t>
      </w:r>
      <w:r w:rsidRPr="00E82F2F">
        <w:rPr>
          <w:rFonts w:ascii="Arial" w:hAnsi="Arial" w:cs="Arial"/>
          <w:color w:val="0D0D0D"/>
        </w:rPr>
        <w:t>con</w:t>
      </w:r>
      <w:r w:rsidRPr="00E82F2F">
        <w:rPr>
          <w:rFonts w:ascii="Arial" w:hAnsi="Arial" w:cs="Arial"/>
          <w:color w:val="0D0D0D"/>
          <w:spacing w:val="-9"/>
        </w:rPr>
        <w:t xml:space="preserve"> </w:t>
      </w:r>
      <w:r w:rsidRPr="00E82F2F">
        <w:rPr>
          <w:rFonts w:ascii="Arial" w:hAnsi="Arial" w:cs="Arial"/>
          <w:color w:val="0D0D0D"/>
        </w:rPr>
        <w:t>absoluta</w:t>
      </w:r>
      <w:r w:rsidRPr="00E82F2F">
        <w:rPr>
          <w:rFonts w:ascii="Arial" w:hAnsi="Arial" w:cs="Arial"/>
          <w:color w:val="0D0D0D"/>
          <w:spacing w:val="-12"/>
        </w:rPr>
        <w:t xml:space="preserve"> </w:t>
      </w:r>
      <w:r w:rsidRPr="00E82F2F">
        <w:rPr>
          <w:rFonts w:ascii="Arial" w:hAnsi="Arial" w:cs="Arial"/>
          <w:color w:val="0D0D0D"/>
        </w:rPr>
        <w:t>lealtad</w:t>
      </w:r>
      <w:r w:rsidRPr="00E82F2F">
        <w:rPr>
          <w:rFonts w:ascii="Arial" w:hAnsi="Arial" w:cs="Arial"/>
          <w:color w:val="0D0D0D"/>
          <w:spacing w:val="-12"/>
        </w:rPr>
        <w:t xml:space="preserve"> </w:t>
      </w:r>
      <w:r w:rsidRPr="00E82F2F">
        <w:rPr>
          <w:rFonts w:ascii="Arial" w:hAnsi="Arial" w:cs="Arial"/>
          <w:color w:val="0D0D0D"/>
        </w:rPr>
        <w:t>y</w:t>
      </w:r>
      <w:r w:rsidRPr="00E82F2F">
        <w:rPr>
          <w:rFonts w:ascii="Arial" w:hAnsi="Arial" w:cs="Arial"/>
          <w:color w:val="0D0D0D"/>
          <w:spacing w:val="-13"/>
        </w:rPr>
        <w:t xml:space="preserve"> </w:t>
      </w:r>
      <w:r w:rsidRPr="00E82F2F">
        <w:rPr>
          <w:rFonts w:ascii="Arial" w:hAnsi="Arial" w:cs="Arial"/>
          <w:color w:val="0D0D0D"/>
        </w:rPr>
        <w:t>honradez</w:t>
      </w:r>
      <w:r w:rsidRPr="00E82F2F">
        <w:rPr>
          <w:rFonts w:ascii="Arial" w:hAnsi="Arial" w:cs="Arial"/>
          <w:color w:val="0D0D0D"/>
          <w:spacing w:val="-59"/>
        </w:rPr>
        <w:t xml:space="preserve"> </w:t>
      </w:r>
      <w:r w:rsidRPr="00E82F2F">
        <w:rPr>
          <w:rFonts w:ascii="Arial" w:hAnsi="Arial" w:cs="Arial"/>
          <w:color w:val="0D0D0D"/>
        </w:rPr>
        <w:t>en su relación con POSITIVA. y atender con celosa diligencia los encargos que por esta</w:t>
      </w:r>
      <w:r w:rsidRPr="00E82F2F">
        <w:rPr>
          <w:rFonts w:ascii="Arial" w:hAnsi="Arial" w:cs="Arial"/>
          <w:color w:val="0D0D0D"/>
          <w:spacing w:val="1"/>
        </w:rPr>
        <w:t xml:space="preserve"> </w:t>
      </w:r>
      <w:r w:rsidR="00E82F2F" w:rsidRPr="00E82F2F">
        <w:rPr>
          <w:rFonts w:ascii="Arial" w:hAnsi="Arial" w:cs="Arial"/>
          <w:color w:val="0D0D0D"/>
        </w:rPr>
        <w:t>Contrato</w:t>
      </w:r>
      <w:r w:rsidRPr="00E82F2F">
        <w:rPr>
          <w:rFonts w:ascii="Arial" w:hAnsi="Arial" w:cs="Arial"/>
          <w:color w:val="0D0D0D"/>
        </w:rPr>
        <w:t xml:space="preserve"> se le confieran. De igual manera deberá mantener permanentemente</w:t>
      </w:r>
      <w:r w:rsidRPr="00E82F2F">
        <w:rPr>
          <w:rFonts w:ascii="Arial" w:hAnsi="Arial" w:cs="Arial"/>
          <w:color w:val="0D0D0D"/>
          <w:spacing w:val="1"/>
        </w:rPr>
        <w:t xml:space="preserve"> </w:t>
      </w:r>
      <w:r w:rsidRPr="00E82F2F">
        <w:rPr>
          <w:rFonts w:ascii="Arial" w:hAnsi="Arial" w:cs="Arial"/>
          <w:color w:val="0D0D0D"/>
        </w:rPr>
        <w:t>informada</w:t>
      </w:r>
      <w:r w:rsidRPr="00E82F2F">
        <w:rPr>
          <w:rFonts w:ascii="Arial" w:hAnsi="Arial" w:cs="Arial"/>
          <w:color w:val="0D0D0D"/>
          <w:spacing w:val="-3"/>
        </w:rPr>
        <w:t xml:space="preserve"> </w:t>
      </w:r>
      <w:r w:rsidRPr="00E82F2F">
        <w:rPr>
          <w:rFonts w:ascii="Arial" w:hAnsi="Arial" w:cs="Arial"/>
          <w:color w:val="0D0D0D"/>
        </w:rPr>
        <w:t>a POSITIVA.,</w:t>
      </w:r>
      <w:r w:rsidRPr="00E82F2F">
        <w:rPr>
          <w:rFonts w:ascii="Arial" w:hAnsi="Arial" w:cs="Arial"/>
          <w:color w:val="0D0D0D"/>
          <w:spacing w:val="-2"/>
        </w:rPr>
        <w:t xml:space="preserve"> </w:t>
      </w:r>
      <w:r w:rsidRPr="00E82F2F">
        <w:rPr>
          <w:rFonts w:ascii="Arial" w:hAnsi="Arial" w:cs="Arial"/>
          <w:color w:val="0D0D0D"/>
        </w:rPr>
        <w:t>del desarrollo de</w:t>
      </w:r>
      <w:r w:rsidRPr="00E82F2F">
        <w:rPr>
          <w:rFonts w:ascii="Arial" w:hAnsi="Arial" w:cs="Arial"/>
          <w:color w:val="0D0D0D"/>
          <w:spacing w:val="-3"/>
        </w:rPr>
        <w:t xml:space="preserve"> </w:t>
      </w:r>
      <w:r w:rsidRPr="00E82F2F">
        <w:rPr>
          <w:rFonts w:ascii="Arial" w:hAnsi="Arial" w:cs="Arial"/>
          <w:color w:val="0D0D0D"/>
        </w:rPr>
        <w:t>la presente</w:t>
      </w:r>
      <w:r w:rsidRPr="00E82F2F">
        <w:rPr>
          <w:rFonts w:ascii="Arial" w:hAnsi="Arial" w:cs="Arial"/>
          <w:color w:val="0D0D0D"/>
          <w:spacing w:val="-1"/>
        </w:rPr>
        <w:t xml:space="preserve"> </w:t>
      </w:r>
      <w:r w:rsidR="00E82F2F" w:rsidRPr="00E82F2F">
        <w:rPr>
          <w:rFonts w:ascii="Arial" w:hAnsi="Arial" w:cs="Arial"/>
          <w:color w:val="0D0D0D"/>
        </w:rPr>
        <w:t>Contrato</w:t>
      </w:r>
      <w:r w:rsidRPr="00E82F2F">
        <w:rPr>
          <w:rFonts w:ascii="Arial" w:hAnsi="Arial" w:cs="Arial"/>
          <w:color w:val="0D0D0D"/>
        </w:rPr>
        <w:t>.</w:t>
      </w:r>
    </w:p>
    <w:p w14:paraId="5CEE8201" w14:textId="77777777" w:rsidR="00A051A1" w:rsidRPr="00E82F2F" w:rsidRDefault="00A051A1" w:rsidP="00256B50">
      <w:pPr>
        <w:spacing w:before="7" w:after="0" w:line="240" w:lineRule="auto"/>
        <w:rPr>
          <w:sz w:val="13"/>
        </w:rPr>
      </w:pPr>
    </w:p>
    <w:p w14:paraId="44FE44EB" w14:textId="7754EFA3" w:rsidR="00A051A1" w:rsidRDefault="00A051A1" w:rsidP="00256B50">
      <w:pPr>
        <w:pStyle w:val="Ttulo1"/>
        <w:tabs>
          <w:tab w:val="left" w:pos="9102"/>
        </w:tabs>
        <w:jc w:val="left"/>
      </w:pPr>
      <w:r>
        <w:rPr>
          <w:color w:val="0D0D0D"/>
          <w:spacing w:val="-33"/>
          <w:shd w:val="clear" w:color="auto" w:fill="CCCCCC"/>
        </w:rPr>
        <w:t xml:space="preserve"> </w:t>
      </w:r>
      <w:r>
        <w:rPr>
          <w:color w:val="0D0D0D"/>
          <w:shd w:val="clear" w:color="auto" w:fill="CCCCCC"/>
        </w:rPr>
        <w:t>CLÁUSULA</w:t>
      </w:r>
      <w:r>
        <w:rPr>
          <w:color w:val="0D0D0D"/>
          <w:spacing w:val="-8"/>
          <w:shd w:val="clear" w:color="auto" w:fill="CCCCCC"/>
        </w:rPr>
        <w:t xml:space="preserve"> </w:t>
      </w:r>
      <w:r>
        <w:rPr>
          <w:color w:val="0D0D0D"/>
          <w:shd w:val="clear" w:color="auto" w:fill="CCCCCC"/>
        </w:rPr>
        <w:t>SEGUNDA.</w:t>
      </w:r>
      <w:r>
        <w:rPr>
          <w:color w:val="0D0D0D"/>
          <w:spacing w:val="2"/>
          <w:shd w:val="clear" w:color="auto" w:fill="CCCCCC"/>
        </w:rPr>
        <w:t xml:space="preserve"> </w:t>
      </w:r>
      <w:r>
        <w:rPr>
          <w:color w:val="0D0D0D"/>
          <w:shd w:val="clear" w:color="auto" w:fill="CCCCCC"/>
        </w:rPr>
        <w:t>-</w:t>
      </w:r>
      <w:r>
        <w:rPr>
          <w:color w:val="0D0D0D"/>
          <w:spacing w:val="-4"/>
          <w:shd w:val="clear" w:color="auto" w:fill="CCCCCC"/>
        </w:rPr>
        <w:t xml:space="preserve"> </w:t>
      </w:r>
      <w:r>
        <w:rPr>
          <w:color w:val="0D0D0D"/>
          <w:shd w:val="clear" w:color="auto" w:fill="CCCCCC"/>
        </w:rPr>
        <w:t>OBLIGACIONES</w:t>
      </w:r>
      <w:r>
        <w:rPr>
          <w:color w:val="0D0D0D"/>
          <w:spacing w:val="-3"/>
          <w:shd w:val="clear" w:color="auto" w:fill="CCCCCC"/>
        </w:rPr>
        <w:t xml:space="preserve"> </w:t>
      </w:r>
      <w:r>
        <w:rPr>
          <w:color w:val="0D0D0D"/>
          <w:shd w:val="clear" w:color="auto" w:fill="CCCCCC"/>
        </w:rPr>
        <w:t>DEL</w:t>
      </w:r>
      <w:r>
        <w:rPr>
          <w:color w:val="0D0D0D"/>
          <w:spacing w:val="-3"/>
          <w:shd w:val="clear" w:color="auto" w:fill="CCCCCC"/>
        </w:rPr>
        <w:t xml:space="preserve"> </w:t>
      </w:r>
      <w:r>
        <w:rPr>
          <w:color w:val="0D0D0D"/>
          <w:shd w:val="clear" w:color="auto" w:fill="CCCCCC"/>
        </w:rPr>
        <w:t>CONTRATISTA</w:t>
      </w:r>
    </w:p>
    <w:p w14:paraId="4D4AF0D5" w14:textId="77777777" w:rsidR="000F5CFB" w:rsidRDefault="000F5CFB" w:rsidP="00256B50">
      <w:pPr>
        <w:spacing w:before="94" w:after="0" w:line="240" w:lineRule="auto"/>
        <w:ind w:firstLine="113"/>
        <w:rPr>
          <w:rFonts w:ascii="Arial"/>
          <w:b/>
          <w:color w:val="0D0D0D"/>
        </w:rPr>
      </w:pPr>
    </w:p>
    <w:p w14:paraId="0D19CB9D" w14:textId="43C08F6C" w:rsidR="00A051A1" w:rsidRDefault="00A051A1" w:rsidP="00256B50">
      <w:pPr>
        <w:spacing w:before="94" w:after="0" w:line="240" w:lineRule="auto"/>
        <w:ind w:firstLine="113"/>
        <w:rPr>
          <w:rFonts w:ascii="Arial"/>
          <w:b/>
        </w:rPr>
      </w:pPr>
      <w:r>
        <w:rPr>
          <w:rFonts w:ascii="Arial"/>
          <w:b/>
          <w:color w:val="0D0D0D"/>
        </w:rPr>
        <w:t>OBLIGACIONES</w:t>
      </w:r>
      <w:r>
        <w:rPr>
          <w:rFonts w:ascii="Arial"/>
          <w:b/>
          <w:color w:val="0D0D0D"/>
          <w:spacing w:val="-6"/>
        </w:rPr>
        <w:t xml:space="preserve"> </w:t>
      </w:r>
      <w:r>
        <w:rPr>
          <w:rFonts w:ascii="Arial"/>
          <w:b/>
          <w:color w:val="0D0D0D"/>
        </w:rPr>
        <w:t>GENERALES</w:t>
      </w:r>
    </w:p>
    <w:p w14:paraId="23ED66C5" w14:textId="0D40CE90" w:rsidR="00A051A1" w:rsidRPr="00705CBA" w:rsidRDefault="00A051A1" w:rsidP="00256B50">
      <w:pPr>
        <w:spacing w:after="0" w:line="240" w:lineRule="auto"/>
        <w:ind w:left="142" w:firstLine="278"/>
        <w:rPr>
          <w:rFonts w:ascii="Arial" w:hAnsi="Arial" w:cs="Arial"/>
        </w:rPr>
      </w:pPr>
      <w:r w:rsidRPr="00705CBA">
        <w:rPr>
          <w:rFonts w:ascii="Arial" w:hAnsi="Arial" w:cs="Arial"/>
          <w:b/>
          <w:bCs/>
          <w:color w:val="0D0D0D"/>
        </w:rPr>
        <w:t>EL</w:t>
      </w:r>
      <w:r w:rsidRPr="00705CBA">
        <w:rPr>
          <w:rFonts w:ascii="Arial" w:hAnsi="Arial" w:cs="Arial"/>
          <w:b/>
          <w:bCs/>
          <w:color w:val="0D0D0D"/>
          <w:spacing w:val="-2"/>
        </w:rPr>
        <w:t xml:space="preserve"> </w:t>
      </w:r>
      <w:r w:rsidRPr="00705CBA">
        <w:rPr>
          <w:rFonts w:ascii="Arial" w:hAnsi="Arial" w:cs="Arial"/>
          <w:b/>
          <w:bCs/>
          <w:color w:val="0D0D0D"/>
        </w:rPr>
        <w:t>CONTRATISTA</w:t>
      </w:r>
      <w:r w:rsidRPr="00705CBA">
        <w:rPr>
          <w:rFonts w:ascii="Arial" w:hAnsi="Arial" w:cs="Arial"/>
          <w:color w:val="0D0D0D"/>
          <w:spacing w:val="-1"/>
        </w:rPr>
        <w:t xml:space="preserve"> </w:t>
      </w:r>
      <w:r w:rsidRPr="00705CBA">
        <w:rPr>
          <w:rFonts w:ascii="Arial" w:hAnsi="Arial" w:cs="Arial"/>
          <w:color w:val="0D0D0D"/>
        </w:rPr>
        <w:t>en</w:t>
      </w:r>
      <w:r w:rsidRPr="00705CBA">
        <w:rPr>
          <w:rFonts w:ascii="Arial" w:hAnsi="Arial" w:cs="Arial"/>
          <w:color w:val="0D0D0D"/>
          <w:spacing w:val="-3"/>
        </w:rPr>
        <w:t xml:space="preserve"> </w:t>
      </w:r>
      <w:r w:rsidRPr="00705CBA">
        <w:rPr>
          <w:rFonts w:ascii="Arial" w:hAnsi="Arial" w:cs="Arial"/>
          <w:color w:val="0D0D0D"/>
        </w:rPr>
        <w:t>cumplimiento</w:t>
      </w:r>
      <w:r w:rsidRPr="00705CBA">
        <w:rPr>
          <w:rFonts w:ascii="Arial" w:hAnsi="Arial" w:cs="Arial"/>
          <w:color w:val="0D0D0D"/>
          <w:spacing w:val="-2"/>
        </w:rPr>
        <w:t xml:space="preserve"> </w:t>
      </w:r>
      <w:r w:rsidRPr="00705CBA">
        <w:rPr>
          <w:rFonts w:ascii="Arial" w:hAnsi="Arial" w:cs="Arial"/>
          <w:color w:val="0D0D0D"/>
        </w:rPr>
        <w:t>de</w:t>
      </w:r>
      <w:r w:rsidRPr="00705CBA">
        <w:rPr>
          <w:rFonts w:ascii="Arial" w:hAnsi="Arial" w:cs="Arial"/>
          <w:color w:val="0D0D0D"/>
          <w:spacing w:val="-3"/>
        </w:rPr>
        <w:t xml:space="preserve"> </w:t>
      </w:r>
      <w:r w:rsidRPr="00705CBA">
        <w:rPr>
          <w:rFonts w:ascii="Arial" w:hAnsi="Arial" w:cs="Arial"/>
          <w:color w:val="0D0D0D"/>
        </w:rPr>
        <w:t>la</w:t>
      </w:r>
      <w:r w:rsidRPr="00705CBA">
        <w:rPr>
          <w:rFonts w:ascii="Arial" w:hAnsi="Arial" w:cs="Arial"/>
          <w:color w:val="0D0D0D"/>
          <w:spacing w:val="-1"/>
        </w:rPr>
        <w:t xml:space="preserve"> </w:t>
      </w:r>
      <w:r w:rsidR="00E82F2F">
        <w:rPr>
          <w:rFonts w:ascii="Arial" w:hAnsi="Arial" w:cs="Arial"/>
          <w:color w:val="0D0D0D"/>
        </w:rPr>
        <w:t>Contrato</w:t>
      </w:r>
      <w:r w:rsidRPr="00705CBA">
        <w:rPr>
          <w:rFonts w:ascii="Arial" w:hAnsi="Arial" w:cs="Arial"/>
          <w:color w:val="0D0D0D"/>
        </w:rPr>
        <w:t>,</w:t>
      </w:r>
      <w:r w:rsidRPr="00705CBA">
        <w:rPr>
          <w:rFonts w:ascii="Arial" w:hAnsi="Arial" w:cs="Arial"/>
          <w:color w:val="0D0D0D"/>
          <w:spacing w:val="1"/>
        </w:rPr>
        <w:t xml:space="preserve"> </w:t>
      </w:r>
      <w:r w:rsidRPr="00705CBA">
        <w:rPr>
          <w:rFonts w:ascii="Arial" w:hAnsi="Arial" w:cs="Arial"/>
          <w:color w:val="0D0D0D"/>
        </w:rPr>
        <w:t>estará</w:t>
      </w:r>
      <w:r w:rsidRPr="00705CBA">
        <w:rPr>
          <w:rFonts w:ascii="Arial" w:hAnsi="Arial" w:cs="Arial"/>
          <w:color w:val="0D0D0D"/>
          <w:spacing w:val="-4"/>
        </w:rPr>
        <w:t xml:space="preserve"> </w:t>
      </w:r>
      <w:r w:rsidRPr="00705CBA">
        <w:rPr>
          <w:rFonts w:ascii="Arial" w:hAnsi="Arial" w:cs="Arial"/>
          <w:color w:val="0D0D0D"/>
        </w:rPr>
        <w:t>obligado</w:t>
      </w:r>
      <w:r w:rsidRPr="00705CBA">
        <w:rPr>
          <w:rFonts w:ascii="Arial" w:hAnsi="Arial" w:cs="Arial"/>
          <w:color w:val="0D0D0D"/>
          <w:spacing w:val="-1"/>
        </w:rPr>
        <w:t xml:space="preserve"> </w:t>
      </w:r>
      <w:r w:rsidRPr="00705CBA">
        <w:rPr>
          <w:rFonts w:ascii="Arial" w:hAnsi="Arial" w:cs="Arial"/>
          <w:color w:val="0D0D0D"/>
        </w:rPr>
        <w:t>a:</w:t>
      </w:r>
    </w:p>
    <w:p w14:paraId="658C4D69" w14:textId="77777777" w:rsidR="00A051A1" w:rsidRPr="00705CBA" w:rsidRDefault="00A051A1" w:rsidP="00256B50">
      <w:pPr>
        <w:spacing w:after="0" w:line="240" w:lineRule="auto"/>
        <w:rPr>
          <w:rFonts w:ascii="Arial" w:hAnsi="Arial" w:cs="Arial"/>
        </w:rPr>
      </w:pPr>
    </w:p>
    <w:p w14:paraId="528297AD" w14:textId="71D9D0C8" w:rsidR="00A051A1" w:rsidRPr="002C57C8" w:rsidRDefault="00A051A1" w:rsidP="00A70B10">
      <w:pPr>
        <w:pStyle w:val="Textodeglobo"/>
        <w:widowControl w:val="0"/>
        <w:numPr>
          <w:ilvl w:val="1"/>
          <w:numId w:val="20"/>
        </w:numPr>
        <w:tabs>
          <w:tab w:val="left" w:pos="781"/>
        </w:tabs>
        <w:autoSpaceDE w:val="0"/>
        <w:autoSpaceDN w:val="0"/>
        <w:ind w:right="146"/>
        <w:jc w:val="both"/>
        <w:rPr>
          <w:rFonts w:ascii="Arial" w:hAnsi="Arial"/>
          <w:b/>
          <w:bCs/>
          <w:sz w:val="22"/>
          <w:szCs w:val="22"/>
        </w:rPr>
      </w:pPr>
      <w:r w:rsidRPr="002C57C8">
        <w:rPr>
          <w:rFonts w:ascii="Arial" w:hAnsi="Arial"/>
          <w:color w:val="0D0D0D"/>
          <w:sz w:val="22"/>
          <w:szCs w:val="22"/>
        </w:rPr>
        <w:t>Cumplir</w:t>
      </w:r>
      <w:r w:rsidRPr="002C57C8">
        <w:rPr>
          <w:rFonts w:ascii="Arial" w:hAnsi="Arial"/>
          <w:color w:val="0D0D0D"/>
          <w:spacing w:val="1"/>
          <w:sz w:val="22"/>
          <w:szCs w:val="22"/>
        </w:rPr>
        <w:t xml:space="preserve"> </w:t>
      </w:r>
      <w:r w:rsidRPr="002C57C8">
        <w:rPr>
          <w:rFonts w:ascii="Arial" w:hAnsi="Arial"/>
          <w:color w:val="0D0D0D"/>
          <w:sz w:val="22"/>
          <w:szCs w:val="22"/>
        </w:rPr>
        <w:t>con</w:t>
      </w:r>
      <w:r w:rsidRPr="002C57C8">
        <w:rPr>
          <w:rFonts w:ascii="Arial" w:hAnsi="Arial"/>
          <w:color w:val="0D0D0D"/>
          <w:spacing w:val="1"/>
          <w:sz w:val="22"/>
          <w:szCs w:val="22"/>
        </w:rPr>
        <w:t xml:space="preserve"> </w:t>
      </w:r>
      <w:r w:rsidRPr="002C57C8">
        <w:rPr>
          <w:rFonts w:ascii="Arial" w:hAnsi="Arial"/>
          <w:color w:val="0D0D0D"/>
          <w:sz w:val="22"/>
          <w:szCs w:val="22"/>
        </w:rPr>
        <w:t>el</w:t>
      </w:r>
      <w:r w:rsidRPr="002C57C8">
        <w:rPr>
          <w:rFonts w:ascii="Arial" w:hAnsi="Arial"/>
          <w:color w:val="0D0D0D"/>
          <w:spacing w:val="1"/>
          <w:sz w:val="22"/>
          <w:szCs w:val="22"/>
        </w:rPr>
        <w:t xml:space="preserve"> </w:t>
      </w:r>
      <w:r w:rsidRPr="002C57C8">
        <w:rPr>
          <w:rFonts w:ascii="Arial" w:hAnsi="Arial"/>
          <w:color w:val="0D0D0D"/>
          <w:sz w:val="22"/>
          <w:szCs w:val="22"/>
        </w:rPr>
        <w:t>objeto</w:t>
      </w:r>
      <w:r w:rsidRPr="002C57C8">
        <w:rPr>
          <w:rFonts w:ascii="Arial" w:hAnsi="Arial"/>
          <w:color w:val="0D0D0D"/>
          <w:spacing w:val="1"/>
          <w:sz w:val="22"/>
          <w:szCs w:val="22"/>
        </w:rPr>
        <w:t xml:space="preserve"> </w:t>
      </w:r>
      <w:r w:rsidRPr="002C57C8">
        <w:rPr>
          <w:rFonts w:ascii="Arial" w:hAnsi="Arial"/>
          <w:color w:val="0D0D0D"/>
          <w:sz w:val="22"/>
          <w:szCs w:val="22"/>
        </w:rPr>
        <w:t>del</w:t>
      </w:r>
      <w:r w:rsidRPr="002C57C8">
        <w:rPr>
          <w:rFonts w:ascii="Arial" w:hAnsi="Arial"/>
          <w:color w:val="0D0D0D"/>
          <w:spacing w:val="1"/>
          <w:sz w:val="22"/>
          <w:szCs w:val="22"/>
        </w:rPr>
        <w:t xml:space="preserve"> </w:t>
      </w:r>
      <w:r w:rsidRPr="002C57C8">
        <w:rPr>
          <w:rFonts w:ascii="Arial" w:hAnsi="Arial"/>
          <w:color w:val="0D0D0D"/>
          <w:sz w:val="22"/>
          <w:szCs w:val="22"/>
        </w:rPr>
        <w:t>contrato,</w:t>
      </w:r>
      <w:r w:rsidRPr="002C57C8">
        <w:rPr>
          <w:rFonts w:ascii="Arial" w:hAnsi="Arial"/>
          <w:color w:val="0D0D0D"/>
          <w:spacing w:val="1"/>
          <w:sz w:val="22"/>
          <w:szCs w:val="22"/>
        </w:rPr>
        <w:t xml:space="preserve"> </w:t>
      </w:r>
      <w:r w:rsidR="005F0EE7" w:rsidRPr="002C57C8">
        <w:rPr>
          <w:rFonts w:ascii="Arial" w:hAnsi="Arial"/>
          <w:color w:val="0D0D0D"/>
          <w:sz w:val="22"/>
          <w:szCs w:val="22"/>
        </w:rPr>
        <w:t>obligaciones</w:t>
      </w:r>
      <w:r w:rsidR="005F0EE7" w:rsidRPr="002C57C8">
        <w:rPr>
          <w:rFonts w:ascii="Arial" w:hAnsi="Arial"/>
          <w:color w:val="0D0D0D"/>
          <w:spacing w:val="1"/>
          <w:sz w:val="22"/>
          <w:szCs w:val="22"/>
        </w:rPr>
        <w:t>,</w:t>
      </w:r>
      <w:r w:rsidRPr="002C57C8">
        <w:rPr>
          <w:rFonts w:ascii="Arial" w:hAnsi="Arial"/>
          <w:color w:val="0D0D0D"/>
          <w:spacing w:val="1"/>
          <w:sz w:val="22"/>
          <w:szCs w:val="22"/>
        </w:rPr>
        <w:t xml:space="preserve"> </w:t>
      </w:r>
      <w:r w:rsidRPr="002C57C8">
        <w:rPr>
          <w:rFonts w:ascii="Arial" w:hAnsi="Arial"/>
          <w:color w:val="0D0D0D"/>
          <w:sz w:val="22"/>
          <w:szCs w:val="22"/>
        </w:rPr>
        <w:t>actividades</w:t>
      </w:r>
      <w:r w:rsidRPr="002C57C8">
        <w:rPr>
          <w:rFonts w:ascii="Arial" w:hAnsi="Arial"/>
          <w:color w:val="0D0D0D"/>
          <w:spacing w:val="1"/>
          <w:sz w:val="22"/>
          <w:szCs w:val="22"/>
        </w:rPr>
        <w:t xml:space="preserve"> </w:t>
      </w:r>
      <w:r w:rsidRPr="002C57C8">
        <w:rPr>
          <w:rFonts w:ascii="Arial" w:hAnsi="Arial"/>
          <w:color w:val="0D0D0D"/>
          <w:sz w:val="22"/>
          <w:szCs w:val="22"/>
        </w:rPr>
        <w:t>descritas</w:t>
      </w:r>
      <w:r w:rsidRPr="002C57C8">
        <w:rPr>
          <w:rFonts w:ascii="Arial" w:hAnsi="Arial"/>
          <w:color w:val="0D0D0D"/>
          <w:spacing w:val="1"/>
          <w:sz w:val="22"/>
          <w:szCs w:val="22"/>
        </w:rPr>
        <w:t xml:space="preserve"> </w:t>
      </w:r>
      <w:r w:rsidRPr="002C57C8">
        <w:rPr>
          <w:rFonts w:ascii="Arial" w:hAnsi="Arial"/>
          <w:color w:val="0D0D0D"/>
          <w:sz w:val="22"/>
          <w:szCs w:val="22"/>
        </w:rPr>
        <w:t>en</w:t>
      </w:r>
      <w:r w:rsidRPr="002C57C8">
        <w:rPr>
          <w:rFonts w:ascii="Arial" w:hAnsi="Arial"/>
          <w:color w:val="0D0D0D"/>
          <w:spacing w:val="1"/>
          <w:sz w:val="22"/>
          <w:szCs w:val="22"/>
        </w:rPr>
        <w:t xml:space="preserve"> </w:t>
      </w:r>
      <w:r w:rsidRPr="002C57C8">
        <w:rPr>
          <w:rFonts w:ascii="Arial" w:hAnsi="Arial"/>
          <w:color w:val="0D0D0D"/>
          <w:sz w:val="22"/>
          <w:szCs w:val="22"/>
        </w:rPr>
        <w:t>los</w:t>
      </w:r>
      <w:r w:rsidRPr="002C57C8">
        <w:rPr>
          <w:rFonts w:ascii="Arial" w:hAnsi="Arial"/>
          <w:color w:val="0D0D0D"/>
          <w:spacing w:val="1"/>
          <w:sz w:val="22"/>
          <w:szCs w:val="22"/>
        </w:rPr>
        <w:t xml:space="preserve"> </w:t>
      </w:r>
      <w:r w:rsidRPr="002C57C8">
        <w:rPr>
          <w:rFonts w:ascii="Arial" w:hAnsi="Arial"/>
          <w:color w:val="0D0D0D"/>
          <w:sz w:val="22"/>
          <w:szCs w:val="22"/>
        </w:rPr>
        <w:t>términos,</w:t>
      </w:r>
      <w:r w:rsidRPr="002C57C8">
        <w:rPr>
          <w:rFonts w:ascii="Arial" w:hAnsi="Arial"/>
          <w:color w:val="0D0D0D"/>
          <w:spacing w:val="1"/>
          <w:sz w:val="22"/>
          <w:szCs w:val="22"/>
        </w:rPr>
        <w:t xml:space="preserve"> </w:t>
      </w:r>
      <w:r w:rsidRPr="002C57C8">
        <w:rPr>
          <w:rFonts w:ascii="Arial" w:hAnsi="Arial"/>
          <w:color w:val="0D0D0D"/>
          <w:sz w:val="22"/>
          <w:szCs w:val="22"/>
        </w:rPr>
        <w:t>ficha</w:t>
      </w:r>
      <w:r w:rsidRPr="002C57C8">
        <w:rPr>
          <w:rFonts w:ascii="Arial" w:hAnsi="Arial"/>
          <w:color w:val="0D0D0D"/>
          <w:spacing w:val="1"/>
          <w:sz w:val="22"/>
          <w:szCs w:val="22"/>
        </w:rPr>
        <w:t xml:space="preserve"> </w:t>
      </w:r>
      <w:r w:rsidRPr="002C57C8">
        <w:rPr>
          <w:rFonts w:ascii="Arial" w:hAnsi="Arial"/>
          <w:color w:val="0D0D0D"/>
          <w:sz w:val="22"/>
          <w:szCs w:val="22"/>
        </w:rPr>
        <w:t>técnica</w:t>
      </w:r>
      <w:r w:rsidRPr="002C57C8">
        <w:rPr>
          <w:rFonts w:ascii="Arial" w:hAnsi="Arial"/>
          <w:color w:val="0D0D0D"/>
          <w:spacing w:val="1"/>
          <w:sz w:val="22"/>
          <w:szCs w:val="22"/>
        </w:rPr>
        <w:t xml:space="preserve"> </w:t>
      </w:r>
      <w:r w:rsidRPr="002C57C8">
        <w:rPr>
          <w:rFonts w:ascii="Arial" w:hAnsi="Arial"/>
          <w:color w:val="0D0D0D"/>
          <w:sz w:val="22"/>
          <w:szCs w:val="22"/>
        </w:rPr>
        <w:t>y</w:t>
      </w:r>
      <w:r w:rsidRPr="002C57C8">
        <w:rPr>
          <w:rFonts w:ascii="Arial" w:hAnsi="Arial"/>
          <w:color w:val="0D0D0D"/>
          <w:spacing w:val="1"/>
          <w:sz w:val="22"/>
          <w:szCs w:val="22"/>
        </w:rPr>
        <w:t xml:space="preserve"> </w:t>
      </w:r>
      <w:r w:rsidRPr="002C57C8">
        <w:rPr>
          <w:rFonts w:ascii="Arial" w:hAnsi="Arial"/>
          <w:color w:val="0D0D0D"/>
          <w:sz w:val="22"/>
          <w:szCs w:val="22"/>
        </w:rPr>
        <w:t>demás</w:t>
      </w:r>
      <w:r w:rsidRPr="002C57C8">
        <w:rPr>
          <w:rFonts w:ascii="Arial" w:hAnsi="Arial"/>
          <w:color w:val="0D0D0D"/>
          <w:spacing w:val="1"/>
          <w:sz w:val="22"/>
          <w:szCs w:val="22"/>
        </w:rPr>
        <w:t xml:space="preserve"> </w:t>
      </w:r>
      <w:r w:rsidRPr="002C57C8">
        <w:rPr>
          <w:rFonts w:ascii="Arial" w:hAnsi="Arial"/>
          <w:color w:val="0D0D0D"/>
          <w:sz w:val="22"/>
          <w:szCs w:val="22"/>
        </w:rPr>
        <w:t>documentos</w:t>
      </w:r>
      <w:r w:rsidRPr="002C57C8">
        <w:rPr>
          <w:rFonts w:ascii="Arial" w:hAnsi="Arial"/>
          <w:color w:val="0D0D0D"/>
          <w:spacing w:val="1"/>
          <w:sz w:val="22"/>
          <w:szCs w:val="22"/>
        </w:rPr>
        <w:t xml:space="preserve"> </w:t>
      </w:r>
      <w:r w:rsidRPr="002C57C8">
        <w:rPr>
          <w:rFonts w:ascii="Arial" w:hAnsi="Arial"/>
          <w:color w:val="0D0D0D"/>
          <w:sz w:val="22"/>
          <w:szCs w:val="22"/>
        </w:rPr>
        <w:t>que</w:t>
      </w:r>
      <w:r w:rsidRPr="002C57C8">
        <w:rPr>
          <w:rFonts w:ascii="Arial" w:hAnsi="Arial"/>
          <w:color w:val="0D0D0D"/>
          <w:spacing w:val="1"/>
          <w:sz w:val="22"/>
          <w:szCs w:val="22"/>
        </w:rPr>
        <w:t xml:space="preserve"> </w:t>
      </w:r>
      <w:r w:rsidRPr="002C57C8">
        <w:rPr>
          <w:rFonts w:ascii="Arial" w:hAnsi="Arial"/>
          <w:color w:val="0D0D0D"/>
          <w:sz w:val="22"/>
          <w:szCs w:val="22"/>
        </w:rPr>
        <w:t>hacen</w:t>
      </w:r>
      <w:r w:rsidRPr="002C57C8">
        <w:rPr>
          <w:rFonts w:ascii="Arial" w:hAnsi="Arial"/>
          <w:color w:val="0D0D0D"/>
          <w:spacing w:val="1"/>
          <w:sz w:val="22"/>
          <w:szCs w:val="22"/>
        </w:rPr>
        <w:t xml:space="preserve"> </w:t>
      </w:r>
      <w:r w:rsidRPr="002C57C8">
        <w:rPr>
          <w:rFonts w:ascii="Arial" w:hAnsi="Arial"/>
          <w:color w:val="0D0D0D"/>
          <w:sz w:val="22"/>
          <w:szCs w:val="22"/>
        </w:rPr>
        <w:t>parte</w:t>
      </w:r>
      <w:r w:rsidRPr="002C57C8">
        <w:rPr>
          <w:rFonts w:ascii="Arial" w:hAnsi="Arial"/>
          <w:color w:val="0D0D0D"/>
          <w:spacing w:val="1"/>
          <w:sz w:val="22"/>
          <w:szCs w:val="22"/>
        </w:rPr>
        <w:t xml:space="preserve"> </w:t>
      </w:r>
      <w:r w:rsidRPr="002C57C8">
        <w:rPr>
          <w:rFonts w:ascii="Arial" w:hAnsi="Arial"/>
          <w:color w:val="0D0D0D"/>
          <w:sz w:val="22"/>
          <w:szCs w:val="22"/>
        </w:rPr>
        <w:t>integral</w:t>
      </w:r>
      <w:r w:rsidRPr="002C57C8">
        <w:rPr>
          <w:rFonts w:ascii="Arial" w:hAnsi="Arial"/>
          <w:color w:val="0D0D0D"/>
          <w:spacing w:val="1"/>
          <w:sz w:val="22"/>
          <w:szCs w:val="22"/>
        </w:rPr>
        <w:t xml:space="preserve"> </w:t>
      </w:r>
      <w:r w:rsidRPr="002C57C8">
        <w:rPr>
          <w:rFonts w:ascii="Arial" w:hAnsi="Arial"/>
          <w:color w:val="0D0D0D"/>
          <w:sz w:val="22"/>
          <w:szCs w:val="22"/>
        </w:rPr>
        <w:t>de</w:t>
      </w:r>
      <w:r w:rsidRPr="002C57C8">
        <w:rPr>
          <w:rFonts w:ascii="Arial" w:hAnsi="Arial"/>
          <w:color w:val="0D0D0D"/>
          <w:spacing w:val="1"/>
          <w:sz w:val="22"/>
          <w:szCs w:val="22"/>
        </w:rPr>
        <w:t xml:space="preserve"> </w:t>
      </w:r>
      <w:r w:rsidRPr="002C57C8">
        <w:rPr>
          <w:rFonts w:ascii="Arial" w:hAnsi="Arial"/>
          <w:color w:val="0D0D0D"/>
          <w:sz w:val="22"/>
          <w:szCs w:val="22"/>
        </w:rPr>
        <w:t>la</w:t>
      </w:r>
      <w:r w:rsidRPr="002C57C8">
        <w:rPr>
          <w:rFonts w:ascii="Arial" w:hAnsi="Arial"/>
          <w:color w:val="0D0D0D"/>
          <w:spacing w:val="1"/>
          <w:sz w:val="22"/>
          <w:szCs w:val="22"/>
        </w:rPr>
        <w:t xml:space="preserve"> </w:t>
      </w:r>
      <w:r w:rsidRPr="002C57C8">
        <w:rPr>
          <w:rFonts w:ascii="Arial" w:hAnsi="Arial"/>
          <w:color w:val="0D0D0D"/>
          <w:sz w:val="22"/>
          <w:szCs w:val="22"/>
        </w:rPr>
        <w:t>convocatoria,</w:t>
      </w:r>
      <w:r w:rsidRPr="002C57C8">
        <w:rPr>
          <w:rFonts w:ascii="Arial" w:hAnsi="Arial"/>
          <w:color w:val="0D0D0D"/>
          <w:spacing w:val="1"/>
          <w:sz w:val="22"/>
          <w:szCs w:val="22"/>
        </w:rPr>
        <w:t xml:space="preserve"> </w:t>
      </w:r>
      <w:r w:rsidRPr="002C57C8">
        <w:rPr>
          <w:rFonts w:ascii="Arial" w:hAnsi="Arial"/>
          <w:color w:val="0D0D0D"/>
          <w:sz w:val="22"/>
          <w:szCs w:val="22"/>
        </w:rPr>
        <w:t>así</w:t>
      </w:r>
      <w:r w:rsidRPr="002C57C8">
        <w:rPr>
          <w:rFonts w:ascii="Arial" w:hAnsi="Arial"/>
          <w:color w:val="0D0D0D"/>
          <w:spacing w:val="-3"/>
          <w:sz w:val="22"/>
          <w:szCs w:val="22"/>
        </w:rPr>
        <w:t xml:space="preserve"> </w:t>
      </w:r>
      <w:r w:rsidRPr="002C57C8">
        <w:rPr>
          <w:rFonts w:ascii="Arial" w:hAnsi="Arial"/>
          <w:color w:val="0D0D0D"/>
          <w:sz w:val="22"/>
          <w:szCs w:val="22"/>
        </w:rPr>
        <w:t>como</w:t>
      </w:r>
      <w:r w:rsidRPr="002C57C8">
        <w:rPr>
          <w:rFonts w:ascii="Arial" w:hAnsi="Arial"/>
          <w:color w:val="0D0D0D"/>
          <w:spacing w:val="-3"/>
          <w:sz w:val="22"/>
          <w:szCs w:val="22"/>
        </w:rPr>
        <w:t xml:space="preserve"> </w:t>
      </w:r>
      <w:r w:rsidRPr="002C57C8">
        <w:rPr>
          <w:rFonts w:ascii="Arial" w:hAnsi="Arial"/>
          <w:color w:val="0D0D0D"/>
          <w:sz w:val="22"/>
          <w:szCs w:val="22"/>
        </w:rPr>
        <w:t>la propuesta presentada</w:t>
      </w:r>
      <w:r w:rsidRPr="002C57C8">
        <w:rPr>
          <w:rFonts w:ascii="Arial" w:hAnsi="Arial"/>
          <w:color w:val="0D0D0D"/>
          <w:spacing w:val="-3"/>
          <w:sz w:val="22"/>
          <w:szCs w:val="22"/>
        </w:rPr>
        <w:t xml:space="preserve"> </w:t>
      </w:r>
      <w:r w:rsidRPr="002C57C8">
        <w:rPr>
          <w:rFonts w:ascii="Arial" w:hAnsi="Arial"/>
          <w:color w:val="0D0D0D"/>
          <w:sz w:val="22"/>
          <w:szCs w:val="22"/>
        </w:rPr>
        <w:t>por</w:t>
      </w:r>
      <w:r w:rsidRPr="002C57C8">
        <w:rPr>
          <w:rFonts w:ascii="Arial" w:hAnsi="Arial"/>
          <w:color w:val="0D0D0D"/>
          <w:spacing w:val="1"/>
          <w:sz w:val="22"/>
          <w:szCs w:val="22"/>
        </w:rPr>
        <w:t xml:space="preserve"> </w:t>
      </w:r>
      <w:r w:rsidRPr="002C57C8">
        <w:rPr>
          <w:rFonts w:ascii="Arial" w:hAnsi="Arial"/>
          <w:color w:val="0D0D0D"/>
          <w:sz w:val="22"/>
          <w:szCs w:val="22"/>
        </w:rPr>
        <w:t>el</w:t>
      </w:r>
      <w:r w:rsidRPr="002C57C8">
        <w:rPr>
          <w:rFonts w:ascii="Arial" w:hAnsi="Arial"/>
          <w:color w:val="0D0D0D"/>
          <w:spacing w:val="-2"/>
          <w:sz w:val="22"/>
          <w:szCs w:val="22"/>
        </w:rPr>
        <w:t xml:space="preserve"> </w:t>
      </w:r>
      <w:r w:rsidRPr="002C57C8">
        <w:rPr>
          <w:rFonts w:ascii="Arial" w:hAnsi="Arial"/>
          <w:color w:val="0D0D0D"/>
          <w:sz w:val="22"/>
          <w:szCs w:val="22"/>
        </w:rPr>
        <w:t>contratista.</w:t>
      </w:r>
    </w:p>
    <w:p w14:paraId="13D2D80E" w14:textId="4C2B8124" w:rsidR="00A051A1" w:rsidRPr="002C57C8" w:rsidRDefault="00A051A1" w:rsidP="00A70B10">
      <w:pPr>
        <w:pStyle w:val="Textodeglobo"/>
        <w:widowControl w:val="0"/>
        <w:numPr>
          <w:ilvl w:val="1"/>
          <w:numId w:val="20"/>
        </w:numPr>
        <w:tabs>
          <w:tab w:val="left" w:pos="781"/>
        </w:tabs>
        <w:autoSpaceDE w:val="0"/>
        <w:autoSpaceDN w:val="0"/>
        <w:ind w:right="147" w:hanging="425"/>
        <w:jc w:val="both"/>
        <w:rPr>
          <w:rFonts w:ascii="Arial" w:hAnsi="Arial"/>
          <w:b/>
          <w:bCs/>
          <w:sz w:val="22"/>
          <w:szCs w:val="22"/>
        </w:rPr>
      </w:pPr>
      <w:r w:rsidRPr="002C57C8">
        <w:rPr>
          <w:rFonts w:ascii="Arial" w:hAnsi="Arial"/>
          <w:color w:val="0D0D0D"/>
          <w:sz w:val="22"/>
          <w:szCs w:val="22"/>
        </w:rPr>
        <w:t>Suscribir de manera simultánea con el presente contrato el correspondiente Acuerdo</w:t>
      </w:r>
      <w:r w:rsidRPr="002C57C8">
        <w:rPr>
          <w:rFonts w:ascii="Arial" w:hAnsi="Arial"/>
          <w:color w:val="0D0D0D"/>
          <w:spacing w:val="-59"/>
          <w:sz w:val="22"/>
          <w:szCs w:val="22"/>
        </w:rPr>
        <w:t xml:space="preserve"> </w:t>
      </w:r>
      <w:r w:rsidR="005F0EE7">
        <w:rPr>
          <w:rFonts w:ascii="Arial" w:hAnsi="Arial"/>
          <w:color w:val="0D0D0D"/>
          <w:spacing w:val="-59"/>
          <w:sz w:val="22"/>
          <w:szCs w:val="22"/>
        </w:rPr>
        <w:t xml:space="preserve">                                </w:t>
      </w:r>
      <w:r w:rsidRPr="002C57C8">
        <w:rPr>
          <w:rFonts w:ascii="Arial" w:hAnsi="Arial"/>
          <w:color w:val="0D0D0D"/>
          <w:sz w:val="22"/>
          <w:szCs w:val="22"/>
        </w:rPr>
        <w:t>de</w:t>
      </w:r>
      <w:r w:rsidRPr="002C57C8">
        <w:rPr>
          <w:rFonts w:ascii="Arial" w:hAnsi="Arial"/>
          <w:color w:val="0D0D0D"/>
          <w:spacing w:val="-1"/>
          <w:sz w:val="22"/>
          <w:szCs w:val="22"/>
        </w:rPr>
        <w:t xml:space="preserve"> </w:t>
      </w:r>
      <w:r w:rsidRPr="002C57C8">
        <w:rPr>
          <w:rFonts w:ascii="Arial" w:hAnsi="Arial"/>
          <w:color w:val="0D0D0D"/>
          <w:sz w:val="22"/>
          <w:szCs w:val="22"/>
        </w:rPr>
        <w:t>Nivel</w:t>
      </w:r>
      <w:r w:rsidRPr="002C57C8">
        <w:rPr>
          <w:rFonts w:ascii="Arial" w:hAnsi="Arial"/>
          <w:color w:val="0D0D0D"/>
          <w:spacing w:val="-1"/>
          <w:sz w:val="22"/>
          <w:szCs w:val="22"/>
        </w:rPr>
        <w:t xml:space="preserve"> </w:t>
      </w:r>
      <w:r w:rsidRPr="002C57C8">
        <w:rPr>
          <w:rFonts w:ascii="Arial" w:hAnsi="Arial"/>
          <w:color w:val="0D0D0D"/>
          <w:sz w:val="22"/>
          <w:szCs w:val="22"/>
        </w:rPr>
        <w:t>de Servicios.</w:t>
      </w:r>
    </w:p>
    <w:p w14:paraId="02D6E51C" w14:textId="77777777" w:rsidR="00A051A1" w:rsidRPr="002C57C8" w:rsidRDefault="00A051A1" w:rsidP="00A70B10">
      <w:pPr>
        <w:pStyle w:val="Textodeglobo"/>
        <w:widowControl w:val="0"/>
        <w:numPr>
          <w:ilvl w:val="1"/>
          <w:numId w:val="20"/>
        </w:numPr>
        <w:tabs>
          <w:tab w:val="left" w:pos="781"/>
        </w:tabs>
        <w:autoSpaceDE w:val="0"/>
        <w:autoSpaceDN w:val="0"/>
        <w:ind w:right="145" w:hanging="425"/>
        <w:jc w:val="both"/>
        <w:rPr>
          <w:rFonts w:ascii="Arial" w:hAnsi="Arial"/>
          <w:b/>
          <w:bCs/>
          <w:sz w:val="22"/>
          <w:szCs w:val="22"/>
        </w:rPr>
      </w:pPr>
      <w:r w:rsidRPr="002C57C8">
        <w:rPr>
          <w:rFonts w:ascii="Arial" w:hAnsi="Arial"/>
          <w:color w:val="0D0D0D"/>
          <w:sz w:val="22"/>
          <w:szCs w:val="22"/>
        </w:rPr>
        <w:t xml:space="preserve">Guardar absoluta confidencialidad del “Know How” de los procesos y directrices </w:t>
      </w:r>
      <w:r w:rsidRPr="002C57C8">
        <w:rPr>
          <w:rFonts w:ascii="Arial" w:hAnsi="Arial"/>
          <w:color w:val="0D0D0D"/>
          <w:sz w:val="22"/>
          <w:szCs w:val="22"/>
        </w:rPr>
        <w:lastRenderedPageBreak/>
        <w:t>de</w:t>
      </w:r>
      <w:r w:rsidRPr="002C57C8">
        <w:rPr>
          <w:rFonts w:ascii="Arial" w:hAnsi="Arial"/>
          <w:color w:val="0D0D0D"/>
          <w:spacing w:val="1"/>
          <w:sz w:val="22"/>
          <w:szCs w:val="22"/>
        </w:rPr>
        <w:t xml:space="preserve"> </w:t>
      </w:r>
      <w:r w:rsidRPr="002C57C8">
        <w:rPr>
          <w:rFonts w:ascii="Arial" w:hAnsi="Arial"/>
          <w:color w:val="0D0D0D"/>
          <w:sz w:val="22"/>
          <w:szCs w:val="22"/>
        </w:rPr>
        <w:t>Positiva Compañía de Seguros S.A., que conozca con ocasión de la ejecución del</w:t>
      </w:r>
      <w:r w:rsidRPr="002C57C8">
        <w:rPr>
          <w:rFonts w:ascii="Arial" w:hAnsi="Arial"/>
          <w:color w:val="0D0D0D"/>
          <w:spacing w:val="1"/>
          <w:sz w:val="22"/>
          <w:szCs w:val="22"/>
        </w:rPr>
        <w:t xml:space="preserve"> </w:t>
      </w:r>
      <w:r w:rsidRPr="002C57C8">
        <w:rPr>
          <w:rFonts w:ascii="Arial" w:hAnsi="Arial"/>
          <w:color w:val="0D0D0D"/>
          <w:sz w:val="22"/>
          <w:szCs w:val="22"/>
        </w:rPr>
        <w:t>presente</w:t>
      </w:r>
      <w:r w:rsidRPr="002C57C8">
        <w:rPr>
          <w:rFonts w:ascii="Arial" w:hAnsi="Arial"/>
          <w:color w:val="0D0D0D"/>
          <w:spacing w:val="-2"/>
          <w:sz w:val="22"/>
          <w:szCs w:val="22"/>
        </w:rPr>
        <w:t xml:space="preserve"> </w:t>
      </w:r>
      <w:r w:rsidRPr="002C57C8">
        <w:rPr>
          <w:rFonts w:ascii="Arial" w:hAnsi="Arial"/>
          <w:color w:val="0D0D0D"/>
          <w:sz w:val="22"/>
          <w:szCs w:val="22"/>
        </w:rPr>
        <w:t>contrato.</w:t>
      </w:r>
    </w:p>
    <w:p w14:paraId="305F20FA" w14:textId="77777777" w:rsidR="00A051A1" w:rsidRPr="002C57C8" w:rsidRDefault="00A051A1" w:rsidP="00A70B10">
      <w:pPr>
        <w:pStyle w:val="Textodeglobo"/>
        <w:widowControl w:val="0"/>
        <w:numPr>
          <w:ilvl w:val="1"/>
          <w:numId w:val="20"/>
        </w:numPr>
        <w:tabs>
          <w:tab w:val="left" w:pos="781"/>
        </w:tabs>
        <w:autoSpaceDE w:val="0"/>
        <w:autoSpaceDN w:val="0"/>
        <w:ind w:right="143" w:hanging="425"/>
        <w:jc w:val="both"/>
        <w:rPr>
          <w:rFonts w:ascii="Arial" w:hAnsi="Arial"/>
          <w:b/>
          <w:bCs/>
          <w:sz w:val="22"/>
          <w:szCs w:val="22"/>
        </w:rPr>
      </w:pPr>
      <w:r w:rsidRPr="002C57C8">
        <w:rPr>
          <w:rFonts w:ascii="Arial" w:hAnsi="Arial"/>
          <w:color w:val="0D0D0D"/>
          <w:sz w:val="22"/>
          <w:szCs w:val="22"/>
        </w:rPr>
        <w:t>Obrar con lealtad y buena fe durante la ejecución del presente contrato evitando</w:t>
      </w:r>
      <w:r w:rsidRPr="002C57C8">
        <w:rPr>
          <w:rFonts w:ascii="Arial" w:hAnsi="Arial"/>
          <w:color w:val="0D0D0D"/>
          <w:spacing w:val="1"/>
          <w:sz w:val="22"/>
          <w:szCs w:val="22"/>
        </w:rPr>
        <w:t xml:space="preserve"> </w:t>
      </w:r>
      <w:r w:rsidRPr="002C57C8">
        <w:rPr>
          <w:rFonts w:ascii="Arial" w:hAnsi="Arial"/>
          <w:color w:val="0D0D0D"/>
          <w:sz w:val="22"/>
          <w:szCs w:val="22"/>
        </w:rPr>
        <w:t>dilaciones.</w:t>
      </w:r>
    </w:p>
    <w:p w14:paraId="0A57D0B0" w14:textId="77777777" w:rsidR="00A051A1" w:rsidRPr="002C57C8" w:rsidRDefault="00A051A1" w:rsidP="00A70B10">
      <w:pPr>
        <w:pStyle w:val="Textodeglobo"/>
        <w:widowControl w:val="0"/>
        <w:numPr>
          <w:ilvl w:val="1"/>
          <w:numId w:val="20"/>
        </w:numPr>
        <w:tabs>
          <w:tab w:val="left" w:pos="781"/>
        </w:tabs>
        <w:autoSpaceDE w:val="0"/>
        <w:autoSpaceDN w:val="0"/>
        <w:ind w:right="150" w:hanging="425"/>
        <w:jc w:val="both"/>
        <w:rPr>
          <w:rFonts w:ascii="Arial" w:hAnsi="Arial"/>
          <w:b/>
          <w:bCs/>
          <w:sz w:val="22"/>
          <w:szCs w:val="22"/>
        </w:rPr>
      </w:pPr>
      <w:r w:rsidRPr="002C57C8">
        <w:rPr>
          <w:rFonts w:ascii="Arial" w:hAnsi="Arial"/>
          <w:color w:val="0D0D0D"/>
          <w:sz w:val="22"/>
          <w:szCs w:val="22"/>
        </w:rPr>
        <w:t>No acceder a peticiones o amenazas de quienes actúan por fuera de la ley con el fin</w:t>
      </w:r>
      <w:r w:rsidRPr="002C57C8">
        <w:rPr>
          <w:rFonts w:ascii="Arial" w:hAnsi="Arial"/>
          <w:color w:val="0D0D0D"/>
          <w:spacing w:val="-59"/>
          <w:sz w:val="22"/>
          <w:szCs w:val="22"/>
        </w:rPr>
        <w:t xml:space="preserve"> </w:t>
      </w:r>
      <w:r w:rsidRPr="002C57C8">
        <w:rPr>
          <w:rFonts w:ascii="Arial" w:hAnsi="Arial"/>
          <w:color w:val="0D0D0D"/>
          <w:sz w:val="22"/>
          <w:szCs w:val="22"/>
        </w:rPr>
        <w:t>de</w:t>
      </w:r>
      <w:r w:rsidRPr="002C57C8">
        <w:rPr>
          <w:rFonts w:ascii="Arial" w:hAnsi="Arial"/>
          <w:color w:val="0D0D0D"/>
          <w:spacing w:val="-1"/>
          <w:sz w:val="22"/>
          <w:szCs w:val="22"/>
        </w:rPr>
        <w:t xml:space="preserve"> </w:t>
      </w:r>
      <w:r w:rsidRPr="002C57C8">
        <w:rPr>
          <w:rFonts w:ascii="Arial" w:hAnsi="Arial"/>
          <w:color w:val="0D0D0D"/>
          <w:sz w:val="22"/>
          <w:szCs w:val="22"/>
        </w:rPr>
        <w:t>hacer</w:t>
      </w:r>
      <w:r w:rsidRPr="002C57C8">
        <w:rPr>
          <w:rFonts w:ascii="Arial" w:hAnsi="Arial"/>
          <w:color w:val="0D0D0D"/>
          <w:spacing w:val="-1"/>
          <w:sz w:val="22"/>
          <w:szCs w:val="22"/>
        </w:rPr>
        <w:t xml:space="preserve"> </w:t>
      </w:r>
      <w:r w:rsidRPr="002C57C8">
        <w:rPr>
          <w:rFonts w:ascii="Arial" w:hAnsi="Arial"/>
          <w:color w:val="0D0D0D"/>
          <w:sz w:val="22"/>
          <w:szCs w:val="22"/>
        </w:rPr>
        <w:t>u omitir</w:t>
      </w:r>
      <w:r w:rsidRPr="002C57C8">
        <w:rPr>
          <w:rFonts w:ascii="Arial" w:hAnsi="Arial"/>
          <w:color w:val="0D0D0D"/>
          <w:spacing w:val="-1"/>
          <w:sz w:val="22"/>
          <w:szCs w:val="22"/>
        </w:rPr>
        <w:t xml:space="preserve"> </w:t>
      </w:r>
      <w:r w:rsidRPr="002C57C8">
        <w:rPr>
          <w:rFonts w:ascii="Arial" w:hAnsi="Arial"/>
          <w:color w:val="0D0D0D"/>
          <w:sz w:val="22"/>
          <w:szCs w:val="22"/>
        </w:rPr>
        <w:t>algún</w:t>
      </w:r>
      <w:r w:rsidRPr="002C57C8">
        <w:rPr>
          <w:rFonts w:ascii="Arial" w:hAnsi="Arial"/>
          <w:color w:val="0D0D0D"/>
          <w:spacing w:val="-2"/>
          <w:sz w:val="22"/>
          <w:szCs w:val="22"/>
        </w:rPr>
        <w:t xml:space="preserve"> </w:t>
      </w:r>
      <w:r w:rsidRPr="002C57C8">
        <w:rPr>
          <w:rFonts w:ascii="Arial" w:hAnsi="Arial"/>
          <w:color w:val="0D0D0D"/>
          <w:sz w:val="22"/>
          <w:szCs w:val="22"/>
        </w:rPr>
        <w:t>hecho.</w:t>
      </w:r>
    </w:p>
    <w:p w14:paraId="6BBF275B" w14:textId="77777777" w:rsidR="00A051A1" w:rsidRPr="002C57C8" w:rsidRDefault="00A051A1" w:rsidP="00A70B10">
      <w:pPr>
        <w:pStyle w:val="Textodeglobo"/>
        <w:widowControl w:val="0"/>
        <w:numPr>
          <w:ilvl w:val="1"/>
          <w:numId w:val="20"/>
        </w:numPr>
        <w:tabs>
          <w:tab w:val="left" w:pos="781"/>
        </w:tabs>
        <w:autoSpaceDE w:val="0"/>
        <w:autoSpaceDN w:val="0"/>
        <w:spacing w:before="1"/>
        <w:ind w:right="146" w:hanging="425"/>
        <w:jc w:val="both"/>
        <w:rPr>
          <w:rFonts w:ascii="Arial" w:hAnsi="Arial"/>
          <w:b/>
          <w:bCs/>
          <w:sz w:val="22"/>
          <w:szCs w:val="22"/>
        </w:rPr>
      </w:pPr>
      <w:r w:rsidRPr="002C57C8">
        <w:rPr>
          <w:rFonts w:ascii="Arial" w:hAnsi="Arial"/>
          <w:color w:val="0D0D0D"/>
          <w:sz w:val="22"/>
          <w:szCs w:val="22"/>
        </w:rPr>
        <w:t>Radicar las facturas de cobro dentro de los plazos establecidos y los entregables del</w:t>
      </w:r>
      <w:r w:rsidRPr="002C57C8">
        <w:rPr>
          <w:rFonts w:ascii="Arial" w:hAnsi="Arial"/>
          <w:color w:val="0D0D0D"/>
          <w:spacing w:val="-59"/>
          <w:sz w:val="22"/>
          <w:szCs w:val="22"/>
        </w:rPr>
        <w:t xml:space="preserve"> </w:t>
      </w:r>
      <w:r w:rsidRPr="002C57C8">
        <w:rPr>
          <w:rFonts w:ascii="Arial" w:hAnsi="Arial"/>
          <w:color w:val="0D0D0D"/>
          <w:sz w:val="22"/>
          <w:szCs w:val="22"/>
        </w:rPr>
        <w:t>periodo a</w:t>
      </w:r>
      <w:r w:rsidRPr="002C57C8">
        <w:rPr>
          <w:rFonts w:ascii="Arial" w:hAnsi="Arial"/>
          <w:color w:val="0D0D0D"/>
          <w:spacing w:val="-1"/>
          <w:sz w:val="22"/>
          <w:szCs w:val="22"/>
        </w:rPr>
        <w:t xml:space="preserve"> </w:t>
      </w:r>
      <w:r w:rsidRPr="002C57C8">
        <w:rPr>
          <w:rFonts w:ascii="Arial" w:hAnsi="Arial"/>
          <w:color w:val="0D0D0D"/>
          <w:sz w:val="22"/>
          <w:szCs w:val="22"/>
        </w:rPr>
        <w:t>facturar</w:t>
      </w:r>
    </w:p>
    <w:p w14:paraId="356D04FD" w14:textId="77777777" w:rsidR="00A051A1" w:rsidRPr="002C57C8" w:rsidRDefault="00A051A1" w:rsidP="00A70B10">
      <w:pPr>
        <w:pStyle w:val="Textodeglobo"/>
        <w:widowControl w:val="0"/>
        <w:numPr>
          <w:ilvl w:val="1"/>
          <w:numId w:val="20"/>
        </w:numPr>
        <w:tabs>
          <w:tab w:val="left" w:pos="781"/>
        </w:tabs>
        <w:autoSpaceDE w:val="0"/>
        <w:autoSpaceDN w:val="0"/>
        <w:ind w:right="143" w:hanging="425"/>
        <w:jc w:val="both"/>
        <w:rPr>
          <w:rFonts w:ascii="Arial" w:hAnsi="Arial"/>
          <w:b/>
          <w:bCs/>
          <w:sz w:val="22"/>
          <w:szCs w:val="22"/>
        </w:rPr>
      </w:pPr>
      <w:r w:rsidRPr="002C57C8">
        <w:rPr>
          <w:rFonts w:ascii="Arial" w:hAnsi="Arial"/>
          <w:color w:val="0D0D0D"/>
          <w:sz w:val="22"/>
          <w:szCs w:val="22"/>
        </w:rPr>
        <w:t>Allegar a Positiva Compañía de Seguros S.A., las pólizas en los términos indicados</w:t>
      </w:r>
      <w:r w:rsidRPr="002C57C8">
        <w:rPr>
          <w:rFonts w:ascii="Arial" w:hAnsi="Arial"/>
          <w:color w:val="0D0D0D"/>
          <w:spacing w:val="1"/>
          <w:sz w:val="22"/>
          <w:szCs w:val="22"/>
        </w:rPr>
        <w:t xml:space="preserve"> </w:t>
      </w:r>
      <w:r w:rsidRPr="002C57C8">
        <w:rPr>
          <w:rFonts w:ascii="Arial" w:hAnsi="Arial"/>
          <w:color w:val="0D0D0D"/>
          <w:sz w:val="22"/>
          <w:szCs w:val="22"/>
        </w:rPr>
        <w:t>en el presente contrato, con constancia de pago y mantenerlas vigentes para todo el</w:t>
      </w:r>
      <w:r w:rsidRPr="002C57C8">
        <w:rPr>
          <w:rFonts w:ascii="Arial" w:hAnsi="Arial"/>
          <w:color w:val="0D0D0D"/>
          <w:spacing w:val="1"/>
          <w:sz w:val="22"/>
          <w:szCs w:val="22"/>
        </w:rPr>
        <w:t xml:space="preserve"> </w:t>
      </w:r>
      <w:r w:rsidRPr="002C57C8">
        <w:rPr>
          <w:rFonts w:ascii="Arial" w:hAnsi="Arial"/>
          <w:color w:val="0D0D0D"/>
          <w:sz w:val="22"/>
          <w:szCs w:val="22"/>
        </w:rPr>
        <w:t>periodo</w:t>
      </w:r>
      <w:r w:rsidRPr="002C57C8">
        <w:rPr>
          <w:rFonts w:ascii="Arial" w:hAnsi="Arial"/>
          <w:color w:val="0D0D0D"/>
          <w:spacing w:val="1"/>
          <w:sz w:val="22"/>
          <w:szCs w:val="22"/>
        </w:rPr>
        <w:t xml:space="preserve"> </w:t>
      </w:r>
      <w:r w:rsidRPr="002C57C8">
        <w:rPr>
          <w:rFonts w:ascii="Arial" w:hAnsi="Arial"/>
          <w:color w:val="0D0D0D"/>
          <w:sz w:val="22"/>
          <w:szCs w:val="22"/>
        </w:rPr>
        <w:t>contratado.</w:t>
      </w:r>
      <w:r w:rsidRPr="002C57C8">
        <w:rPr>
          <w:rFonts w:ascii="Arial" w:hAnsi="Arial"/>
          <w:color w:val="0D0D0D"/>
          <w:spacing w:val="1"/>
          <w:sz w:val="22"/>
          <w:szCs w:val="22"/>
        </w:rPr>
        <w:t xml:space="preserve"> </w:t>
      </w:r>
      <w:r w:rsidRPr="002C57C8">
        <w:rPr>
          <w:rFonts w:ascii="Arial" w:hAnsi="Arial"/>
          <w:color w:val="0D0D0D"/>
          <w:sz w:val="22"/>
          <w:szCs w:val="22"/>
        </w:rPr>
        <w:t>Cualquier</w:t>
      </w:r>
      <w:r w:rsidRPr="002C57C8">
        <w:rPr>
          <w:rFonts w:ascii="Arial" w:hAnsi="Arial"/>
          <w:color w:val="0D0D0D"/>
          <w:spacing w:val="1"/>
          <w:sz w:val="22"/>
          <w:szCs w:val="22"/>
        </w:rPr>
        <w:t xml:space="preserve"> </w:t>
      </w:r>
      <w:r w:rsidRPr="002C57C8">
        <w:rPr>
          <w:rFonts w:ascii="Arial" w:hAnsi="Arial"/>
          <w:color w:val="0D0D0D"/>
          <w:sz w:val="22"/>
          <w:szCs w:val="22"/>
        </w:rPr>
        <w:t>modificación</w:t>
      </w:r>
      <w:r w:rsidRPr="002C57C8">
        <w:rPr>
          <w:rFonts w:ascii="Arial" w:hAnsi="Arial"/>
          <w:color w:val="0D0D0D"/>
          <w:spacing w:val="1"/>
          <w:sz w:val="22"/>
          <w:szCs w:val="22"/>
        </w:rPr>
        <w:t xml:space="preserve"> </w:t>
      </w:r>
      <w:r w:rsidRPr="002C57C8">
        <w:rPr>
          <w:rFonts w:ascii="Arial" w:hAnsi="Arial"/>
          <w:color w:val="0D0D0D"/>
          <w:sz w:val="22"/>
          <w:szCs w:val="22"/>
        </w:rPr>
        <w:t>del</w:t>
      </w:r>
      <w:r w:rsidRPr="002C57C8">
        <w:rPr>
          <w:rFonts w:ascii="Arial" w:hAnsi="Arial"/>
          <w:color w:val="0D0D0D"/>
          <w:spacing w:val="1"/>
          <w:sz w:val="22"/>
          <w:szCs w:val="22"/>
        </w:rPr>
        <w:t xml:space="preserve"> </w:t>
      </w:r>
      <w:r w:rsidRPr="002C57C8">
        <w:rPr>
          <w:rFonts w:ascii="Arial" w:hAnsi="Arial"/>
          <w:color w:val="0D0D0D"/>
          <w:sz w:val="22"/>
          <w:szCs w:val="22"/>
        </w:rPr>
        <w:t>riesgo</w:t>
      </w:r>
      <w:r w:rsidRPr="002C57C8">
        <w:rPr>
          <w:rFonts w:ascii="Arial" w:hAnsi="Arial"/>
          <w:color w:val="0D0D0D"/>
          <w:spacing w:val="1"/>
          <w:sz w:val="22"/>
          <w:szCs w:val="22"/>
        </w:rPr>
        <w:t xml:space="preserve"> </w:t>
      </w:r>
      <w:r w:rsidRPr="002C57C8">
        <w:rPr>
          <w:rFonts w:ascii="Arial" w:hAnsi="Arial"/>
          <w:color w:val="0D0D0D"/>
          <w:sz w:val="22"/>
          <w:szCs w:val="22"/>
        </w:rPr>
        <w:t>amparado</w:t>
      </w:r>
      <w:r w:rsidRPr="002C57C8">
        <w:rPr>
          <w:rFonts w:ascii="Arial" w:hAnsi="Arial"/>
          <w:color w:val="0D0D0D"/>
          <w:spacing w:val="1"/>
          <w:sz w:val="22"/>
          <w:szCs w:val="22"/>
        </w:rPr>
        <w:t xml:space="preserve"> </w:t>
      </w:r>
      <w:r w:rsidRPr="002C57C8">
        <w:rPr>
          <w:rFonts w:ascii="Arial" w:hAnsi="Arial"/>
          <w:color w:val="0D0D0D"/>
          <w:sz w:val="22"/>
          <w:szCs w:val="22"/>
        </w:rPr>
        <w:t>deberá</w:t>
      </w:r>
      <w:r w:rsidRPr="002C57C8">
        <w:rPr>
          <w:rFonts w:ascii="Arial" w:hAnsi="Arial"/>
          <w:color w:val="0D0D0D"/>
          <w:spacing w:val="1"/>
          <w:sz w:val="22"/>
          <w:szCs w:val="22"/>
        </w:rPr>
        <w:t xml:space="preserve"> </w:t>
      </w:r>
      <w:r w:rsidRPr="002C57C8">
        <w:rPr>
          <w:rFonts w:ascii="Arial" w:hAnsi="Arial"/>
          <w:color w:val="0D0D0D"/>
          <w:sz w:val="22"/>
          <w:szCs w:val="22"/>
        </w:rPr>
        <w:t>ser</w:t>
      </w:r>
      <w:r w:rsidRPr="002C57C8">
        <w:rPr>
          <w:rFonts w:ascii="Arial" w:hAnsi="Arial"/>
          <w:color w:val="0D0D0D"/>
          <w:spacing w:val="1"/>
          <w:sz w:val="22"/>
          <w:szCs w:val="22"/>
        </w:rPr>
        <w:t xml:space="preserve"> </w:t>
      </w:r>
      <w:r w:rsidRPr="002C57C8">
        <w:rPr>
          <w:rFonts w:ascii="Arial" w:hAnsi="Arial"/>
          <w:color w:val="0D0D0D"/>
          <w:sz w:val="22"/>
          <w:szCs w:val="22"/>
        </w:rPr>
        <w:t>comunicada a la compañía aseguradora y a Positiva Compañía de Seguros S.A. En</w:t>
      </w:r>
      <w:r w:rsidRPr="002C57C8">
        <w:rPr>
          <w:rFonts w:ascii="Arial" w:hAnsi="Arial"/>
          <w:color w:val="0D0D0D"/>
          <w:spacing w:val="1"/>
          <w:sz w:val="22"/>
          <w:szCs w:val="22"/>
        </w:rPr>
        <w:t xml:space="preserve"> </w:t>
      </w:r>
      <w:r w:rsidRPr="002C57C8">
        <w:rPr>
          <w:rFonts w:ascii="Arial" w:hAnsi="Arial"/>
          <w:color w:val="0D0D0D"/>
          <w:sz w:val="22"/>
          <w:szCs w:val="22"/>
        </w:rPr>
        <w:t>todo</w:t>
      </w:r>
      <w:r w:rsidRPr="002C57C8">
        <w:rPr>
          <w:rFonts w:ascii="Arial" w:hAnsi="Arial"/>
          <w:color w:val="0D0D0D"/>
          <w:spacing w:val="1"/>
          <w:sz w:val="22"/>
          <w:szCs w:val="22"/>
        </w:rPr>
        <w:t xml:space="preserve"> </w:t>
      </w:r>
      <w:r w:rsidRPr="002C57C8">
        <w:rPr>
          <w:rFonts w:ascii="Arial" w:hAnsi="Arial"/>
          <w:color w:val="0D0D0D"/>
          <w:sz w:val="22"/>
          <w:szCs w:val="22"/>
        </w:rPr>
        <w:t>caso</w:t>
      </w:r>
      <w:r w:rsidRPr="002C57C8">
        <w:rPr>
          <w:rFonts w:ascii="Arial" w:hAnsi="Arial"/>
          <w:color w:val="0D0D0D"/>
          <w:spacing w:val="1"/>
          <w:sz w:val="22"/>
          <w:szCs w:val="22"/>
        </w:rPr>
        <w:t xml:space="preserve"> </w:t>
      </w:r>
      <w:r w:rsidRPr="002C57C8">
        <w:rPr>
          <w:rFonts w:ascii="Arial" w:hAnsi="Arial"/>
          <w:color w:val="0D0D0D"/>
          <w:sz w:val="22"/>
          <w:szCs w:val="22"/>
        </w:rPr>
        <w:t>El</w:t>
      </w:r>
      <w:r w:rsidRPr="002C57C8">
        <w:rPr>
          <w:rFonts w:ascii="Arial" w:hAnsi="Arial"/>
          <w:color w:val="0D0D0D"/>
          <w:spacing w:val="1"/>
          <w:sz w:val="22"/>
          <w:szCs w:val="22"/>
        </w:rPr>
        <w:t xml:space="preserve"> </w:t>
      </w:r>
      <w:r w:rsidRPr="002C57C8">
        <w:rPr>
          <w:rFonts w:ascii="Arial" w:hAnsi="Arial"/>
          <w:color w:val="0D0D0D"/>
          <w:sz w:val="22"/>
          <w:szCs w:val="22"/>
        </w:rPr>
        <w:t>Oferente</w:t>
      </w:r>
      <w:r w:rsidRPr="002C57C8">
        <w:rPr>
          <w:rFonts w:ascii="Arial" w:hAnsi="Arial"/>
          <w:color w:val="0D0D0D"/>
          <w:spacing w:val="1"/>
          <w:sz w:val="22"/>
          <w:szCs w:val="22"/>
        </w:rPr>
        <w:t xml:space="preserve"> </w:t>
      </w:r>
      <w:r w:rsidRPr="002C57C8">
        <w:rPr>
          <w:rFonts w:ascii="Arial" w:hAnsi="Arial"/>
          <w:color w:val="0D0D0D"/>
          <w:sz w:val="22"/>
          <w:szCs w:val="22"/>
        </w:rPr>
        <w:t>se</w:t>
      </w:r>
      <w:r w:rsidRPr="002C57C8">
        <w:rPr>
          <w:rFonts w:ascii="Arial" w:hAnsi="Arial"/>
          <w:color w:val="0D0D0D"/>
          <w:spacing w:val="1"/>
          <w:sz w:val="22"/>
          <w:szCs w:val="22"/>
        </w:rPr>
        <w:t xml:space="preserve"> </w:t>
      </w:r>
      <w:r w:rsidRPr="002C57C8">
        <w:rPr>
          <w:rFonts w:ascii="Arial" w:hAnsi="Arial"/>
          <w:color w:val="0D0D0D"/>
          <w:sz w:val="22"/>
          <w:szCs w:val="22"/>
        </w:rPr>
        <w:t>obliga</w:t>
      </w:r>
      <w:r w:rsidRPr="002C57C8">
        <w:rPr>
          <w:rFonts w:ascii="Arial" w:hAnsi="Arial"/>
          <w:color w:val="0D0D0D"/>
          <w:spacing w:val="1"/>
          <w:sz w:val="22"/>
          <w:szCs w:val="22"/>
        </w:rPr>
        <w:t xml:space="preserve"> </w:t>
      </w:r>
      <w:r w:rsidRPr="002C57C8">
        <w:rPr>
          <w:rFonts w:ascii="Arial" w:hAnsi="Arial"/>
          <w:color w:val="0D0D0D"/>
          <w:sz w:val="22"/>
          <w:szCs w:val="22"/>
        </w:rPr>
        <w:t>a</w:t>
      </w:r>
      <w:r w:rsidRPr="002C57C8">
        <w:rPr>
          <w:rFonts w:ascii="Arial" w:hAnsi="Arial"/>
          <w:color w:val="0D0D0D"/>
          <w:spacing w:val="1"/>
          <w:sz w:val="22"/>
          <w:szCs w:val="22"/>
        </w:rPr>
        <w:t xml:space="preserve"> </w:t>
      </w:r>
      <w:r w:rsidRPr="002C57C8">
        <w:rPr>
          <w:rFonts w:ascii="Arial" w:hAnsi="Arial"/>
          <w:color w:val="0D0D0D"/>
          <w:sz w:val="22"/>
          <w:szCs w:val="22"/>
        </w:rPr>
        <w:t>obtener</w:t>
      </w:r>
      <w:r w:rsidRPr="002C57C8">
        <w:rPr>
          <w:rFonts w:ascii="Arial" w:hAnsi="Arial"/>
          <w:color w:val="0D0D0D"/>
          <w:spacing w:val="1"/>
          <w:sz w:val="22"/>
          <w:szCs w:val="22"/>
        </w:rPr>
        <w:t xml:space="preserve"> </w:t>
      </w:r>
      <w:r w:rsidRPr="002C57C8">
        <w:rPr>
          <w:rFonts w:ascii="Arial" w:hAnsi="Arial"/>
          <w:color w:val="0D0D0D"/>
          <w:sz w:val="22"/>
          <w:szCs w:val="22"/>
        </w:rPr>
        <w:t>las</w:t>
      </w:r>
      <w:r w:rsidRPr="002C57C8">
        <w:rPr>
          <w:rFonts w:ascii="Arial" w:hAnsi="Arial"/>
          <w:color w:val="0D0D0D"/>
          <w:spacing w:val="1"/>
          <w:sz w:val="22"/>
          <w:szCs w:val="22"/>
        </w:rPr>
        <w:t xml:space="preserve"> </w:t>
      </w:r>
      <w:r w:rsidRPr="002C57C8">
        <w:rPr>
          <w:rFonts w:ascii="Arial" w:hAnsi="Arial"/>
          <w:color w:val="0D0D0D"/>
          <w:sz w:val="22"/>
          <w:szCs w:val="22"/>
        </w:rPr>
        <w:t>actualizaciones</w:t>
      </w:r>
      <w:r w:rsidRPr="002C57C8">
        <w:rPr>
          <w:rFonts w:ascii="Arial" w:hAnsi="Arial"/>
          <w:color w:val="0D0D0D"/>
          <w:spacing w:val="1"/>
          <w:sz w:val="22"/>
          <w:szCs w:val="22"/>
        </w:rPr>
        <w:t xml:space="preserve"> </w:t>
      </w:r>
      <w:r w:rsidRPr="002C57C8">
        <w:rPr>
          <w:rFonts w:ascii="Arial" w:hAnsi="Arial"/>
          <w:color w:val="0D0D0D"/>
          <w:sz w:val="22"/>
          <w:szCs w:val="22"/>
        </w:rPr>
        <w:t>o</w:t>
      </w:r>
      <w:r w:rsidRPr="002C57C8">
        <w:rPr>
          <w:rFonts w:ascii="Arial" w:hAnsi="Arial"/>
          <w:color w:val="0D0D0D"/>
          <w:spacing w:val="1"/>
          <w:sz w:val="22"/>
          <w:szCs w:val="22"/>
        </w:rPr>
        <w:t xml:space="preserve"> </w:t>
      </w:r>
      <w:r w:rsidRPr="002C57C8">
        <w:rPr>
          <w:rFonts w:ascii="Arial" w:hAnsi="Arial"/>
          <w:color w:val="0D0D0D"/>
          <w:sz w:val="22"/>
          <w:szCs w:val="22"/>
        </w:rPr>
        <w:t>ampliaciones</w:t>
      </w:r>
      <w:r w:rsidRPr="002C57C8">
        <w:rPr>
          <w:rFonts w:ascii="Arial" w:hAnsi="Arial"/>
          <w:color w:val="0D0D0D"/>
          <w:spacing w:val="1"/>
          <w:sz w:val="22"/>
          <w:szCs w:val="22"/>
        </w:rPr>
        <w:t xml:space="preserve"> </w:t>
      </w:r>
      <w:r w:rsidRPr="002C57C8">
        <w:rPr>
          <w:rFonts w:ascii="Arial" w:hAnsi="Arial"/>
          <w:color w:val="0D0D0D"/>
          <w:sz w:val="22"/>
          <w:szCs w:val="22"/>
        </w:rPr>
        <w:t>requeridas.</w:t>
      </w:r>
    </w:p>
    <w:p w14:paraId="6D9D4F00" w14:textId="77777777" w:rsidR="00A051A1" w:rsidRPr="002C57C8" w:rsidRDefault="00A051A1" w:rsidP="00A70B10">
      <w:pPr>
        <w:pStyle w:val="Textodeglobo"/>
        <w:widowControl w:val="0"/>
        <w:numPr>
          <w:ilvl w:val="1"/>
          <w:numId w:val="20"/>
        </w:numPr>
        <w:tabs>
          <w:tab w:val="left" w:pos="781"/>
        </w:tabs>
        <w:autoSpaceDE w:val="0"/>
        <w:autoSpaceDN w:val="0"/>
        <w:ind w:right="148" w:hanging="425"/>
        <w:jc w:val="both"/>
        <w:rPr>
          <w:rFonts w:ascii="Arial" w:hAnsi="Arial"/>
          <w:b/>
          <w:bCs/>
          <w:sz w:val="22"/>
          <w:szCs w:val="22"/>
        </w:rPr>
      </w:pPr>
      <w:r w:rsidRPr="002C57C8">
        <w:rPr>
          <w:rFonts w:ascii="Arial" w:hAnsi="Arial"/>
          <w:color w:val="0D0D0D"/>
          <w:sz w:val="22"/>
          <w:szCs w:val="22"/>
        </w:rPr>
        <w:t>Cumplir</w:t>
      </w:r>
      <w:r w:rsidRPr="002C57C8">
        <w:rPr>
          <w:rFonts w:ascii="Arial" w:hAnsi="Arial"/>
          <w:color w:val="0D0D0D"/>
          <w:spacing w:val="1"/>
          <w:sz w:val="22"/>
          <w:szCs w:val="22"/>
        </w:rPr>
        <w:t xml:space="preserve"> </w:t>
      </w:r>
      <w:r w:rsidRPr="002C57C8">
        <w:rPr>
          <w:rFonts w:ascii="Arial" w:hAnsi="Arial"/>
          <w:color w:val="0D0D0D"/>
          <w:sz w:val="22"/>
          <w:szCs w:val="22"/>
        </w:rPr>
        <w:t>con</w:t>
      </w:r>
      <w:r w:rsidRPr="002C57C8">
        <w:rPr>
          <w:rFonts w:ascii="Arial" w:hAnsi="Arial"/>
          <w:color w:val="0D0D0D"/>
          <w:spacing w:val="1"/>
          <w:sz w:val="22"/>
          <w:szCs w:val="22"/>
        </w:rPr>
        <w:t xml:space="preserve"> </w:t>
      </w:r>
      <w:r w:rsidRPr="002C57C8">
        <w:rPr>
          <w:rFonts w:ascii="Arial" w:hAnsi="Arial"/>
          <w:color w:val="0D0D0D"/>
          <w:sz w:val="22"/>
          <w:szCs w:val="22"/>
        </w:rPr>
        <w:t>las</w:t>
      </w:r>
      <w:r w:rsidRPr="002C57C8">
        <w:rPr>
          <w:rFonts w:ascii="Arial" w:hAnsi="Arial"/>
          <w:color w:val="0D0D0D"/>
          <w:spacing w:val="1"/>
          <w:sz w:val="22"/>
          <w:szCs w:val="22"/>
        </w:rPr>
        <w:t xml:space="preserve"> </w:t>
      </w:r>
      <w:r w:rsidRPr="002C57C8">
        <w:rPr>
          <w:rFonts w:ascii="Arial" w:hAnsi="Arial"/>
          <w:color w:val="0D0D0D"/>
          <w:sz w:val="22"/>
          <w:szCs w:val="22"/>
        </w:rPr>
        <w:t>disposiciones</w:t>
      </w:r>
      <w:r w:rsidRPr="002C57C8">
        <w:rPr>
          <w:rFonts w:ascii="Arial" w:hAnsi="Arial"/>
          <w:color w:val="0D0D0D"/>
          <w:spacing w:val="1"/>
          <w:sz w:val="22"/>
          <w:szCs w:val="22"/>
        </w:rPr>
        <w:t xml:space="preserve"> </w:t>
      </w:r>
      <w:r w:rsidRPr="002C57C8">
        <w:rPr>
          <w:rFonts w:ascii="Arial" w:hAnsi="Arial"/>
          <w:color w:val="0D0D0D"/>
          <w:sz w:val="22"/>
          <w:szCs w:val="22"/>
        </w:rPr>
        <w:t>legales</w:t>
      </w:r>
      <w:r w:rsidRPr="002C57C8">
        <w:rPr>
          <w:rFonts w:ascii="Arial" w:hAnsi="Arial"/>
          <w:color w:val="0D0D0D"/>
          <w:spacing w:val="1"/>
          <w:sz w:val="22"/>
          <w:szCs w:val="22"/>
        </w:rPr>
        <w:t xml:space="preserve"> </w:t>
      </w:r>
      <w:r w:rsidRPr="002C57C8">
        <w:rPr>
          <w:rFonts w:ascii="Arial" w:hAnsi="Arial"/>
          <w:color w:val="0D0D0D"/>
          <w:sz w:val="22"/>
          <w:szCs w:val="22"/>
        </w:rPr>
        <w:t>y</w:t>
      </w:r>
      <w:r w:rsidRPr="002C57C8">
        <w:rPr>
          <w:rFonts w:ascii="Arial" w:hAnsi="Arial"/>
          <w:color w:val="0D0D0D"/>
          <w:spacing w:val="1"/>
          <w:sz w:val="22"/>
          <w:szCs w:val="22"/>
        </w:rPr>
        <w:t xml:space="preserve"> </w:t>
      </w:r>
      <w:r w:rsidRPr="002C57C8">
        <w:rPr>
          <w:rFonts w:ascii="Arial" w:hAnsi="Arial"/>
          <w:color w:val="0D0D0D"/>
          <w:sz w:val="22"/>
          <w:szCs w:val="22"/>
        </w:rPr>
        <w:t>reglamentarias</w:t>
      </w:r>
      <w:r w:rsidRPr="002C57C8">
        <w:rPr>
          <w:rFonts w:ascii="Arial" w:hAnsi="Arial"/>
          <w:color w:val="0D0D0D"/>
          <w:spacing w:val="1"/>
          <w:sz w:val="22"/>
          <w:szCs w:val="22"/>
        </w:rPr>
        <w:t xml:space="preserve"> </w:t>
      </w:r>
      <w:r w:rsidRPr="002C57C8">
        <w:rPr>
          <w:rFonts w:ascii="Arial" w:hAnsi="Arial"/>
          <w:color w:val="0D0D0D"/>
          <w:sz w:val="22"/>
          <w:szCs w:val="22"/>
        </w:rPr>
        <w:t>referentes</w:t>
      </w:r>
      <w:r w:rsidRPr="002C57C8">
        <w:rPr>
          <w:rFonts w:ascii="Arial" w:hAnsi="Arial"/>
          <w:color w:val="0D0D0D"/>
          <w:spacing w:val="1"/>
          <w:sz w:val="22"/>
          <w:szCs w:val="22"/>
        </w:rPr>
        <w:t xml:space="preserve"> </w:t>
      </w:r>
      <w:r w:rsidRPr="002C57C8">
        <w:rPr>
          <w:rFonts w:ascii="Arial" w:hAnsi="Arial"/>
          <w:color w:val="0D0D0D"/>
          <w:sz w:val="22"/>
          <w:szCs w:val="22"/>
        </w:rPr>
        <w:t>a</w:t>
      </w:r>
      <w:r w:rsidRPr="002C57C8">
        <w:rPr>
          <w:rFonts w:ascii="Arial" w:hAnsi="Arial"/>
          <w:color w:val="0D0D0D"/>
          <w:spacing w:val="1"/>
          <w:sz w:val="22"/>
          <w:szCs w:val="22"/>
        </w:rPr>
        <w:t xml:space="preserve"> </w:t>
      </w:r>
      <w:r w:rsidRPr="002C57C8">
        <w:rPr>
          <w:rFonts w:ascii="Arial" w:hAnsi="Arial"/>
          <w:color w:val="0D0D0D"/>
          <w:sz w:val="22"/>
          <w:szCs w:val="22"/>
        </w:rPr>
        <w:t>Higiene</w:t>
      </w:r>
      <w:r w:rsidRPr="002C57C8">
        <w:rPr>
          <w:rFonts w:ascii="Arial" w:hAnsi="Arial"/>
          <w:color w:val="0D0D0D"/>
          <w:spacing w:val="1"/>
          <w:sz w:val="22"/>
          <w:szCs w:val="22"/>
        </w:rPr>
        <w:t xml:space="preserve"> </w:t>
      </w:r>
      <w:r w:rsidRPr="002C57C8">
        <w:rPr>
          <w:rFonts w:ascii="Arial" w:hAnsi="Arial"/>
          <w:color w:val="0D0D0D"/>
          <w:sz w:val="22"/>
          <w:szCs w:val="22"/>
        </w:rPr>
        <w:t>y</w:t>
      </w:r>
      <w:r w:rsidRPr="002C57C8">
        <w:rPr>
          <w:rFonts w:ascii="Arial" w:hAnsi="Arial"/>
          <w:color w:val="0D0D0D"/>
          <w:spacing w:val="1"/>
          <w:sz w:val="22"/>
          <w:szCs w:val="22"/>
        </w:rPr>
        <w:t xml:space="preserve"> </w:t>
      </w:r>
      <w:r w:rsidRPr="002C57C8">
        <w:rPr>
          <w:rFonts w:ascii="Arial" w:hAnsi="Arial"/>
          <w:color w:val="0D0D0D"/>
          <w:sz w:val="22"/>
          <w:szCs w:val="22"/>
        </w:rPr>
        <w:t>Seguridad</w:t>
      </w:r>
      <w:r w:rsidRPr="002C57C8">
        <w:rPr>
          <w:rFonts w:ascii="Arial" w:hAnsi="Arial"/>
          <w:color w:val="0D0D0D"/>
          <w:spacing w:val="-3"/>
          <w:sz w:val="22"/>
          <w:szCs w:val="22"/>
        </w:rPr>
        <w:t xml:space="preserve"> </w:t>
      </w:r>
      <w:r w:rsidRPr="002C57C8">
        <w:rPr>
          <w:rFonts w:ascii="Arial" w:hAnsi="Arial"/>
          <w:color w:val="0D0D0D"/>
          <w:sz w:val="22"/>
          <w:szCs w:val="22"/>
        </w:rPr>
        <w:t>Industrial.</w:t>
      </w:r>
    </w:p>
    <w:p w14:paraId="0014158B" w14:textId="77777777" w:rsidR="00A051A1" w:rsidRPr="002C57C8" w:rsidRDefault="00A051A1" w:rsidP="00A70B10">
      <w:pPr>
        <w:pStyle w:val="Textodeglobo"/>
        <w:widowControl w:val="0"/>
        <w:numPr>
          <w:ilvl w:val="1"/>
          <w:numId w:val="20"/>
        </w:numPr>
        <w:tabs>
          <w:tab w:val="left" w:pos="780"/>
          <w:tab w:val="left" w:pos="781"/>
        </w:tabs>
        <w:autoSpaceDE w:val="0"/>
        <w:autoSpaceDN w:val="0"/>
        <w:ind w:hanging="426"/>
        <w:jc w:val="both"/>
        <w:rPr>
          <w:rFonts w:ascii="Arial" w:hAnsi="Arial"/>
          <w:b/>
          <w:bCs/>
          <w:sz w:val="22"/>
          <w:szCs w:val="22"/>
        </w:rPr>
      </w:pPr>
      <w:r w:rsidRPr="002C57C8">
        <w:rPr>
          <w:rFonts w:ascii="Arial" w:hAnsi="Arial"/>
          <w:color w:val="0D0D0D"/>
          <w:sz w:val="22"/>
          <w:szCs w:val="22"/>
        </w:rPr>
        <w:t>Cumplir con</w:t>
      </w:r>
      <w:r w:rsidRPr="002C57C8">
        <w:rPr>
          <w:rFonts w:ascii="Arial" w:hAnsi="Arial"/>
          <w:color w:val="0D0D0D"/>
          <w:spacing w:val="-3"/>
          <w:sz w:val="22"/>
          <w:szCs w:val="22"/>
        </w:rPr>
        <w:t xml:space="preserve"> </w:t>
      </w:r>
      <w:r w:rsidRPr="002C57C8">
        <w:rPr>
          <w:rFonts w:ascii="Arial" w:hAnsi="Arial"/>
          <w:color w:val="0D0D0D"/>
          <w:sz w:val="22"/>
          <w:szCs w:val="22"/>
        </w:rPr>
        <w:t>sus obligaciones</w:t>
      </w:r>
      <w:r w:rsidRPr="002C57C8">
        <w:rPr>
          <w:rFonts w:ascii="Arial" w:hAnsi="Arial"/>
          <w:color w:val="0D0D0D"/>
          <w:spacing w:val="-3"/>
          <w:sz w:val="22"/>
          <w:szCs w:val="22"/>
        </w:rPr>
        <w:t xml:space="preserve"> </w:t>
      </w:r>
      <w:r w:rsidRPr="002C57C8">
        <w:rPr>
          <w:rFonts w:ascii="Arial" w:hAnsi="Arial"/>
          <w:color w:val="0D0D0D"/>
          <w:sz w:val="22"/>
          <w:szCs w:val="22"/>
        </w:rPr>
        <w:t>frente</w:t>
      </w:r>
      <w:r w:rsidRPr="002C57C8">
        <w:rPr>
          <w:rFonts w:ascii="Arial" w:hAnsi="Arial"/>
          <w:color w:val="0D0D0D"/>
          <w:spacing w:val="-2"/>
          <w:sz w:val="22"/>
          <w:szCs w:val="22"/>
        </w:rPr>
        <w:t xml:space="preserve"> </w:t>
      </w:r>
      <w:r w:rsidRPr="002C57C8">
        <w:rPr>
          <w:rFonts w:ascii="Arial" w:hAnsi="Arial"/>
          <w:color w:val="0D0D0D"/>
          <w:sz w:val="22"/>
          <w:szCs w:val="22"/>
        </w:rPr>
        <w:t>al</w:t>
      </w:r>
      <w:r w:rsidRPr="002C57C8">
        <w:rPr>
          <w:rFonts w:ascii="Arial" w:hAnsi="Arial"/>
          <w:color w:val="0D0D0D"/>
          <w:spacing w:val="-2"/>
          <w:sz w:val="22"/>
          <w:szCs w:val="22"/>
        </w:rPr>
        <w:t xml:space="preserve"> </w:t>
      </w:r>
      <w:r w:rsidRPr="002C57C8">
        <w:rPr>
          <w:rFonts w:ascii="Arial" w:hAnsi="Arial"/>
          <w:color w:val="0D0D0D"/>
          <w:sz w:val="22"/>
          <w:szCs w:val="22"/>
        </w:rPr>
        <w:t>Sistema</w:t>
      </w:r>
      <w:r w:rsidRPr="002C57C8">
        <w:rPr>
          <w:rFonts w:ascii="Arial" w:hAnsi="Arial"/>
          <w:color w:val="0D0D0D"/>
          <w:spacing w:val="-1"/>
          <w:sz w:val="22"/>
          <w:szCs w:val="22"/>
        </w:rPr>
        <w:t xml:space="preserve"> </w:t>
      </w:r>
      <w:r w:rsidRPr="002C57C8">
        <w:rPr>
          <w:rFonts w:ascii="Arial" w:hAnsi="Arial"/>
          <w:color w:val="0D0D0D"/>
          <w:sz w:val="22"/>
          <w:szCs w:val="22"/>
        </w:rPr>
        <w:t>de</w:t>
      </w:r>
      <w:r w:rsidRPr="002C57C8">
        <w:rPr>
          <w:rFonts w:ascii="Arial" w:hAnsi="Arial"/>
          <w:color w:val="0D0D0D"/>
          <w:spacing w:val="-1"/>
          <w:sz w:val="22"/>
          <w:szCs w:val="22"/>
        </w:rPr>
        <w:t xml:space="preserve"> </w:t>
      </w:r>
      <w:r w:rsidRPr="002C57C8">
        <w:rPr>
          <w:rFonts w:ascii="Arial" w:hAnsi="Arial"/>
          <w:color w:val="0D0D0D"/>
          <w:sz w:val="22"/>
          <w:szCs w:val="22"/>
        </w:rPr>
        <w:t>Seguridad Social</w:t>
      </w:r>
      <w:r w:rsidRPr="002C57C8">
        <w:rPr>
          <w:rFonts w:ascii="Arial" w:hAnsi="Arial"/>
          <w:color w:val="0D0D0D"/>
          <w:spacing w:val="-4"/>
          <w:sz w:val="22"/>
          <w:szCs w:val="22"/>
        </w:rPr>
        <w:t xml:space="preserve"> </w:t>
      </w:r>
      <w:r w:rsidRPr="002C57C8">
        <w:rPr>
          <w:rFonts w:ascii="Arial" w:hAnsi="Arial"/>
          <w:color w:val="0D0D0D"/>
          <w:sz w:val="22"/>
          <w:szCs w:val="22"/>
        </w:rPr>
        <w:t>Integral.</w:t>
      </w:r>
    </w:p>
    <w:p w14:paraId="7E39CF6E" w14:textId="77777777" w:rsidR="00A051A1" w:rsidRPr="002C57C8" w:rsidRDefault="00A051A1" w:rsidP="00A70B10">
      <w:pPr>
        <w:pStyle w:val="Textodeglobo"/>
        <w:widowControl w:val="0"/>
        <w:numPr>
          <w:ilvl w:val="1"/>
          <w:numId w:val="20"/>
        </w:numPr>
        <w:tabs>
          <w:tab w:val="left" w:pos="781"/>
        </w:tabs>
        <w:autoSpaceDE w:val="0"/>
        <w:autoSpaceDN w:val="0"/>
        <w:ind w:hanging="426"/>
        <w:jc w:val="both"/>
        <w:rPr>
          <w:rFonts w:ascii="Arial" w:hAnsi="Arial"/>
          <w:b/>
          <w:bCs/>
          <w:sz w:val="22"/>
          <w:szCs w:val="22"/>
        </w:rPr>
      </w:pPr>
      <w:r w:rsidRPr="002C57C8">
        <w:rPr>
          <w:rFonts w:ascii="Arial" w:hAnsi="Arial"/>
          <w:color w:val="0D0D0D"/>
          <w:sz w:val="22"/>
          <w:szCs w:val="22"/>
        </w:rPr>
        <w:t>Disponer</w:t>
      </w:r>
      <w:r w:rsidRPr="002C57C8">
        <w:rPr>
          <w:rFonts w:ascii="Arial" w:hAnsi="Arial"/>
          <w:color w:val="0D0D0D"/>
          <w:spacing w:val="-1"/>
          <w:sz w:val="22"/>
          <w:szCs w:val="22"/>
        </w:rPr>
        <w:t xml:space="preserve"> </w:t>
      </w:r>
      <w:r w:rsidRPr="002C57C8">
        <w:rPr>
          <w:rFonts w:ascii="Arial" w:hAnsi="Arial"/>
          <w:color w:val="0D0D0D"/>
          <w:sz w:val="22"/>
          <w:szCs w:val="22"/>
        </w:rPr>
        <w:t>de</w:t>
      </w:r>
      <w:r w:rsidRPr="002C57C8">
        <w:rPr>
          <w:rFonts w:ascii="Arial" w:hAnsi="Arial"/>
          <w:color w:val="0D0D0D"/>
          <w:spacing w:val="-3"/>
          <w:sz w:val="22"/>
          <w:szCs w:val="22"/>
        </w:rPr>
        <w:t xml:space="preserve"> </w:t>
      </w:r>
      <w:r w:rsidRPr="002C57C8">
        <w:rPr>
          <w:rFonts w:ascii="Arial" w:hAnsi="Arial"/>
          <w:color w:val="0D0D0D"/>
          <w:sz w:val="22"/>
          <w:szCs w:val="22"/>
        </w:rPr>
        <w:t>toda</w:t>
      </w:r>
      <w:r w:rsidRPr="002C57C8">
        <w:rPr>
          <w:rFonts w:ascii="Arial" w:hAnsi="Arial"/>
          <w:color w:val="0D0D0D"/>
          <w:spacing w:val="-1"/>
          <w:sz w:val="22"/>
          <w:szCs w:val="22"/>
        </w:rPr>
        <w:t xml:space="preserve"> </w:t>
      </w:r>
      <w:r w:rsidRPr="002C57C8">
        <w:rPr>
          <w:rFonts w:ascii="Arial" w:hAnsi="Arial"/>
          <w:color w:val="0D0D0D"/>
          <w:sz w:val="22"/>
          <w:szCs w:val="22"/>
        </w:rPr>
        <w:t>la</w:t>
      </w:r>
      <w:r w:rsidRPr="002C57C8">
        <w:rPr>
          <w:rFonts w:ascii="Arial" w:hAnsi="Arial"/>
          <w:color w:val="0D0D0D"/>
          <w:spacing w:val="-4"/>
          <w:sz w:val="22"/>
          <w:szCs w:val="22"/>
        </w:rPr>
        <w:t xml:space="preserve"> </w:t>
      </w:r>
      <w:r w:rsidRPr="002C57C8">
        <w:rPr>
          <w:rFonts w:ascii="Arial" w:hAnsi="Arial"/>
          <w:color w:val="0D0D0D"/>
          <w:sz w:val="22"/>
          <w:szCs w:val="22"/>
        </w:rPr>
        <w:t>infraestructura</w:t>
      </w:r>
      <w:r w:rsidRPr="002C57C8">
        <w:rPr>
          <w:rFonts w:ascii="Arial" w:hAnsi="Arial"/>
          <w:color w:val="0D0D0D"/>
          <w:spacing w:val="-3"/>
          <w:sz w:val="22"/>
          <w:szCs w:val="22"/>
        </w:rPr>
        <w:t xml:space="preserve"> </w:t>
      </w:r>
      <w:r w:rsidRPr="002C57C8">
        <w:rPr>
          <w:rFonts w:ascii="Arial" w:hAnsi="Arial"/>
          <w:color w:val="0D0D0D"/>
          <w:sz w:val="22"/>
          <w:szCs w:val="22"/>
        </w:rPr>
        <w:t>necesaria</w:t>
      </w:r>
      <w:r w:rsidRPr="002C57C8">
        <w:rPr>
          <w:rFonts w:ascii="Arial" w:hAnsi="Arial"/>
          <w:color w:val="0D0D0D"/>
          <w:spacing w:val="-1"/>
          <w:sz w:val="22"/>
          <w:szCs w:val="22"/>
        </w:rPr>
        <w:t xml:space="preserve"> </w:t>
      </w:r>
      <w:r w:rsidRPr="002C57C8">
        <w:rPr>
          <w:rFonts w:ascii="Arial" w:hAnsi="Arial"/>
          <w:color w:val="0D0D0D"/>
          <w:sz w:val="22"/>
          <w:szCs w:val="22"/>
        </w:rPr>
        <w:t>para</w:t>
      </w:r>
      <w:r w:rsidRPr="002C57C8">
        <w:rPr>
          <w:rFonts w:ascii="Arial" w:hAnsi="Arial"/>
          <w:color w:val="0D0D0D"/>
          <w:spacing w:val="-2"/>
          <w:sz w:val="22"/>
          <w:szCs w:val="22"/>
        </w:rPr>
        <w:t xml:space="preserve"> </w:t>
      </w:r>
      <w:r w:rsidRPr="002C57C8">
        <w:rPr>
          <w:rFonts w:ascii="Arial" w:hAnsi="Arial"/>
          <w:color w:val="0D0D0D"/>
          <w:sz w:val="22"/>
          <w:szCs w:val="22"/>
        </w:rPr>
        <w:t>la</w:t>
      </w:r>
      <w:r w:rsidRPr="002C57C8">
        <w:rPr>
          <w:rFonts w:ascii="Arial" w:hAnsi="Arial"/>
          <w:color w:val="0D0D0D"/>
          <w:spacing w:val="-1"/>
          <w:sz w:val="22"/>
          <w:szCs w:val="22"/>
        </w:rPr>
        <w:t xml:space="preserve"> </w:t>
      </w:r>
      <w:r w:rsidRPr="002C57C8">
        <w:rPr>
          <w:rFonts w:ascii="Arial" w:hAnsi="Arial"/>
          <w:color w:val="0D0D0D"/>
          <w:sz w:val="22"/>
          <w:szCs w:val="22"/>
        </w:rPr>
        <w:t>ejecución</w:t>
      </w:r>
      <w:r w:rsidRPr="002C57C8">
        <w:rPr>
          <w:rFonts w:ascii="Arial" w:hAnsi="Arial"/>
          <w:color w:val="0D0D0D"/>
          <w:spacing w:val="-1"/>
          <w:sz w:val="22"/>
          <w:szCs w:val="22"/>
        </w:rPr>
        <w:t xml:space="preserve"> </w:t>
      </w:r>
      <w:r w:rsidRPr="002C57C8">
        <w:rPr>
          <w:rFonts w:ascii="Arial" w:hAnsi="Arial"/>
          <w:color w:val="0D0D0D"/>
          <w:sz w:val="22"/>
          <w:szCs w:val="22"/>
        </w:rPr>
        <w:t>del</w:t>
      </w:r>
      <w:r w:rsidRPr="002C57C8">
        <w:rPr>
          <w:rFonts w:ascii="Arial" w:hAnsi="Arial"/>
          <w:color w:val="0D0D0D"/>
          <w:spacing w:val="-2"/>
          <w:sz w:val="22"/>
          <w:szCs w:val="22"/>
        </w:rPr>
        <w:t xml:space="preserve"> </w:t>
      </w:r>
      <w:r w:rsidRPr="002C57C8">
        <w:rPr>
          <w:rFonts w:ascii="Arial" w:hAnsi="Arial"/>
          <w:color w:val="0D0D0D"/>
          <w:sz w:val="22"/>
          <w:szCs w:val="22"/>
        </w:rPr>
        <w:t>contrato.</w:t>
      </w:r>
    </w:p>
    <w:p w14:paraId="7DED223F" w14:textId="77777777" w:rsidR="002C57C8" w:rsidRPr="002C57C8" w:rsidRDefault="00A051A1" w:rsidP="00A70B10">
      <w:pPr>
        <w:pStyle w:val="Textodeglobo"/>
        <w:widowControl w:val="0"/>
        <w:numPr>
          <w:ilvl w:val="1"/>
          <w:numId w:val="20"/>
        </w:numPr>
        <w:tabs>
          <w:tab w:val="left" w:pos="781"/>
        </w:tabs>
        <w:autoSpaceDE w:val="0"/>
        <w:autoSpaceDN w:val="0"/>
        <w:ind w:hanging="426"/>
        <w:jc w:val="both"/>
        <w:rPr>
          <w:rFonts w:ascii="Arial" w:hAnsi="Arial"/>
          <w:b/>
          <w:bCs/>
          <w:sz w:val="22"/>
          <w:szCs w:val="22"/>
        </w:rPr>
      </w:pPr>
      <w:r w:rsidRPr="002C57C8">
        <w:rPr>
          <w:rFonts w:ascii="Arial" w:hAnsi="Arial"/>
          <w:color w:val="0D0D0D"/>
          <w:sz w:val="22"/>
          <w:szCs w:val="22"/>
        </w:rPr>
        <w:t>Dar cumplimiento a la normatividad legal vigente y demás disposiciones legales</w:t>
      </w:r>
      <w:r w:rsidRPr="002C57C8">
        <w:rPr>
          <w:rFonts w:ascii="Arial" w:hAnsi="Arial"/>
          <w:color w:val="0D0D0D"/>
          <w:spacing w:val="1"/>
          <w:sz w:val="22"/>
          <w:szCs w:val="22"/>
        </w:rPr>
        <w:t xml:space="preserve"> </w:t>
      </w:r>
      <w:r w:rsidRPr="002C57C8">
        <w:rPr>
          <w:rFonts w:ascii="Arial" w:hAnsi="Arial"/>
          <w:color w:val="0D0D0D"/>
          <w:sz w:val="22"/>
          <w:szCs w:val="22"/>
        </w:rPr>
        <w:t>vigentes</w:t>
      </w:r>
      <w:r w:rsidRPr="002C57C8">
        <w:rPr>
          <w:rFonts w:ascii="Arial" w:hAnsi="Arial"/>
          <w:color w:val="0D0D0D"/>
          <w:spacing w:val="-1"/>
          <w:sz w:val="22"/>
          <w:szCs w:val="22"/>
        </w:rPr>
        <w:t xml:space="preserve"> </w:t>
      </w:r>
      <w:r w:rsidRPr="002C57C8">
        <w:rPr>
          <w:rFonts w:ascii="Arial" w:hAnsi="Arial"/>
          <w:color w:val="0D0D0D"/>
          <w:sz w:val="22"/>
          <w:szCs w:val="22"/>
        </w:rPr>
        <w:t>aplicables durante</w:t>
      </w:r>
      <w:r w:rsidRPr="002C57C8">
        <w:rPr>
          <w:rFonts w:ascii="Arial" w:hAnsi="Arial"/>
          <w:color w:val="0D0D0D"/>
          <w:spacing w:val="1"/>
          <w:sz w:val="22"/>
          <w:szCs w:val="22"/>
        </w:rPr>
        <w:t xml:space="preserve"> </w:t>
      </w:r>
      <w:r w:rsidRPr="002C57C8">
        <w:rPr>
          <w:rFonts w:ascii="Arial" w:hAnsi="Arial"/>
          <w:color w:val="0D0D0D"/>
          <w:sz w:val="22"/>
          <w:szCs w:val="22"/>
        </w:rPr>
        <w:t>la</w:t>
      </w:r>
      <w:r w:rsidRPr="002C57C8">
        <w:rPr>
          <w:rFonts w:ascii="Arial" w:hAnsi="Arial"/>
          <w:color w:val="0D0D0D"/>
          <w:spacing w:val="2"/>
          <w:sz w:val="22"/>
          <w:szCs w:val="22"/>
        </w:rPr>
        <w:t xml:space="preserve"> </w:t>
      </w:r>
      <w:r w:rsidRPr="002C57C8">
        <w:rPr>
          <w:rFonts w:ascii="Arial" w:hAnsi="Arial"/>
          <w:color w:val="0D0D0D"/>
          <w:sz w:val="22"/>
          <w:szCs w:val="22"/>
        </w:rPr>
        <w:t>ejecución</w:t>
      </w:r>
      <w:r w:rsidRPr="002C57C8">
        <w:rPr>
          <w:rFonts w:ascii="Arial" w:hAnsi="Arial"/>
          <w:color w:val="0D0D0D"/>
          <w:spacing w:val="-1"/>
          <w:sz w:val="22"/>
          <w:szCs w:val="22"/>
        </w:rPr>
        <w:t xml:space="preserve"> </w:t>
      </w:r>
      <w:r w:rsidRPr="002C57C8">
        <w:rPr>
          <w:rFonts w:ascii="Arial" w:hAnsi="Arial"/>
          <w:color w:val="0D0D0D"/>
          <w:sz w:val="22"/>
          <w:szCs w:val="22"/>
        </w:rPr>
        <w:t>del</w:t>
      </w:r>
      <w:r w:rsidRPr="002C57C8">
        <w:rPr>
          <w:rFonts w:ascii="Arial" w:hAnsi="Arial"/>
          <w:color w:val="0D0D0D"/>
          <w:spacing w:val="-3"/>
          <w:sz w:val="22"/>
          <w:szCs w:val="22"/>
        </w:rPr>
        <w:t xml:space="preserve"> </w:t>
      </w:r>
      <w:r w:rsidRPr="002C57C8">
        <w:rPr>
          <w:rFonts w:ascii="Arial" w:hAnsi="Arial"/>
          <w:color w:val="0D0D0D"/>
          <w:sz w:val="22"/>
          <w:szCs w:val="22"/>
        </w:rPr>
        <w:t>contrato.</w:t>
      </w:r>
    </w:p>
    <w:p w14:paraId="7D5EF53B" w14:textId="4C8AA51D" w:rsidR="00A051A1" w:rsidRPr="002C57C8" w:rsidRDefault="00A051A1" w:rsidP="00A70B10">
      <w:pPr>
        <w:pStyle w:val="Textodeglobo"/>
        <w:widowControl w:val="0"/>
        <w:numPr>
          <w:ilvl w:val="1"/>
          <w:numId w:val="20"/>
        </w:numPr>
        <w:tabs>
          <w:tab w:val="left" w:pos="781"/>
        </w:tabs>
        <w:autoSpaceDE w:val="0"/>
        <w:autoSpaceDN w:val="0"/>
        <w:ind w:hanging="426"/>
        <w:jc w:val="both"/>
        <w:rPr>
          <w:rFonts w:ascii="Arial" w:hAnsi="Arial"/>
          <w:b/>
          <w:bCs/>
          <w:sz w:val="22"/>
          <w:szCs w:val="22"/>
        </w:rPr>
      </w:pPr>
      <w:r w:rsidRPr="002C57C8">
        <w:rPr>
          <w:rFonts w:ascii="Arial" w:hAnsi="Arial"/>
          <w:color w:val="0D0D0D"/>
          <w:sz w:val="22"/>
          <w:szCs w:val="22"/>
        </w:rPr>
        <w:t>Confirmar que a quien se dé la atención efectivamente se</w:t>
      </w:r>
      <w:r w:rsidRPr="002C57C8">
        <w:rPr>
          <w:rFonts w:ascii="Arial" w:hAnsi="Arial"/>
          <w:color w:val="0D0D0D"/>
          <w:spacing w:val="-12"/>
          <w:sz w:val="22"/>
          <w:szCs w:val="22"/>
        </w:rPr>
        <w:t xml:space="preserve"> </w:t>
      </w:r>
      <w:r w:rsidRPr="002C57C8">
        <w:rPr>
          <w:rFonts w:ascii="Arial" w:hAnsi="Arial"/>
          <w:color w:val="0D0D0D"/>
          <w:sz w:val="22"/>
          <w:szCs w:val="22"/>
        </w:rPr>
        <w:t>encuentra</w:t>
      </w:r>
      <w:r w:rsidRPr="002C57C8">
        <w:rPr>
          <w:rFonts w:ascii="Arial" w:hAnsi="Arial"/>
          <w:color w:val="0D0D0D"/>
          <w:spacing w:val="-15"/>
          <w:sz w:val="22"/>
          <w:szCs w:val="22"/>
        </w:rPr>
        <w:t xml:space="preserve"> </w:t>
      </w:r>
      <w:r w:rsidRPr="002C57C8">
        <w:rPr>
          <w:rFonts w:ascii="Arial" w:hAnsi="Arial"/>
          <w:color w:val="0D0D0D"/>
          <w:sz w:val="22"/>
          <w:szCs w:val="22"/>
        </w:rPr>
        <w:t>afiliado</w:t>
      </w:r>
      <w:r w:rsidRPr="002C57C8">
        <w:rPr>
          <w:rFonts w:ascii="Arial" w:hAnsi="Arial"/>
          <w:color w:val="0D0D0D"/>
          <w:spacing w:val="-12"/>
          <w:sz w:val="22"/>
          <w:szCs w:val="22"/>
        </w:rPr>
        <w:t xml:space="preserve"> </w:t>
      </w:r>
      <w:r w:rsidRPr="002C57C8">
        <w:rPr>
          <w:rFonts w:ascii="Arial" w:hAnsi="Arial"/>
          <w:color w:val="0D0D0D"/>
          <w:sz w:val="22"/>
          <w:szCs w:val="22"/>
        </w:rPr>
        <w:t>a</w:t>
      </w:r>
      <w:r w:rsidRPr="002C57C8">
        <w:rPr>
          <w:rFonts w:ascii="Arial" w:hAnsi="Arial"/>
          <w:color w:val="0D0D0D"/>
          <w:spacing w:val="-12"/>
          <w:sz w:val="22"/>
          <w:szCs w:val="22"/>
        </w:rPr>
        <w:t xml:space="preserve"> </w:t>
      </w:r>
      <w:r w:rsidRPr="002C57C8">
        <w:rPr>
          <w:rFonts w:ascii="Arial" w:hAnsi="Arial"/>
          <w:color w:val="0D0D0D"/>
          <w:sz w:val="22"/>
          <w:szCs w:val="22"/>
        </w:rPr>
        <w:t>Positiva</w:t>
      </w:r>
      <w:r w:rsidRPr="002C57C8">
        <w:rPr>
          <w:rFonts w:ascii="Arial" w:hAnsi="Arial"/>
          <w:color w:val="0D0D0D"/>
          <w:spacing w:val="-59"/>
          <w:sz w:val="22"/>
          <w:szCs w:val="22"/>
        </w:rPr>
        <w:t xml:space="preserve"> </w:t>
      </w:r>
      <w:r w:rsidRPr="002C57C8">
        <w:rPr>
          <w:rFonts w:ascii="Arial" w:hAnsi="Arial"/>
          <w:color w:val="0D0D0D"/>
          <w:sz w:val="22"/>
          <w:szCs w:val="22"/>
        </w:rPr>
        <w:t>Compañía de Seguros S.A., utilizando las herramientas o canales definidos por la</w:t>
      </w:r>
      <w:r w:rsidRPr="002C57C8">
        <w:rPr>
          <w:rFonts w:ascii="Arial" w:hAnsi="Arial"/>
          <w:color w:val="0D0D0D"/>
          <w:spacing w:val="1"/>
          <w:sz w:val="22"/>
          <w:szCs w:val="22"/>
        </w:rPr>
        <w:t xml:space="preserve"> </w:t>
      </w:r>
      <w:r w:rsidRPr="002C57C8">
        <w:rPr>
          <w:rFonts w:ascii="Arial" w:hAnsi="Arial"/>
          <w:color w:val="0D0D0D"/>
          <w:sz w:val="22"/>
          <w:szCs w:val="22"/>
        </w:rPr>
        <w:t>Compañía para</w:t>
      </w:r>
      <w:r w:rsidRPr="002C57C8">
        <w:rPr>
          <w:rFonts w:ascii="Arial" w:hAnsi="Arial"/>
          <w:color w:val="0D0D0D"/>
          <w:spacing w:val="-1"/>
          <w:sz w:val="22"/>
          <w:szCs w:val="22"/>
        </w:rPr>
        <w:t xml:space="preserve"> </w:t>
      </w:r>
      <w:r w:rsidRPr="002C57C8">
        <w:rPr>
          <w:rFonts w:ascii="Arial" w:hAnsi="Arial"/>
          <w:color w:val="0D0D0D"/>
          <w:sz w:val="22"/>
          <w:szCs w:val="22"/>
        </w:rPr>
        <w:t>tal</w:t>
      </w:r>
      <w:r w:rsidRPr="002C57C8">
        <w:rPr>
          <w:rFonts w:ascii="Arial" w:hAnsi="Arial"/>
          <w:color w:val="0D0D0D"/>
          <w:spacing w:val="-3"/>
          <w:sz w:val="22"/>
          <w:szCs w:val="22"/>
        </w:rPr>
        <w:t xml:space="preserve"> </w:t>
      </w:r>
      <w:r w:rsidRPr="002C57C8">
        <w:rPr>
          <w:rFonts w:ascii="Arial" w:hAnsi="Arial"/>
          <w:color w:val="0D0D0D"/>
          <w:sz w:val="22"/>
          <w:szCs w:val="22"/>
        </w:rPr>
        <w:t>fin</w:t>
      </w:r>
      <w:r w:rsidRPr="002C57C8">
        <w:rPr>
          <w:rFonts w:ascii="Arial" w:hAnsi="Arial"/>
          <w:color w:val="0D0D0D"/>
          <w:spacing w:val="-2"/>
          <w:sz w:val="22"/>
          <w:szCs w:val="22"/>
        </w:rPr>
        <w:t xml:space="preserve"> </w:t>
      </w:r>
      <w:r w:rsidRPr="002C57C8">
        <w:rPr>
          <w:rFonts w:ascii="Arial" w:hAnsi="Arial"/>
          <w:color w:val="0D0D0D"/>
          <w:sz w:val="22"/>
          <w:szCs w:val="22"/>
        </w:rPr>
        <w:t>(en los</w:t>
      </w:r>
      <w:r w:rsidRPr="002C57C8">
        <w:rPr>
          <w:rFonts w:ascii="Arial" w:hAnsi="Arial"/>
          <w:color w:val="0D0D0D"/>
          <w:spacing w:val="1"/>
          <w:sz w:val="22"/>
          <w:szCs w:val="22"/>
        </w:rPr>
        <w:t xml:space="preserve"> </w:t>
      </w:r>
      <w:r w:rsidRPr="002C57C8">
        <w:rPr>
          <w:rFonts w:ascii="Arial" w:hAnsi="Arial"/>
          <w:color w:val="0D0D0D"/>
          <w:sz w:val="22"/>
          <w:szCs w:val="22"/>
        </w:rPr>
        <w:t>casos</w:t>
      </w:r>
      <w:r w:rsidRPr="002C57C8">
        <w:rPr>
          <w:rFonts w:ascii="Arial" w:hAnsi="Arial"/>
          <w:color w:val="0D0D0D"/>
          <w:spacing w:val="-4"/>
          <w:sz w:val="22"/>
          <w:szCs w:val="22"/>
        </w:rPr>
        <w:t xml:space="preserve"> </w:t>
      </w:r>
      <w:r w:rsidRPr="002C57C8">
        <w:rPr>
          <w:rFonts w:ascii="Arial" w:hAnsi="Arial"/>
          <w:color w:val="0D0D0D"/>
          <w:sz w:val="22"/>
          <w:szCs w:val="22"/>
        </w:rPr>
        <w:t>que</w:t>
      </w:r>
      <w:r w:rsidRPr="002C57C8">
        <w:rPr>
          <w:rFonts w:ascii="Arial" w:hAnsi="Arial"/>
          <w:color w:val="0D0D0D"/>
          <w:spacing w:val="-2"/>
          <w:sz w:val="22"/>
          <w:szCs w:val="22"/>
        </w:rPr>
        <w:t xml:space="preserve"> </w:t>
      </w:r>
      <w:r w:rsidRPr="002C57C8">
        <w:rPr>
          <w:rFonts w:ascii="Arial" w:hAnsi="Arial"/>
          <w:color w:val="0D0D0D"/>
          <w:sz w:val="22"/>
          <w:szCs w:val="22"/>
        </w:rPr>
        <w:t>aplique)Cumplir con las guías de auditoría e interventoría con que cuenta</w:t>
      </w:r>
      <w:r w:rsidRPr="002C57C8">
        <w:rPr>
          <w:rFonts w:ascii="Arial" w:hAnsi="Arial"/>
          <w:color w:val="0D0D0D"/>
          <w:spacing w:val="1"/>
          <w:sz w:val="22"/>
          <w:szCs w:val="22"/>
        </w:rPr>
        <w:t xml:space="preserve"> </w:t>
      </w:r>
      <w:r w:rsidRPr="002C57C8">
        <w:rPr>
          <w:rFonts w:ascii="Arial" w:hAnsi="Arial"/>
          <w:color w:val="0D0D0D"/>
          <w:sz w:val="22"/>
          <w:szCs w:val="22"/>
        </w:rPr>
        <w:t>Positiva</w:t>
      </w:r>
      <w:r w:rsidRPr="002C57C8">
        <w:rPr>
          <w:rFonts w:ascii="Arial" w:hAnsi="Arial"/>
          <w:color w:val="0D0D0D"/>
          <w:spacing w:val="1"/>
          <w:sz w:val="22"/>
          <w:szCs w:val="22"/>
        </w:rPr>
        <w:t xml:space="preserve"> </w:t>
      </w:r>
      <w:r w:rsidRPr="002C57C8">
        <w:rPr>
          <w:rFonts w:ascii="Arial" w:hAnsi="Arial"/>
          <w:color w:val="0D0D0D"/>
          <w:sz w:val="22"/>
          <w:szCs w:val="22"/>
        </w:rPr>
        <w:t>Compañía</w:t>
      </w:r>
      <w:r w:rsidRPr="002C57C8">
        <w:rPr>
          <w:rFonts w:ascii="Arial" w:hAnsi="Arial"/>
          <w:color w:val="0D0D0D"/>
          <w:spacing w:val="1"/>
          <w:sz w:val="22"/>
          <w:szCs w:val="22"/>
        </w:rPr>
        <w:t xml:space="preserve"> </w:t>
      </w:r>
      <w:r w:rsidRPr="002C57C8">
        <w:rPr>
          <w:rFonts w:ascii="Arial" w:hAnsi="Arial"/>
          <w:color w:val="0D0D0D"/>
          <w:sz w:val="22"/>
          <w:szCs w:val="22"/>
        </w:rPr>
        <w:t>de</w:t>
      </w:r>
      <w:r w:rsidRPr="002C57C8">
        <w:rPr>
          <w:rFonts w:ascii="Arial" w:hAnsi="Arial"/>
          <w:color w:val="0D0D0D"/>
          <w:spacing w:val="1"/>
          <w:sz w:val="22"/>
          <w:szCs w:val="22"/>
        </w:rPr>
        <w:t xml:space="preserve"> </w:t>
      </w:r>
      <w:r w:rsidRPr="002C57C8">
        <w:rPr>
          <w:rFonts w:ascii="Arial" w:hAnsi="Arial"/>
          <w:color w:val="0D0D0D"/>
          <w:sz w:val="22"/>
          <w:szCs w:val="22"/>
        </w:rPr>
        <w:t>Seguros</w:t>
      </w:r>
      <w:r w:rsidRPr="002C57C8">
        <w:rPr>
          <w:rFonts w:ascii="Arial" w:hAnsi="Arial"/>
          <w:color w:val="0D0D0D"/>
          <w:spacing w:val="1"/>
          <w:sz w:val="22"/>
          <w:szCs w:val="22"/>
        </w:rPr>
        <w:t xml:space="preserve"> </w:t>
      </w:r>
      <w:r w:rsidRPr="002C57C8">
        <w:rPr>
          <w:rFonts w:ascii="Arial" w:hAnsi="Arial"/>
          <w:color w:val="0D0D0D"/>
          <w:sz w:val="22"/>
          <w:szCs w:val="22"/>
        </w:rPr>
        <w:t>S.A.</w:t>
      </w:r>
      <w:r w:rsidRPr="002C57C8">
        <w:rPr>
          <w:rFonts w:ascii="Arial" w:hAnsi="Arial"/>
          <w:color w:val="0D0D0D"/>
          <w:spacing w:val="1"/>
          <w:sz w:val="22"/>
          <w:szCs w:val="22"/>
        </w:rPr>
        <w:t xml:space="preserve"> </w:t>
      </w:r>
      <w:r w:rsidRPr="002C57C8">
        <w:rPr>
          <w:rFonts w:ascii="Arial" w:hAnsi="Arial"/>
          <w:color w:val="0D0D0D"/>
          <w:sz w:val="22"/>
          <w:szCs w:val="22"/>
        </w:rPr>
        <w:t>y</w:t>
      </w:r>
      <w:r w:rsidRPr="002C57C8">
        <w:rPr>
          <w:rFonts w:ascii="Arial" w:hAnsi="Arial"/>
          <w:color w:val="0D0D0D"/>
          <w:spacing w:val="1"/>
          <w:sz w:val="22"/>
          <w:szCs w:val="22"/>
        </w:rPr>
        <w:t xml:space="preserve"> </w:t>
      </w:r>
      <w:r w:rsidRPr="002C57C8">
        <w:rPr>
          <w:rFonts w:ascii="Arial" w:hAnsi="Arial"/>
          <w:color w:val="0D0D0D"/>
          <w:sz w:val="22"/>
          <w:szCs w:val="22"/>
        </w:rPr>
        <w:t>con</w:t>
      </w:r>
      <w:r w:rsidRPr="002C57C8">
        <w:rPr>
          <w:rFonts w:ascii="Arial" w:hAnsi="Arial"/>
          <w:color w:val="0D0D0D"/>
          <w:spacing w:val="1"/>
          <w:sz w:val="22"/>
          <w:szCs w:val="22"/>
        </w:rPr>
        <w:t xml:space="preserve"> </w:t>
      </w:r>
      <w:r w:rsidRPr="002C57C8">
        <w:rPr>
          <w:rFonts w:ascii="Arial" w:hAnsi="Arial"/>
          <w:color w:val="0D0D0D"/>
          <w:sz w:val="22"/>
          <w:szCs w:val="22"/>
        </w:rPr>
        <w:t>el</w:t>
      </w:r>
      <w:r w:rsidRPr="002C57C8">
        <w:rPr>
          <w:rFonts w:ascii="Arial" w:hAnsi="Arial"/>
          <w:color w:val="0D0D0D"/>
          <w:spacing w:val="1"/>
          <w:sz w:val="22"/>
          <w:szCs w:val="22"/>
        </w:rPr>
        <w:t xml:space="preserve"> </w:t>
      </w:r>
      <w:r w:rsidRPr="002C57C8">
        <w:rPr>
          <w:rFonts w:ascii="Arial" w:hAnsi="Arial"/>
          <w:color w:val="0D0D0D"/>
          <w:sz w:val="22"/>
          <w:szCs w:val="22"/>
        </w:rPr>
        <w:t>Manual</w:t>
      </w:r>
      <w:r w:rsidRPr="002C57C8">
        <w:rPr>
          <w:rFonts w:ascii="Arial" w:hAnsi="Arial"/>
          <w:color w:val="0D0D0D"/>
          <w:spacing w:val="1"/>
          <w:sz w:val="22"/>
          <w:szCs w:val="22"/>
        </w:rPr>
        <w:t xml:space="preserve"> </w:t>
      </w:r>
      <w:r w:rsidRPr="002C57C8">
        <w:rPr>
          <w:rFonts w:ascii="Arial" w:hAnsi="Arial"/>
          <w:color w:val="0D0D0D"/>
          <w:sz w:val="22"/>
          <w:szCs w:val="22"/>
        </w:rPr>
        <w:t>para</w:t>
      </w:r>
      <w:r w:rsidRPr="002C57C8">
        <w:rPr>
          <w:rFonts w:ascii="Arial" w:hAnsi="Arial"/>
          <w:color w:val="0D0D0D"/>
          <w:spacing w:val="1"/>
          <w:sz w:val="22"/>
          <w:szCs w:val="22"/>
        </w:rPr>
        <w:t xml:space="preserve"> </w:t>
      </w:r>
      <w:r w:rsidRPr="002C57C8">
        <w:rPr>
          <w:rFonts w:ascii="Arial" w:hAnsi="Arial"/>
          <w:color w:val="0D0D0D"/>
          <w:sz w:val="22"/>
          <w:szCs w:val="22"/>
        </w:rPr>
        <w:t>la</w:t>
      </w:r>
      <w:r w:rsidRPr="002C57C8">
        <w:rPr>
          <w:rFonts w:ascii="Arial" w:hAnsi="Arial"/>
          <w:color w:val="0D0D0D"/>
          <w:spacing w:val="1"/>
          <w:sz w:val="22"/>
          <w:szCs w:val="22"/>
        </w:rPr>
        <w:t xml:space="preserve"> </w:t>
      </w:r>
      <w:r w:rsidRPr="002C57C8">
        <w:rPr>
          <w:rFonts w:ascii="Arial" w:hAnsi="Arial"/>
          <w:color w:val="0D0D0D"/>
          <w:sz w:val="22"/>
          <w:szCs w:val="22"/>
        </w:rPr>
        <w:t>Gestión</w:t>
      </w:r>
      <w:r w:rsidRPr="002C57C8">
        <w:rPr>
          <w:rFonts w:ascii="Arial" w:hAnsi="Arial"/>
          <w:color w:val="0D0D0D"/>
          <w:spacing w:val="1"/>
          <w:sz w:val="22"/>
          <w:szCs w:val="22"/>
        </w:rPr>
        <w:t xml:space="preserve"> </w:t>
      </w:r>
      <w:r w:rsidRPr="002C57C8">
        <w:rPr>
          <w:rFonts w:ascii="Arial" w:hAnsi="Arial"/>
          <w:color w:val="0D0D0D"/>
          <w:sz w:val="22"/>
          <w:szCs w:val="22"/>
        </w:rPr>
        <w:t>de</w:t>
      </w:r>
      <w:r w:rsidRPr="002C57C8">
        <w:rPr>
          <w:rFonts w:ascii="Arial" w:hAnsi="Arial"/>
          <w:color w:val="0D0D0D"/>
          <w:spacing w:val="1"/>
          <w:sz w:val="22"/>
          <w:szCs w:val="22"/>
        </w:rPr>
        <w:t xml:space="preserve"> </w:t>
      </w:r>
      <w:r w:rsidRPr="002C57C8">
        <w:rPr>
          <w:rFonts w:ascii="Arial" w:hAnsi="Arial"/>
          <w:color w:val="0D0D0D"/>
          <w:sz w:val="22"/>
          <w:szCs w:val="22"/>
        </w:rPr>
        <w:t>Abastecimiento de la compañía S.A., de acuerdo a las modificaciones, adiciones,</w:t>
      </w:r>
      <w:r w:rsidRPr="002C57C8">
        <w:rPr>
          <w:rFonts w:ascii="Arial" w:hAnsi="Arial"/>
          <w:color w:val="0D0D0D"/>
          <w:spacing w:val="1"/>
          <w:sz w:val="22"/>
          <w:szCs w:val="22"/>
        </w:rPr>
        <w:t xml:space="preserve"> </w:t>
      </w:r>
      <w:r w:rsidRPr="002C57C8">
        <w:rPr>
          <w:rFonts w:ascii="Arial" w:hAnsi="Arial"/>
          <w:color w:val="0D0D0D"/>
          <w:sz w:val="22"/>
          <w:szCs w:val="22"/>
        </w:rPr>
        <w:t>sustituciones, complementación o versiones que se creen durante la vigencia del</w:t>
      </w:r>
      <w:r w:rsidRPr="002C57C8">
        <w:rPr>
          <w:rFonts w:ascii="Arial" w:hAnsi="Arial"/>
          <w:color w:val="0D0D0D"/>
          <w:spacing w:val="1"/>
          <w:sz w:val="22"/>
          <w:szCs w:val="22"/>
        </w:rPr>
        <w:t xml:space="preserve"> </w:t>
      </w:r>
      <w:r w:rsidRPr="002C57C8">
        <w:rPr>
          <w:rFonts w:ascii="Arial" w:hAnsi="Arial"/>
          <w:color w:val="0D0D0D"/>
          <w:sz w:val="22"/>
          <w:szCs w:val="22"/>
        </w:rPr>
        <w:t>contrato, del cual se le entrega copia del documento vigente en la fecha de firma del</w:t>
      </w:r>
      <w:r w:rsidRPr="002C57C8">
        <w:rPr>
          <w:rFonts w:ascii="Arial" w:hAnsi="Arial"/>
          <w:color w:val="0D0D0D"/>
          <w:spacing w:val="1"/>
          <w:sz w:val="22"/>
          <w:szCs w:val="22"/>
        </w:rPr>
        <w:t xml:space="preserve"> </w:t>
      </w:r>
      <w:r w:rsidRPr="002C57C8">
        <w:rPr>
          <w:rFonts w:ascii="Arial" w:hAnsi="Arial"/>
          <w:color w:val="0D0D0D"/>
          <w:sz w:val="22"/>
          <w:szCs w:val="22"/>
        </w:rPr>
        <w:t>contrato.</w:t>
      </w:r>
    </w:p>
    <w:p w14:paraId="0664EBD8" w14:textId="77777777" w:rsidR="00A051A1" w:rsidRPr="002C57C8" w:rsidRDefault="00A051A1" w:rsidP="00256B50">
      <w:pPr>
        <w:pStyle w:val="Textodeglobo"/>
        <w:widowControl w:val="0"/>
        <w:numPr>
          <w:ilvl w:val="1"/>
          <w:numId w:val="20"/>
        </w:numPr>
        <w:tabs>
          <w:tab w:val="left" w:pos="781"/>
        </w:tabs>
        <w:autoSpaceDE w:val="0"/>
        <w:autoSpaceDN w:val="0"/>
        <w:ind w:right="143" w:hanging="425"/>
        <w:jc w:val="both"/>
        <w:rPr>
          <w:rFonts w:ascii="Arial" w:hAnsi="Arial"/>
          <w:b/>
          <w:bCs/>
          <w:sz w:val="22"/>
          <w:szCs w:val="22"/>
        </w:rPr>
      </w:pPr>
      <w:r w:rsidRPr="002C57C8">
        <w:rPr>
          <w:rFonts w:ascii="Arial" w:hAnsi="Arial"/>
          <w:color w:val="0D0D0D"/>
          <w:sz w:val="22"/>
          <w:szCs w:val="22"/>
        </w:rPr>
        <w:t>Conocer y cumplir el MANUAL PARA LA GESTIÓN DE RIESGOS DEL NEGOCIO</w:t>
      </w:r>
      <w:r w:rsidRPr="002C57C8">
        <w:rPr>
          <w:rFonts w:ascii="Arial" w:hAnsi="Arial"/>
          <w:color w:val="0D0D0D"/>
          <w:spacing w:val="1"/>
          <w:sz w:val="22"/>
          <w:szCs w:val="22"/>
        </w:rPr>
        <w:t xml:space="preserve"> </w:t>
      </w:r>
      <w:r w:rsidRPr="002C57C8">
        <w:rPr>
          <w:rFonts w:ascii="Arial" w:hAnsi="Arial"/>
          <w:color w:val="0D0D0D"/>
          <w:sz w:val="22"/>
          <w:szCs w:val="22"/>
        </w:rPr>
        <w:t>Positiva</w:t>
      </w:r>
      <w:r w:rsidRPr="002C57C8">
        <w:rPr>
          <w:rFonts w:ascii="Arial" w:hAnsi="Arial"/>
          <w:color w:val="0D0D0D"/>
          <w:spacing w:val="-4"/>
          <w:sz w:val="22"/>
          <w:szCs w:val="22"/>
        </w:rPr>
        <w:t xml:space="preserve"> </w:t>
      </w:r>
      <w:r w:rsidRPr="002C57C8">
        <w:rPr>
          <w:rFonts w:ascii="Arial" w:hAnsi="Arial"/>
          <w:color w:val="0D0D0D"/>
          <w:sz w:val="22"/>
          <w:szCs w:val="22"/>
        </w:rPr>
        <w:t>Compañía</w:t>
      </w:r>
      <w:r w:rsidRPr="002C57C8">
        <w:rPr>
          <w:rFonts w:ascii="Arial" w:hAnsi="Arial"/>
          <w:color w:val="0D0D0D"/>
          <w:spacing w:val="-4"/>
          <w:sz w:val="22"/>
          <w:szCs w:val="22"/>
        </w:rPr>
        <w:t xml:space="preserve"> </w:t>
      </w:r>
      <w:r w:rsidRPr="002C57C8">
        <w:rPr>
          <w:rFonts w:ascii="Arial" w:hAnsi="Arial"/>
          <w:color w:val="0D0D0D"/>
          <w:sz w:val="22"/>
          <w:szCs w:val="22"/>
        </w:rPr>
        <w:t>de</w:t>
      </w:r>
      <w:r w:rsidRPr="002C57C8">
        <w:rPr>
          <w:rFonts w:ascii="Arial" w:hAnsi="Arial"/>
          <w:color w:val="0D0D0D"/>
          <w:spacing w:val="-3"/>
          <w:sz w:val="22"/>
          <w:szCs w:val="22"/>
        </w:rPr>
        <w:t xml:space="preserve"> </w:t>
      </w:r>
      <w:r w:rsidRPr="002C57C8">
        <w:rPr>
          <w:rFonts w:ascii="Arial" w:hAnsi="Arial"/>
          <w:color w:val="0D0D0D"/>
          <w:sz w:val="22"/>
          <w:szCs w:val="22"/>
        </w:rPr>
        <w:t>Seguros</w:t>
      </w:r>
      <w:r w:rsidRPr="002C57C8">
        <w:rPr>
          <w:rFonts w:ascii="Arial" w:hAnsi="Arial"/>
          <w:color w:val="0D0D0D"/>
          <w:spacing w:val="-6"/>
          <w:sz w:val="22"/>
          <w:szCs w:val="22"/>
        </w:rPr>
        <w:t xml:space="preserve"> </w:t>
      </w:r>
      <w:r w:rsidRPr="002C57C8">
        <w:rPr>
          <w:rFonts w:ascii="Arial" w:hAnsi="Arial"/>
          <w:color w:val="0D0D0D"/>
          <w:sz w:val="22"/>
          <w:szCs w:val="22"/>
        </w:rPr>
        <w:t>S.A.,</w:t>
      </w:r>
      <w:r w:rsidRPr="002C57C8">
        <w:rPr>
          <w:rFonts w:ascii="Arial" w:hAnsi="Arial"/>
          <w:color w:val="0D0D0D"/>
          <w:spacing w:val="-4"/>
          <w:sz w:val="22"/>
          <w:szCs w:val="22"/>
        </w:rPr>
        <w:t xml:space="preserve"> </w:t>
      </w:r>
      <w:r w:rsidRPr="002C57C8">
        <w:rPr>
          <w:rFonts w:ascii="Arial" w:hAnsi="Arial"/>
          <w:color w:val="0D0D0D"/>
          <w:sz w:val="22"/>
          <w:szCs w:val="22"/>
        </w:rPr>
        <w:t>del</w:t>
      </w:r>
      <w:r w:rsidRPr="002C57C8">
        <w:rPr>
          <w:rFonts w:ascii="Arial" w:hAnsi="Arial"/>
          <w:color w:val="0D0D0D"/>
          <w:spacing w:val="-7"/>
          <w:sz w:val="22"/>
          <w:szCs w:val="22"/>
        </w:rPr>
        <w:t xml:space="preserve"> </w:t>
      </w:r>
      <w:r w:rsidRPr="002C57C8">
        <w:rPr>
          <w:rFonts w:ascii="Arial" w:hAnsi="Arial"/>
          <w:color w:val="0D0D0D"/>
          <w:sz w:val="22"/>
          <w:szCs w:val="22"/>
        </w:rPr>
        <w:t>cual</w:t>
      </w:r>
      <w:r w:rsidRPr="002C57C8">
        <w:rPr>
          <w:rFonts w:ascii="Arial" w:hAnsi="Arial"/>
          <w:color w:val="0D0D0D"/>
          <w:spacing w:val="-4"/>
          <w:sz w:val="22"/>
          <w:szCs w:val="22"/>
        </w:rPr>
        <w:t xml:space="preserve"> </w:t>
      </w:r>
      <w:r w:rsidRPr="002C57C8">
        <w:rPr>
          <w:rFonts w:ascii="Arial" w:hAnsi="Arial"/>
          <w:color w:val="0D0D0D"/>
          <w:sz w:val="22"/>
          <w:szCs w:val="22"/>
        </w:rPr>
        <w:t>se</w:t>
      </w:r>
      <w:r w:rsidRPr="002C57C8">
        <w:rPr>
          <w:rFonts w:ascii="Arial" w:hAnsi="Arial"/>
          <w:color w:val="0D0D0D"/>
          <w:spacing w:val="-6"/>
          <w:sz w:val="22"/>
          <w:szCs w:val="22"/>
        </w:rPr>
        <w:t xml:space="preserve"> </w:t>
      </w:r>
      <w:r w:rsidRPr="002C57C8">
        <w:rPr>
          <w:rFonts w:ascii="Arial" w:hAnsi="Arial"/>
          <w:color w:val="0D0D0D"/>
          <w:sz w:val="22"/>
          <w:szCs w:val="22"/>
        </w:rPr>
        <w:t>le</w:t>
      </w:r>
      <w:r w:rsidRPr="002C57C8">
        <w:rPr>
          <w:rFonts w:ascii="Arial" w:hAnsi="Arial"/>
          <w:color w:val="0D0D0D"/>
          <w:spacing w:val="-3"/>
          <w:sz w:val="22"/>
          <w:szCs w:val="22"/>
        </w:rPr>
        <w:t xml:space="preserve"> </w:t>
      </w:r>
      <w:r w:rsidRPr="002C57C8">
        <w:rPr>
          <w:rFonts w:ascii="Arial" w:hAnsi="Arial"/>
          <w:color w:val="0D0D0D"/>
          <w:sz w:val="22"/>
          <w:szCs w:val="22"/>
        </w:rPr>
        <w:t>entrega</w:t>
      </w:r>
      <w:r w:rsidRPr="002C57C8">
        <w:rPr>
          <w:rFonts w:ascii="Arial" w:hAnsi="Arial"/>
          <w:color w:val="0D0D0D"/>
          <w:spacing w:val="-6"/>
          <w:sz w:val="22"/>
          <w:szCs w:val="22"/>
        </w:rPr>
        <w:t xml:space="preserve"> </w:t>
      </w:r>
      <w:r w:rsidRPr="002C57C8">
        <w:rPr>
          <w:rFonts w:ascii="Arial" w:hAnsi="Arial"/>
          <w:color w:val="0D0D0D"/>
          <w:sz w:val="22"/>
          <w:szCs w:val="22"/>
        </w:rPr>
        <w:t>copia</w:t>
      </w:r>
      <w:r w:rsidRPr="002C57C8">
        <w:rPr>
          <w:rFonts w:ascii="Arial" w:hAnsi="Arial"/>
          <w:color w:val="0D0D0D"/>
          <w:spacing w:val="-4"/>
          <w:sz w:val="22"/>
          <w:szCs w:val="22"/>
        </w:rPr>
        <w:t xml:space="preserve"> </w:t>
      </w:r>
      <w:r w:rsidRPr="002C57C8">
        <w:rPr>
          <w:rFonts w:ascii="Arial" w:hAnsi="Arial"/>
          <w:color w:val="0D0D0D"/>
          <w:sz w:val="22"/>
          <w:szCs w:val="22"/>
        </w:rPr>
        <w:t>al</w:t>
      </w:r>
      <w:r w:rsidRPr="002C57C8">
        <w:rPr>
          <w:rFonts w:ascii="Arial" w:hAnsi="Arial"/>
          <w:color w:val="0D0D0D"/>
          <w:spacing w:val="-6"/>
          <w:sz w:val="22"/>
          <w:szCs w:val="22"/>
        </w:rPr>
        <w:t xml:space="preserve"> </w:t>
      </w:r>
      <w:r w:rsidRPr="002C57C8">
        <w:rPr>
          <w:rFonts w:ascii="Arial" w:hAnsi="Arial"/>
          <w:color w:val="0D0D0D"/>
          <w:sz w:val="22"/>
          <w:szCs w:val="22"/>
        </w:rPr>
        <w:t>OFERENTE</w:t>
      </w:r>
      <w:r w:rsidRPr="002C57C8">
        <w:rPr>
          <w:rFonts w:ascii="Arial" w:hAnsi="Arial"/>
          <w:color w:val="0D0D0D"/>
          <w:spacing w:val="-4"/>
          <w:sz w:val="22"/>
          <w:szCs w:val="22"/>
        </w:rPr>
        <w:t xml:space="preserve"> </w:t>
      </w:r>
      <w:r w:rsidRPr="002C57C8">
        <w:rPr>
          <w:rFonts w:ascii="Arial" w:hAnsi="Arial"/>
          <w:color w:val="0D0D0D"/>
          <w:sz w:val="22"/>
          <w:szCs w:val="22"/>
        </w:rPr>
        <w:t>en</w:t>
      </w:r>
      <w:r w:rsidRPr="002C57C8">
        <w:rPr>
          <w:rFonts w:ascii="Arial" w:hAnsi="Arial"/>
          <w:color w:val="0D0D0D"/>
          <w:spacing w:val="-6"/>
          <w:sz w:val="22"/>
          <w:szCs w:val="22"/>
        </w:rPr>
        <w:t xml:space="preserve"> </w:t>
      </w:r>
      <w:r w:rsidRPr="002C57C8">
        <w:rPr>
          <w:rFonts w:ascii="Arial" w:hAnsi="Arial"/>
          <w:color w:val="0D0D0D"/>
          <w:sz w:val="22"/>
          <w:szCs w:val="22"/>
        </w:rPr>
        <w:t>la</w:t>
      </w:r>
      <w:r w:rsidRPr="002C57C8">
        <w:rPr>
          <w:rFonts w:ascii="Arial" w:hAnsi="Arial"/>
          <w:color w:val="0D0D0D"/>
          <w:spacing w:val="-59"/>
          <w:sz w:val="22"/>
          <w:szCs w:val="22"/>
        </w:rPr>
        <w:t xml:space="preserve"> </w:t>
      </w:r>
      <w:r w:rsidRPr="002C57C8">
        <w:rPr>
          <w:rFonts w:ascii="Arial" w:hAnsi="Arial"/>
          <w:color w:val="0D0D0D"/>
          <w:sz w:val="22"/>
          <w:szCs w:val="22"/>
        </w:rPr>
        <w:t>fecha de firma del contrato. Con esto el OFERENTE se compromete a mantener la</w:t>
      </w:r>
      <w:r w:rsidRPr="002C57C8">
        <w:rPr>
          <w:rFonts w:ascii="Arial" w:hAnsi="Arial"/>
          <w:color w:val="0D0D0D"/>
          <w:spacing w:val="1"/>
          <w:sz w:val="22"/>
          <w:szCs w:val="22"/>
        </w:rPr>
        <w:t xml:space="preserve"> </w:t>
      </w:r>
      <w:r w:rsidRPr="002C57C8">
        <w:rPr>
          <w:rFonts w:ascii="Arial" w:hAnsi="Arial"/>
          <w:color w:val="0D0D0D"/>
          <w:sz w:val="22"/>
          <w:szCs w:val="22"/>
        </w:rPr>
        <w:t>reserva sobra la información y su uso exclusivo solo para el cumplimiento de este</w:t>
      </w:r>
      <w:r w:rsidRPr="002C57C8">
        <w:rPr>
          <w:rFonts w:ascii="Arial" w:hAnsi="Arial"/>
          <w:color w:val="0D0D0D"/>
          <w:spacing w:val="1"/>
          <w:sz w:val="22"/>
          <w:szCs w:val="22"/>
        </w:rPr>
        <w:t xml:space="preserve"> </w:t>
      </w:r>
      <w:r w:rsidRPr="002C57C8">
        <w:rPr>
          <w:rFonts w:ascii="Arial" w:hAnsi="Arial"/>
          <w:color w:val="0D0D0D"/>
          <w:sz w:val="22"/>
          <w:szCs w:val="22"/>
        </w:rPr>
        <w:t>contrato, teniendo en cuenta</w:t>
      </w:r>
      <w:r w:rsidRPr="002C57C8">
        <w:rPr>
          <w:rFonts w:ascii="Arial" w:hAnsi="Arial"/>
          <w:color w:val="0D0D0D"/>
          <w:spacing w:val="1"/>
          <w:sz w:val="22"/>
          <w:szCs w:val="22"/>
        </w:rPr>
        <w:t xml:space="preserve"> </w:t>
      </w:r>
      <w:r w:rsidRPr="002C57C8">
        <w:rPr>
          <w:rFonts w:ascii="Arial" w:hAnsi="Arial"/>
          <w:color w:val="0D0D0D"/>
          <w:sz w:val="22"/>
          <w:szCs w:val="22"/>
        </w:rPr>
        <w:t>la legislación existente en Colombia respecto a</w:t>
      </w:r>
      <w:r w:rsidRPr="002C57C8">
        <w:rPr>
          <w:rFonts w:ascii="Arial" w:hAnsi="Arial"/>
          <w:color w:val="0D0D0D"/>
          <w:spacing w:val="1"/>
          <w:sz w:val="22"/>
          <w:szCs w:val="22"/>
        </w:rPr>
        <w:t xml:space="preserve"> </w:t>
      </w:r>
      <w:r w:rsidRPr="002C57C8">
        <w:rPr>
          <w:rFonts w:ascii="Arial" w:hAnsi="Arial"/>
          <w:color w:val="0D0D0D"/>
          <w:sz w:val="22"/>
          <w:szCs w:val="22"/>
        </w:rPr>
        <w:t>la</w:t>
      </w:r>
      <w:r w:rsidRPr="002C57C8">
        <w:rPr>
          <w:rFonts w:ascii="Arial" w:hAnsi="Arial"/>
          <w:color w:val="0D0D0D"/>
          <w:spacing w:val="1"/>
          <w:sz w:val="22"/>
          <w:szCs w:val="22"/>
        </w:rPr>
        <w:t xml:space="preserve"> </w:t>
      </w:r>
      <w:r w:rsidRPr="002C57C8">
        <w:rPr>
          <w:rFonts w:ascii="Arial" w:hAnsi="Arial"/>
          <w:color w:val="0D0D0D"/>
          <w:sz w:val="22"/>
          <w:szCs w:val="22"/>
        </w:rPr>
        <w:t>confidencialidad</w:t>
      </w:r>
      <w:r w:rsidRPr="002C57C8">
        <w:rPr>
          <w:rFonts w:ascii="Arial" w:hAnsi="Arial"/>
          <w:color w:val="0D0D0D"/>
          <w:spacing w:val="-12"/>
          <w:sz w:val="22"/>
          <w:szCs w:val="22"/>
        </w:rPr>
        <w:t xml:space="preserve"> </w:t>
      </w:r>
      <w:r w:rsidRPr="002C57C8">
        <w:rPr>
          <w:rFonts w:ascii="Arial" w:hAnsi="Arial"/>
          <w:color w:val="0D0D0D"/>
          <w:sz w:val="22"/>
          <w:szCs w:val="22"/>
        </w:rPr>
        <w:t>de</w:t>
      </w:r>
      <w:r w:rsidRPr="002C57C8">
        <w:rPr>
          <w:rFonts w:ascii="Arial" w:hAnsi="Arial"/>
          <w:color w:val="0D0D0D"/>
          <w:spacing w:val="-13"/>
          <w:sz w:val="22"/>
          <w:szCs w:val="22"/>
        </w:rPr>
        <w:t xml:space="preserve"> </w:t>
      </w:r>
      <w:r w:rsidRPr="002C57C8">
        <w:rPr>
          <w:rFonts w:ascii="Arial" w:hAnsi="Arial"/>
          <w:color w:val="0D0D0D"/>
          <w:sz w:val="22"/>
          <w:szCs w:val="22"/>
        </w:rPr>
        <w:t>la</w:t>
      </w:r>
      <w:r w:rsidRPr="002C57C8">
        <w:rPr>
          <w:rFonts w:ascii="Arial" w:hAnsi="Arial"/>
          <w:color w:val="0D0D0D"/>
          <w:spacing w:val="-11"/>
          <w:sz w:val="22"/>
          <w:szCs w:val="22"/>
        </w:rPr>
        <w:t xml:space="preserve"> </w:t>
      </w:r>
      <w:r w:rsidRPr="002C57C8">
        <w:rPr>
          <w:rFonts w:ascii="Arial" w:hAnsi="Arial"/>
          <w:color w:val="0D0D0D"/>
          <w:sz w:val="22"/>
          <w:szCs w:val="22"/>
        </w:rPr>
        <w:t>información</w:t>
      </w:r>
      <w:r w:rsidRPr="002C57C8">
        <w:rPr>
          <w:rFonts w:ascii="Arial" w:hAnsi="Arial"/>
          <w:color w:val="0D0D0D"/>
          <w:spacing w:val="-13"/>
          <w:sz w:val="22"/>
          <w:szCs w:val="22"/>
        </w:rPr>
        <w:t xml:space="preserve"> </w:t>
      </w:r>
      <w:r w:rsidRPr="002C57C8">
        <w:rPr>
          <w:rFonts w:ascii="Arial" w:hAnsi="Arial"/>
          <w:color w:val="0D0D0D"/>
          <w:sz w:val="22"/>
          <w:szCs w:val="22"/>
        </w:rPr>
        <w:t>y</w:t>
      </w:r>
      <w:r w:rsidRPr="002C57C8">
        <w:rPr>
          <w:rFonts w:ascii="Arial" w:hAnsi="Arial"/>
          <w:color w:val="0D0D0D"/>
          <w:spacing w:val="-14"/>
          <w:sz w:val="22"/>
          <w:szCs w:val="22"/>
        </w:rPr>
        <w:t xml:space="preserve"> </w:t>
      </w:r>
      <w:r w:rsidRPr="002C57C8">
        <w:rPr>
          <w:rFonts w:ascii="Arial" w:hAnsi="Arial"/>
          <w:color w:val="0D0D0D"/>
          <w:sz w:val="22"/>
          <w:szCs w:val="22"/>
        </w:rPr>
        <w:t>protección</w:t>
      </w:r>
      <w:r w:rsidRPr="002C57C8">
        <w:rPr>
          <w:rFonts w:ascii="Arial" w:hAnsi="Arial"/>
          <w:color w:val="0D0D0D"/>
          <w:spacing w:val="-13"/>
          <w:sz w:val="22"/>
          <w:szCs w:val="22"/>
        </w:rPr>
        <w:t xml:space="preserve"> </w:t>
      </w:r>
      <w:r w:rsidRPr="002C57C8">
        <w:rPr>
          <w:rFonts w:ascii="Arial" w:hAnsi="Arial"/>
          <w:color w:val="0D0D0D"/>
          <w:sz w:val="22"/>
          <w:szCs w:val="22"/>
        </w:rPr>
        <w:t>de</w:t>
      </w:r>
      <w:r w:rsidRPr="002C57C8">
        <w:rPr>
          <w:rFonts w:ascii="Arial" w:hAnsi="Arial"/>
          <w:color w:val="0D0D0D"/>
          <w:spacing w:val="-14"/>
          <w:sz w:val="22"/>
          <w:szCs w:val="22"/>
        </w:rPr>
        <w:t xml:space="preserve"> </w:t>
      </w:r>
      <w:r w:rsidRPr="002C57C8">
        <w:rPr>
          <w:rFonts w:ascii="Arial" w:hAnsi="Arial"/>
          <w:color w:val="0D0D0D"/>
          <w:sz w:val="22"/>
          <w:szCs w:val="22"/>
        </w:rPr>
        <w:t>datos</w:t>
      </w:r>
      <w:r w:rsidRPr="002C57C8">
        <w:rPr>
          <w:rFonts w:ascii="Arial" w:hAnsi="Arial"/>
          <w:color w:val="0D0D0D"/>
          <w:spacing w:val="-12"/>
          <w:sz w:val="22"/>
          <w:szCs w:val="22"/>
        </w:rPr>
        <w:t xml:space="preserve"> </w:t>
      </w:r>
      <w:r w:rsidRPr="002C57C8">
        <w:rPr>
          <w:rFonts w:ascii="Arial" w:hAnsi="Arial"/>
          <w:color w:val="0D0D0D"/>
          <w:sz w:val="22"/>
          <w:szCs w:val="22"/>
        </w:rPr>
        <w:t>personales</w:t>
      </w:r>
      <w:r w:rsidRPr="002C57C8">
        <w:rPr>
          <w:rFonts w:ascii="Arial" w:hAnsi="Arial"/>
          <w:color w:val="0D0D0D"/>
          <w:spacing w:val="-11"/>
          <w:sz w:val="22"/>
          <w:szCs w:val="22"/>
        </w:rPr>
        <w:t xml:space="preserve"> </w:t>
      </w:r>
      <w:r w:rsidRPr="002C57C8">
        <w:rPr>
          <w:rFonts w:ascii="Arial" w:hAnsi="Arial"/>
          <w:color w:val="0D0D0D"/>
          <w:sz w:val="22"/>
          <w:szCs w:val="22"/>
        </w:rPr>
        <w:t>Ley</w:t>
      </w:r>
      <w:r w:rsidRPr="002C57C8">
        <w:rPr>
          <w:rFonts w:ascii="Arial" w:hAnsi="Arial"/>
          <w:color w:val="0D0D0D"/>
          <w:spacing w:val="-15"/>
          <w:sz w:val="22"/>
          <w:szCs w:val="22"/>
        </w:rPr>
        <w:t xml:space="preserve"> </w:t>
      </w:r>
      <w:r w:rsidRPr="002C57C8">
        <w:rPr>
          <w:rFonts w:ascii="Arial" w:hAnsi="Arial"/>
          <w:color w:val="0D0D0D"/>
          <w:sz w:val="22"/>
          <w:szCs w:val="22"/>
        </w:rPr>
        <w:t>1266</w:t>
      </w:r>
      <w:r w:rsidRPr="002C57C8">
        <w:rPr>
          <w:rFonts w:ascii="Arial" w:hAnsi="Arial"/>
          <w:color w:val="0D0D0D"/>
          <w:spacing w:val="-12"/>
          <w:sz w:val="22"/>
          <w:szCs w:val="22"/>
        </w:rPr>
        <w:t xml:space="preserve"> </w:t>
      </w:r>
      <w:r w:rsidRPr="002C57C8">
        <w:rPr>
          <w:rFonts w:ascii="Arial" w:hAnsi="Arial"/>
          <w:color w:val="0D0D0D"/>
          <w:sz w:val="22"/>
          <w:szCs w:val="22"/>
        </w:rPr>
        <w:t>de</w:t>
      </w:r>
      <w:r w:rsidRPr="002C57C8">
        <w:rPr>
          <w:rFonts w:ascii="Arial" w:hAnsi="Arial"/>
          <w:color w:val="0D0D0D"/>
          <w:spacing w:val="-13"/>
          <w:sz w:val="22"/>
          <w:szCs w:val="22"/>
        </w:rPr>
        <w:t xml:space="preserve"> </w:t>
      </w:r>
      <w:r w:rsidRPr="002C57C8">
        <w:rPr>
          <w:rFonts w:ascii="Arial" w:hAnsi="Arial"/>
          <w:color w:val="0D0D0D"/>
          <w:sz w:val="22"/>
          <w:szCs w:val="22"/>
        </w:rPr>
        <w:t>2008</w:t>
      </w:r>
      <w:r w:rsidRPr="002C57C8">
        <w:rPr>
          <w:rFonts w:ascii="Arial" w:hAnsi="Arial"/>
          <w:color w:val="0D0D0D"/>
          <w:spacing w:val="-59"/>
          <w:sz w:val="22"/>
          <w:szCs w:val="22"/>
        </w:rPr>
        <w:t xml:space="preserve"> </w:t>
      </w:r>
      <w:r w:rsidRPr="002C57C8">
        <w:rPr>
          <w:rFonts w:ascii="Arial" w:hAnsi="Arial"/>
          <w:color w:val="0D0D0D"/>
          <w:sz w:val="22"/>
          <w:szCs w:val="22"/>
        </w:rPr>
        <w:t>y</w:t>
      </w:r>
      <w:r w:rsidRPr="002C57C8">
        <w:rPr>
          <w:rFonts w:ascii="Arial" w:hAnsi="Arial"/>
          <w:color w:val="0D0D0D"/>
          <w:spacing w:val="-2"/>
          <w:sz w:val="22"/>
          <w:szCs w:val="22"/>
        </w:rPr>
        <w:t xml:space="preserve"> </w:t>
      </w:r>
      <w:r w:rsidRPr="002C57C8">
        <w:rPr>
          <w:rFonts w:ascii="Arial" w:hAnsi="Arial"/>
          <w:color w:val="0D0D0D"/>
          <w:sz w:val="22"/>
          <w:szCs w:val="22"/>
        </w:rPr>
        <w:t>ley</w:t>
      </w:r>
      <w:r w:rsidRPr="002C57C8">
        <w:rPr>
          <w:rFonts w:ascii="Arial" w:hAnsi="Arial"/>
          <w:color w:val="0D0D0D"/>
          <w:spacing w:val="-2"/>
          <w:sz w:val="22"/>
          <w:szCs w:val="22"/>
        </w:rPr>
        <w:t xml:space="preserve"> </w:t>
      </w:r>
      <w:r w:rsidRPr="002C57C8">
        <w:rPr>
          <w:rFonts w:ascii="Arial" w:hAnsi="Arial"/>
          <w:color w:val="0D0D0D"/>
          <w:sz w:val="22"/>
          <w:szCs w:val="22"/>
        </w:rPr>
        <w:t>1581 de 2012.</w:t>
      </w:r>
    </w:p>
    <w:p w14:paraId="066D2A1E" w14:textId="77777777" w:rsidR="00A051A1" w:rsidRPr="002C57C8" w:rsidRDefault="00A051A1" w:rsidP="00256B50">
      <w:pPr>
        <w:pStyle w:val="Textodeglobo"/>
        <w:widowControl w:val="0"/>
        <w:numPr>
          <w:ilvl w:val="1"/>
          <w:numId w:val="20"/>
        </w:numPr>
        <w:tabs>
          <w:tab w:val="left" w:pos="781"/>
        </w:tabs>
        <w:autoSpaceDE w:val="0"/>
        <w:autoSpaceDN w:val="0"/>
        <w:ind w:right="150" w:hanging="425"/>
        <w:jc w:val="both"/>
        <w:rPr>
          <w:rFonts w:ascii="Arial" w:hAnsi="Arial"/>
          <w:b/>
          <w:bCs/>
          <w:sz w:val="22"/>
          <w:szCs w:val="22"/>
        </w:rPr>
      </w:pPr>
      <w:r w:rsidRPr="002C57C8">
        <w:rPr>
          <w:rFonts w:ascii="Arial" w:hAnsi="Arial"/>
          <w:color w:val="0D0D0D"/>
          <w:sz w:val="22"/>
          <w:szCs w:val="22"/>
        </w:rPr>
        <w:t>Acatar las disposiciones de Manual para la Gestión de Riesgos del Negocio y las</w:t>
      </w:r>
      <w:r w:rsidRPr="002C57C8">
        <w:rPr>
          <w:rFonts w:ascii="Arial" w:hAnsi="Arial"/>
          <w:color w:val="0D0D0D"/>
          <w:spacing w:val="1"/>
          <w:sz w:val="22"/>
          <w:szCs w:val="22"/>
        </w:rPr>
        <w:t xml:space="preserve"> </w:t>
      </w:r>
      <w:r w:rsidRPr="002C57C8">
        <w:rPr>
          <w:rFonts w:ascii="Arial" w:hAnsi="Arial"/>
          <w:color w:val="0D0D0D"/>
          <w:sz w:val="22"/>
          <w:szCs w:val="22"/>
        </w:rPr>
        <w:t>demás</w:t>
      </w:r>
      <w:r w:rsidRPr="002C57C8">
        <w:rPr>
          <w:rFonts w:ascii="Arial" w:hAnsi="Arial"/>
          <w:color w:val="0D0D0D"/>
          <w:spacing w:val="-3"/>
          <w:sz w:val="22"/>
          <w:szCs w:val="22"/>
        </w:rPr>
        <w:t xml:space="preserve"> </w:t>
      </w:r>
      <w:r w:rsidRPr="002C57C8">
        <w:rPr>
          <w:rFonts w:ascii="Arial" w:hAnsi="Arial"/>
          <w:color w:val="0D0D0D"/>
          <w:sz w:val="22"/>
          <w:szCs w:val="22"/>
        </w:rPr>
        <w:t>que</w:t>
      </w:r>
      <w:r w:rsidRPr="002C57C8">
        <w:rPr>
          <w:rFonts w:ascii="Arial" w:hAnsi="Arial"/>
          <w:color w:val="0D0D0D"/>
          <w:spacing w:val="-2"/>
          <w:sz w:val="22"/>
          <w:szCs w:val="22"/>
        </w:rPr>
        <w:t xml:space="preserve"> </w:t>
      </w:r>
      <w:r w:rsidRPr="002C57C8">
        <w:rPr>
          <w:rFonts w:ascii="Arial" w:hAnsi="Arial"/>
          <w:color w:val="0D0D0D"/>
          <w:sz w:val="22"/>
          <w:szCs w:val="22"/>
        </w:rPr>
        <w:t>por</w:t>
      </w:r>
      <w:r w:rsidRPr="002C57C8">
        <w:rPr>
          <w:rFonts w:ascii="Arial" w:hAnsi="Arial"/>
          <w:color w:val="0D0D0D"/>
          <w:spacing w:val="-1"/>
          <w:sz w:val="22"/>
          <w:szCs w:val="22"/>
        </w:rPr>
        <w:t xml:space="preserve"> </w:t>
      </w:r>
      <w:r w:rsidRPr="002C57C8">
        <w:rPr>
          <w:rFonts w:ascii="Arial" w:hAnsi="Arial"/>
          <w:color w:val="0D0D0D"/>
          <w:sz w:val="22"/>
          <w:szCs w:val="22"/>
        </w:rPr>
        <w:t>ley</w:t>
      </w:r>
      <w:r w:rsidRPr="002C57C8">
        <w:rPr>
          <w:rFonts w:ascii="Arial" w:hAnsi="Arial"/>
          <w:color w:val="0D0D0D"/>
          <w:spacing w:val="-2"/>
          <w:sz w:val="22"/>
          <w:szCs w:val="22"/>
        </w:rPr>
        <w:t xml:space="preserve"> </w:t>
      </w:r>
      <w:r w:rsidRPr="002C57C8">
        <w:rPr>
          <w:rFonts w:ascii="Arial" w:hAnsi="Arial"/>
          <w:color w:val="0D0D0D"/>
          <w:sz w:val="22"/>
          <w:szCs w:val="22"/>
        </w:rPr>
        <w:t>y</w:t>
      </w:r>
      <w:r w:rsidRPr="002C57C8">
        <w:rPr>
          <w:rFonts w:ascii="Arial" w:hAnsi="Arial"/>
          <w:color w:val="0D0D0D"/>
          <w:spacing w:val="-2"/>
          <w:sz w:val="22"/>
          <w:szCs w:val="22"/>
        </w:rPr>
        <w:t xml:space="preserve"> </w:t>
      </w:r>
      <w:r w:rsidRPr="002C57C8">
        <w:rPr>
          <w:rFonts w:ascii="Arial" w:hAnsi="Arial"/>
          <w:color w:val="0D0D0D"/>
          <w:sz w:val="22"/>
          <w:szCs w:val="22"/>
        </w:rPr>
        <w:t>este contrato</w:t>
      </w:r>
      <w:r w:rsidRPr="002C57C8">
        <w:rPr>
          <w:rFonts w:ascii="Arial" w:hAnsi="Arial"/>
          <w:color w:val="0D0D0D"/>
          <w:spacing w:val="-2"/>
          <w:sz w:val="22"/>
          <w:szCs w:val="22"/>
        </w:rPr>
        <w:t xml:space="preserve"> </w:t>
      </w:r>
      <w:r w:rsidRPr="002C57C8">
        <w:rPr>
          <w:rFonts w:ascii="Arial" w:hAnsi="Arial"/>
          <w:color w:val="0D0D0D"/>
          <w:sz w:val="22"/>
          <w:szCs w:val="22"/>
        </w:rPr>
        <w:t>le correspondan.</w:t>
      </w:r>
    </w:p>
    <w:p w14:paraId="339C705B" w14:textId="77777777" w:rsidR="00A051A1" w:rsidRPr="002C57C8" w:rsidRDefault="00A051A1" w:rsidP="00256B50">
      <w:pPr>
        <w:pStyle w:val="Textodeglobo"/>
        <w:widowControl w:val="0"/>
        <w:numPr>
          <w:ilvl w:val="1"/>
          <w:numId w:val="20"/>
        </w:numPr>
        <w:tabs>
          <w:tab w:val="left" w:pos="781"/>
        </w:tabs>
        <w:autoSpaceDE w:val="0"/>
        <w:autoSpaceDN w:val="0"/>
        <w:ind w:right="148" w:hanging="425"/>
        <w:jc w:val="both"/>
        <w:rPr>
          <w:rFonts w:ascii="Arial" w:hAnsi="Arial"/>
          <w:b/>
          <w:bCs/>
          <w:sz w:val="22"/>
          <w:szCs w:val="22"/>
        </w:rPr>
      </w:pPr>
      <w:r w:rsidRPr="002C57C8">
        <w:rPr>
          <w:rFonts w:ascii="Arial" w:hAnsi="Arial"/>
          <w:color w:val="0D0D0D"/>
          <w:sz w:val="22"/>
          <w:szCs w:val="22"/>
        </w:rPr>
        <w:t>Cumplir con los requerimientos del Sistema de Gestión de Calidad, Seguridad, Salud</w:t>
      </w:r>
      <w:r w:rsidRPr="002C57C8">
        <w:rPr>
          <w:rFonts w:ascii="Arial" w:hAnsi="Arial"/>
          <w:color w:val="0D0D0D"/>
          <w:spacing w:val="-59"/>
          <w:sz w:val="22"/>
          <w:szCs w:val="22"/>
        </w:rPr>
        <w:t xml:space="preserve"> </w:t>
      </w:r>
      <w:r w:rsidRPr="002C57C8">
        <w:rPr>
          <w:rFonts w:ascii="Arial" w:hAnsi="Arial"/>
          <w:color w:val="0D0D0D"/>
          <w:sz w:val="22"/>
          <w:szCs w:val="22"/>
        </w:rPr>
        <w:t>en</w:t>
      </w:r>
      <w:r w:rsidRPr="002C57C8">
        <w:rPr>
          <w:rFonts w:ascii="Arial" w:hAnsi="Arial"/>
          <w:color w:val="0D0D0D"/>
          <w:spacing w:val="1"/>
          <w:sz w:val="22"/>
          <w:szCs w:val="22"/>
        </w:rPr>
        <w:t xml:space="preserve"> </w:t>
      </w:r>
      <w:r w:rsidRPr="002C57C8">
        <w:rPr>
          <w:rFonts w:ascii="Arial" w:hAnsi="Arial"/>
          <w:color w:val="0D0D0D"/>
          <w:sz w:val="22"/>
          <w:szCs w:val="22"/>
        </w:rPr>
        <w:t>el</w:t>
      </w:r>
      <w:r w:rsidRPr="002C57C8">
        <w:rPr>
          <w:rFonts w:ascii="Arial" w:hAnsi="Arial"/>
          <w:color w:val="0D0D0D"/>
          <w:spacing w:val="1"/>
          <w:sz w:val="22"/>
          <w:szCs w:val="22"/>
        </w:rPr>
        <w:t xml:space="preserve"> </w:t>
      </w:r>
      <w:r w:rsidRPr="002C57C8">
        <w:rPr>
          <w:rFonts w:ascii="Arial" w:hAnsi="Arial"/>
          <w:color w:val="0D0D0D"/>
          <w:sz w:val="22"/>
          <w:szCs w:val="22"/>
        </w:rPr>
        <w:t>Trabajo</w:t>
      </w:r>
      <w:r w:rsidRPr="002C57C8">
        <w:rPr>
          <w:rFonts w:ascii="Arial" w:hAnsi="Arial"/>
          <w:color w:val="0D0D0D"/>
          <w:spacing w:val="1"/>
          <w:sz w:val="22"/>
          <w:szCs w:val="22"/>
        </w:rPr>
        <w:t xml:space="preserve"> </w:t>
      </w:r>
      <w:r w:rsidRPr="002C57C8">
        <w:rPr>
          <w:rFonts w:ascii="Arial" w:hAnsi="Arial"/>
          <w:color w:val="0D0D0D"/>
          <w:sz w:val="22"/>
          <w:szCs w:val="22"/>
        </w:rPr>
        <w:t>y</w:t>
      </w:r>
      <w:r w:rsidRPr="002C57C8">
        <w:rPr>
          <w:rFonts w:ascii="Arial" w:hAnsi="Arial"/>
          <w:color w:val="0D0D0D"/>
          <w:spacing w:val="1"/>
          <w:sz w:val="22"/>
          <w:szCs w:val="22"/>
        </w:rPr>
        <w:t xml:space="preserve"> </w:t>
      </w:r>
      <w:r w:rsidRPr="002C57C8">
        <w:rPr>
          <w:rFonts w:ascii="Arial" w:hAnsi="Arial"/>
          <w:color w:val="0D0D0D"/>
          <w:sz w:val="22"/>
          <w:szCs w:val="22"/>
        </w:rPr>
        <w:t>Medio</w:t>
      </w:r>
      <w:r w:rsidRPr="002C57C8">
        <w:rPr>
          <w:rFonts w:ascii="Arial" w:hAnsi="Arial"/>
          <w:color w:val="0D0D0D"/>
          <w:spacing w:val="1"/>
          <w:sz w:val="22"/>
          <w:szCs w:val="22"/>
        </w:rPr>
        <w:t xml:space="preserve"> </w:t>
      </w:r>
      <w:r w:rsidRPr="002C57C8">
        <w:rPr>
          <w:rFonts w:ascii="Arial" w:hAnsi="Arial"/>
          <w:color w:val="0D0D0D"/>
          <w:sz w:val="22"/>
          <w:szCs w:val="22"/>
        </w:rPr>
        <w:t>Ambiente-CASISOMA,</w:t>
      </w:r>
      <w:r w:rsidRPr="002C57C8">
        <w:rPr>
          <w:rFonts w:ascii="Arial" w:hAnsi="Arial"/>
          <w:color w:val="0D0D0D"/>
          <w:spacing w:val="1"/>
          <w:sz w:val="22"/>
          <w:szCs w:val="22"/>
        </w:rPr>
        <w:t xml:space="preserve"> </w:t>
      </w:r>
      <w:r w:rsidRPr="002C57C8">
        <w:rPr>
          <w:rFonts w:ascii="Arial" w:hAnsi="Arial"/>
          <w:color w:val="0D0D0D"/>
          <w:sz w:val="22"/>
          <w:szCs w:val="22"/>
        </w:rPr>
        <w:t>para</w:t>
      </w:r>
      <w:r w:rsidRPr="002C57C8">
        <w:rPr>
          <w:rFonts w:ascii="Arial" w:hAnsi="Arial"/>
          <w:color w:val="0D0D0D"/>
          <w:spacing w:val="1"/>
          <w:sz w:val="22"/>
          <w:szCs w:val="22"/>
        </w:rPr>
        <w:t xml:space="preserve"> </w:t>
      </w:r>
      <w:r w:rsidRPr="002C57C8">
        <w:rPr>
          <w:rFonts w:ascii="Arial" w:hAnsi="Arial"/>
          <w:color w:val="0D0D0D"/>
          <w:sz w:val="22"/>
          <w:szCs w:val="22"/>
        </w:rPr>
        <w:t>garantizar</w:t>
      </w:r>
      <w:r w:rsidRPr="002C57C8">
        <w:rPr>
          <w:rFonts w:ascii="Arial" w:hAnsi="Arial"/>
          <w:color w:val="0D0D0D"/>
          <w:spacing w:val="1"/>
          <w:sz w:val="22"/>
          <w:szCs w:val="22"/>
        </w:rPr>
        <w:t xml:space="preserve"> </w:t>
      </w:r>
      <w:r w:rsidRPr="002C57C8">
        <w:rPr>
          <w:rFonts w:ascii="Arial" w:hAnsi="Arial"/>
          <w:color w:val="0D0D0D"/>
          <w:sz w:val="22"/>
          <w:szCs w:val="22"/>
        </w:rPr>
        <w:t>un</w:t>
      </w:r>
      <w:r w:rsidRPr="002C57C8">
        <w:rPr>
          <w:rFonts w:ascii="Arial" w:hAnsi="Arial"/>
          <w:color w:val="0D0D0D"/>
          <w:spacing w:val="1"/>
          <w:sz w:val="22"/>
          <w:szCs w:val="22"/>
        </w:rPr>
        <w:t xml:space="preserve"> </w:t>
      </w:r>
      <w:r w:rsidRPr="002C57C8">
        <w:rPr>
          <w:rFonts w:ascii="Arial" w:hAnsi="Arial"/>
          <w:color w:val="0D0D0D"/>
          <w:sz w:val="22"/>
          <w:szCs w:val="22"/>
        </w:rPr>
        <w:t>esquema</w:t>
      </w:r>
      <w:r w:rsidRPr="002C57C8">
        <w:rPr>
          <w:rFonts w:ascii="Arial" w:hAnsi="Arial"/>
          <w:color w:val="0D0D0D"/>
          <w:spacing w:val="1"/>
          <w:sz w:val="22"/>
          <w:szCs w:val="22"/>
        </w:rPr>
        <w:t xml:space="preserve"> </w:t>
      </w:r>
      <w:r w:rsidRPr="002C57C8">
        <w:rPr>
          <w:rFonts w:ascii="Arial" w:hAnsi="Arial"/>
          <w:color w:val="0D0D0D"/>
          <w:sz w:val="22"/>
          <w:szCs w:val="22"/>
        </w:rPr>
        <w:t>de</w:t>
      </w:r>
      <w:r w:rsidRPr="002C57C8">
        <w:rPr>
          <w:rFonts w:ascii="Arial" w:hAnsi="Arial"/>
          <w:color w:val="0D0D0D"/>
          <w:spacing w:val="1"/>
          <w:sz w:val="22"/>
          <w:szCs w:val="22"/>
        </w:rPr>
        <w:t xml:space="preserve"> </w:t>
      </w:r>
      <w:r w:rsidRPr="002C57C8">
        <w:rPr>
          <w:rFonts w:ascii="Arial" w:hAnsi="Arial"/>
          <w:color w:val="0D0D0D"/>
          <w:sz w:val="22"/>
          <w:szCs w:val="22"/>
        </w:rPr>
        <w:t>abastecimiento alineado con el cumplimiento de la política de gestión integral, en</w:t>
      </w:r>
      <w:r w:rsidRPr="002C57C8">
        <w:rPr>
          <w:rFonts w:ascii="Arial" w:hAnsi="Arial"/>
          <w:color w:val="0D0D0D"/>
          <w:spacing w:val="1"/>
          <w:sz w:val="22"/>
          <w:szCs w:val="22"/>
        </w:rPr>
        <w:t xml:space="preserve"> </w:t>
      </w:r>
      <w:r w:rsidRPr="002C57C8">
        <w:rPr>
          <w:rFonts w:ascii="Arial" w:hAnsi="Arial"/>
          <w:color w:val="0D0D0D"/>
          <w:sz w:val="22"/>
          <w:szCs w:val="22"/>
        </w:rPr>
        <w:t>cumplimiento a las normas técnicas colombianas ISO 9001, 14001 y OHSAS 18000</w:t>
      </w:r>
      <w:r w:rsidRPr="002C57C8">
        <w:rPr>
          <w:rFonts w:ascii="Arial" w:hAnsi="Arial"/>
          <w:color w:val="0D0D0D"/>
          <w:spacing w:val="1"/>
          <w:sz w:val="22"/>
          <w:szCs w:val="22"/>
        </w:rPr>
        <w:t xml:space="preserve"> </w:t>
      </w:r>
      <w:r w:rsidRPr="002C57C8">
        <w:rPr>
          <w:rFonts w:ascii="Arial" w:hAnsi="Arial"/>
          <w:color w:val="0D0D0D"/>
          <w:sz w:val="22"/>
          <w:szCs w:val="22"/>
        </w:rPr>
        <w:t>para</w:t>
      </w:r>
      <w:r w:rsidRPr="002C57C8">
        <w:rPr>
          <w:rFonts w:ascii="Arial" w:hAnsi="Arial"/>
          <w:color w:val="0D0D0D"/>
          <w:spacing w:val="-1"/>
          <w:sz w:val="22"/>
          <w:szCs w:val="22"/>
        </w:rPr>
        <w:t xml:space="preserve"> </w:t>
      </w:r>
      <w:r w:rsidRPr="002C57C8">
        <w:rPr>
          <w:rFonts w:ascii="Arial" w:hAnsi="Arial"/>
          <w:color w:val="0D0D0D"/>
          <w:sz w:val="22"/>
          <w:szCs w:val="22"/>
        </w:rPr>
        <w:t>las</w:t>
      </w:r>
      <w:r w:rsidRPr="002C57C8">
        <w:rPr>
          <w:rFonts w:ascii="Arial" w:hAnsi="Arial"/>
          <w:color w:val="0D0D0D"/>
          <w:spacing w:val="-2"/>
          <w:sz w:val="22"/>
          <w:szCs w:val="22"/>
        </w:rPr>
        <w:t xml:space="preserve"> </w:t>
      </w:r>
      <w:r w:rsidRPr="002C57C8">
        <w:rPr>
          <w:rFonts w:ascii="Arial" w:hAnsi="Arial"/>
          <w:color w:val="0D0D0D"/>
          <w:sz w:val="22"/>
          <w:szCs w:val="22"/>
        </w:rPr>
        <w:t>compras</w:t>
      </w:r>
      <w:r w:rsidRPr="002C57C8">
        <w:rPr>
          <w:rFonts w:ascii="Arial" w:hAnsi="Arial"/>
          <w:color w:val="0D0D0D"/>
          <w:spacing w:val="-2"/>
          <w:sz w:val="22"/>
          <w:szCs w:val="22"/>
        </w:rPr>
        <w:t xml:space="preserve"> </w:t>
      </w:r>
      <w:r w:rsidRPr="002C57C8">
        <w:rPr>
          <w:rFonts w:ascii="Arial" w:hAnsi="Arial"/>
          <w:color w:val="0D0D0D"/>
          <w:sz w:val="22"/>
          <w:szCs w:val="22"/>
        </w:rPr>
        <w:t>sostenibles dentro</w:t>
      </w:r>
      <w:r w:rsidRPr="002C57C8">
        <w:rPr>
          <w:rFonts w:ascii="Arial" w:hAnsi="Arial"/>
          <w:color w:val="0D0D0D"/>
          <w:spacing w:val="-2"/>
          <w:sz w:val="22"/>
          <w:szCs w:val="22"/>
        </w:rPr>
        <w:t xml:space="preserve"> </w:t>
      </w:r>
      <w:r w:rsidRPr="002C57C8">
        <w:rPr>
          <w:rFonts w:ascii="Arial" w:hAnsi="Arial"/>
          <w:color w:val="0D0D0D"/>
          <w:sz w:val="22"/>
          <w:szCs w:val="22"/>
        </w:rPr>
        <w:t>de</w:t>
      </w:r>
      <w:r w:rsidRPr="002C57C8">
        <w:rPr>
          <w:rFonts w:ascii="Arial" w:hAnsi="Arial"/>
          <w:color w:val="0D0D0D"/>
          <w:spacing w:val="-2"/>
          <w:sz w:val="22"/>
          <w:szCs w:val="22"/>
        </w:rPr>
        <w:t xml:space="preserve"> </w:t>
      </w:r>
      <w:r w:rsidRPr="002C57C8">
        <w:rPr>
          <w:rFonts w:ascii="Arial" w:hAnsi="Arial"/>
          <w:color w:val="0D0D0D"/>
          <w:sz w:val="22"/>
          <w:szCs w:val="22"/>
        </w:rPr>
        <w:t>la cadena</w:t>
      </w:r>
      <w:r w:rsidRPr="002C57C8">
        <w:rPr>
          <w:rFonts w:ascii="Arial" w:hAnsi="Arial"/>
          <w:color w:val="0D0D0D"/>
          <w:spacing w:val="-2"/>
          <w:sz w:val="22"/>
          <w:szCs w:val="22"/>
        </w:rPr>
        <w:t xml:space="preserve"> </w:t>
      </w:r>
      <w:r w:rsidRPr="002C57C8">
        <w:rPr>
          <w:rFonts w:ascii="Arial" w:hAnsi="Arial"/>
          <w:color w:val="0D0D0D"/>
          <w:sz w:val="22"/>
          <w:szCs w:val="22"/>
        </w:rPr>
        <w:t>de suministro.</w:t>
      </w:r>
    </w:p>
    <w:p w14:paraId="737E6A78" w14:textId="77777777" w:rsidR="00A051A1" w:rsidRPr="002C57C8" w:rsidRDefault="00A051A1" w:rsidP="00256B50">
      <w:pPr>
        <w:pStyle w:val="Textodeglobo"/>
        <w:widowControl w:val="0"/>
        <w:numPr>
          <w:ilvl w:val="1"/>
          <w:numId w:val="20"/>
        </w:numPr>
        <w:tabs>
          <w:tab w:val="left" w:pos="781"/>
        </w:tabs>
        <w:autoSpaceDE w:val="0"/>
        <w:autoSpaceDN w:val="0"/>
        <w:ind w:right="144" w:hanging="425"/>
        <w:jc w:val="both"/>
        <w:rPr>
          <w:rFonts w:ascii="Arial" w:hAnsi="Arial"/>
          <w:b/>
          <w:bCs/>
          <w:sz w:val="22"/>
          <w:szCs w:val="22"/>
        </w:rPr>
      </w:pPr>
      <w:r w:rsidRPr="002C57C8">
        <w:rPr>
          <w:rFonts w:ascii="Arial" w:hAnsi="Arial"/>
          <w:color w:val="0D0D0D"/>
          <w:sz w:val="22"/>
          <w:szCs w:val="22"/>
        </w:rPr>
        <w:t>Mantener</w:t>
      </w:r>
      <w:r w:rsidRPr="002C57C8">
        <w:rPr>
          <w:rFonts w:ascii="Arial" w:hAnsi="Arial"/>
          <w:color w:val="0D0D0D"/>
          <w:spacing w:val="1"/>
          <w:sz w:val="22"/>
          <w:szCs w:val="22"/>
        </w:rPr>
        <w:t xml:space="preserve"> </w:t>
      </w:r>
      <w:r w:rsidRPr="002C57C8">
        <w:rPr>
          <w:rFonts w:ascii="Arial" w:hAnsi="Arial"/>
          <w:color w:val="0D0D0D"/>
          <w:sz w:val="22"/>
          <w:szCs w:val="22"/>
        </w:rPr>
        <w:t>durante</w:t>
      </w:r>
      <w:r w:rsidRPr="002C57C8">
        <w:rPr>
          <w:rFonts w:ascii="Arial" w:hAnsi="Arial"/>
          <w:color w:val="0D0D0D"/>
          <w:spacing w:val="1"/>
          <w:sz w:val="22"/>
          <w:szCs w:val="22"/>
        </w:rPr>
        <w:t xml:space="preserve"> </w:t>
      </w:r>
      <w:r w:rsidRPr="002C57C8">
        <w:rPr>
          <w:rFonts w:ascii="Arial" w:hAnsi="Arial"/>
          <w:color w:val="0D0D0D"/>
          <w:sz w:val="22"/>
          <w:szCs w:val="22"/>
        </w:rPr>
        <w:t>el</w:t>
      </w:r>
      <w:r w:rsidRPr="002C57C8">
        <w:rPr>
          <w:rFonts w:ascii="Arial" w:hAnsi="Arial"/>
          <w:color w:val="0D0D0D"/>
          <w:spacing w:val="1"/>
          <w:sz w:val="22"/>
          <w:szCs w:val="22"/>
        </w:rPr>
        <w:t xml:space="preserve"> </w:t>
      </w:r>
      <w:r w:rsidRPr="002C57C8">
        <w:rPr>
          <w:rFonts w:ascii="Arial" w:hAnsi="Arial"/>
          <w:color w:val="0D0D0D"/>
          <w:sz w:val="22"/>
          <w:szCs w:val="22"/>
        </w:rPr>
        <w:t>tiempo</w:t>
      </w:r>
      <w:r w:rsidRPr="002C57C8">
        <w:rPr>
          <w:rFonts w:ascii="Arial" w:hAnsi="Arial"/>
          <w:color w:val="0D0D0D"/>
          <w:spacing w:val="1"/>
          <w:sz w:val="22"/>
          <w:szCs w:val="22"/>
        </w:rPr>
        <w:t xml:space="preserve"> </w:t>
      </w:r>
      <w:r w:rsidRPr="002C57C8">
        <w:rPr>
          <w:rFonts w:ascii="Arial" w:hAnsi="Arial"/>
          <w:color w:val="0D0D0D"/>
          <w:sz w:val="22"/>
          <w:szCs w:val="22"/>
        </w:rPr>
        <w:t>de</w:t>
      </w:r>
      <w:r w:rsidRPr="002C57C8">
        <w:rPr>
          <w:rFonts w:ascii="Arial" w:hAnsi="Arial"/>
          <w:color w:val="0D0D0D"/>
          <w:spacing w:val="1"/>
          <w:sz w:val="22"/>
          <w:szCs w:val="22"/>
        </w:rPr>
        <w:t xml:space="preserve"> </w:t>
      </w:r>
      <w:r w:rsidRPr="002C57C8">
        <w:rPr>
          <w:rFonts w:ascii="Arial" w:hAnsi="Arial"/>
          <w:color w:val="0D0D0D"/>
          <w:sz w:val="22"/>
          <w:szCs w:val="22"/>
        </w:rPr>
        <w:t>ejecución</w:t>
      </w:r>
      <w:r w:rsidRPr="002C57C8">
        <w:rPr>
          <w:rFonts w:ascii="Arial" w:hAnsi="Arial"/>
          <w:color w:val="0D0D0D"/>
          <w:spacing w:val="1"/>
          <w:sz w:val="22"/>
          <w:szCs w:val="22"/>
        </w:rPr>
        <w:t xml:space="preserve"> </w:t>
      </w:r>
      <w:r w:rsidRPr="002C57C8">
        <w:rPr>
          <w:rFonts w:ascii="Arial" w:hAnsi="Arial"/>
          <w:color w:val="0D0D0D"/>
          <w:sz w:val="22"/>
          <w:szCs w:val="22"/>
        </w:rPr>
        <w:t>del</w:t>
      </w:r>
      <w:r w:rsidRPr="002C57C8">
        <w:rPr>
          <w:rFonts w:ascii="Arial" w:hAnsi="Arial"/>
          <w:color w:val="0D0D0D"/>
          <w:spacing w:val="1"/>
          <w:sz w:val="22"/>
          <w:szCs w:val="22"/>
        </w:rPr>
        <w:t xml:space="preserve"> </w:t>
      </w:r>
      <w:r w:rsidRPr="002C57C8">
        <w:rPr>
          <w:rFonts w:ascii="Arial" w:hAnsi="Arial"/>
          <w:color w:val="0D0D0D"/>
          <w:sz w:val="22"/>
          <w:szCs w:val="22"/>
        </w:rPr>
        <w:t>contrato</w:t>
      </w:r>
      <w:r w:rsidRPr="002C57C8">
        <w:rPr>
          <w:rFonts w:ascii="Arial" w:hAnsi="Arial"/>
          <w:color w:val="0D0D0D"/>
          <w:spacing w:val="1"/>
          <w:sz w:val="22"/>
          <w:szCs w:val="22"/>
        </w:rPr>
        <w:t xml:space="preserve"> </w:t>
      </w:r>
      <w:r w:rsidRPr="002C57C8">
        <w:rPr>
          <w:rFonts w:ascii="Arial" w:hAnsi="Arial"/>
          <w:color w:val="0D0D0D"/>
          <w:sz w:val="22"/>
          <w:szCs w:val="22"/>
        </w:rPr>
        <w:t>el</w:t>
      </w:r>
      <w:r w:rsidRPr="002C57C8">
        <w:rPr>
          <w:rFonts w:ascii="Arial" w:hAnsi="Arial"/>
          <w:color w:val="0D0D0D"/>
          <w:spacing w:val="1"/>
          <w:sz w:val="22"/>
          <w:szCs w:val="22"/>
        </w:rPr>
        <w:t xml:space="preserve"> </w:t>
      </w:r>
      <w:r w:rsidRPr="002C57C8">
        <w:rPr>
          <w:rFonts w:ascii="Arial" w:hAnsi="Arial"/>
          <w:color w:val="0D0D0D"/>
          <w:sz w:val="22"/>
          <w:szCs w:val="22"/>
        </w:rPr>
        <w:t>personal</w:t>
      </w:r>
      <w:r w:rsidRPr="002C57C8">
        <w:rPr>
          <w:rFonts w:ascii="Arial" w:hAnsi="Arial"/>
          <w:color w:val="0D0D0D"/>
          <w:spacing w:val="1"/>
          <w:sz w:val="22"/>
          <w:szCs w:val="22"/>
        </w:rPr>
        <w:t xml:space="preserve"> </w:t>
      </w:r>
      <w:r w:rsidRPr="002C57C8">
        <w:rPr>
          <w:rFonts w:ascii="Arial" w:hAnsi="Arial"/>
          <w:color w:val="0D0D0D"/>
          <w:sz w:val="22"/>
          <w:szCs w:val="22"/>
        </w:rPr>
        <w:t>necesario</w:t>
      </w:r>
      <w:r w:rsidRPr="002C57C8">
        <w:rPr>
          <w:rFonts w:ascii="Arial" w:hAnsi="Arial"/>
          <w:color w:val="0D0D0D"/>
          <w:spacing w:val="1"/>
          <w:sz w:val="22"/>
          <w:szCs w:val="22"/>
        </w:rPr>
        <w:t xml:space="preserve"> </w:t>
      </w:r>
      <w:r w:rsidRPr="002C57C8">
        <w:rPr>
          <w:rFonts w:ascii="Arial" w:hAnsi="Arial"/>
          <w:color w:val="0D0D0D"/>
          <w:sz w:val="22"/>
          <w:szCs w:val="22"/>
        </w:rPr>
        <w:t>y</w:t>
      </w:r>
      <w:r w:rsidRPr="002C57C8">
        <w:rPr>
          <w:rFonts w:ascii="Arial" w:hAnsi="Arial"/>
          <w:color w:val="0D0D0D"/>
          <w:spacing w:val="1"/>
          <w:sz w:val="22"/>
          <w:szCs w:val="22"/>
        </w:rPr>
        <w:t xml:space="preserve"> </w:t>
      </w:r>
      <w:r w:rsidRPr="002C57C8">
        <w:rPr>
          <w:rFonts w:ascii="Arial" w:hAnsi="Arial"/>
          <w:color w:val="0D0D0D"/>
          <w:sz w:val="22"/>
          <w:szCs w:val="22"/>
        </w:rPr>
        <w:t xml:space="preserve">suficiente para el cumplimiento de todas y cada una de las obligaciones </w:t>
      </w:r>
      <w:r w:rsidRPr="002C57C8">
        <w:rPr>
          <w:rFonts w:ascii="Arial" w:hAnsi="Arial"/>
          <w:color w:val="0D0D0D"/>
          <w:sz w:val="22"/>
          <w:szCs w:val="22"/>
        </w:rPr>
        <w:lastRenderedPageBreak/>
        <w:t>establecidas</w:t>
      </w:r>
      <w:r w:rsidRPr="002C57C8">
        <w:rPr>
          <w:rFonts w:ascii="Arial" w:hAnsi="Arial"/>
          <w:color w:val="0D0D0D"/>
          <w:spacing w:val="-59"/>
          <w:sz w:val="22"/>
          <w:szCs w:val="22"/>
        </w:rPr>
        <w:t xml:space="preserve"> </w:t>
      </w:r>
      <w:r w:rsidRPr="002C57C8">
        <w:rPr>
          <w:rFonts w:ascii="Arial" w:hAnsi="Arial"/>
          <w:color w:val="0D0D0D"/>
          <w:sz w:val="22"/>
          <w:szCs w:val="22"/>
        </w:rPr>
        <w:t>en</w:t>
      </w:r>
      <w:r w:rsidRPr="002C57C8">
        <w:rPr>
          <w:rFonts w:ascii="Arial" w:hAnsi="Arial"/>
          <w:color w:val="0D0D0D"/>
          <w:spacing w:val="1"/>
          <w:sz w:val="22"/>
          <w:szCs w:val="22"/>
        </w:rPr>
        <w:t xml:space="preserve"> </w:t>
      </w:r>
      <w:r w:rsidRPr="002C57C8">
        <w:rPr>
          <w:rFonts w:ascii="Arial" w:hAnsi="Arial"/>
          <w:color w:val="0D0D0D"/>
          <w:sz w:val="22"/>
          <w:szCs w:val="22"/>
        </w:rPr>
        <w:t>el</w:t>
      </w:r>
      <w:r w:rsidRPr="002C57C8">
        <w:rPr>
          <w:rFonts w:ascii="Arial" w:hAnsi="Arial"/>
          <w:color w:val="0D0D0D"/>
          <w:spacing w:val="1"/>
          <w:sz w:val="22"/>
          <w:szCs w:val="22"/>
        </w:rPr>
        <w:t xml:space="preserve"> </w:t>
      </w:r>
      <w:r w:rsidRPr="002C57C8">
        <w:rPr>
          <w:rFonts w:ascii="Arial" w:hAnsi="Arial"/>
          <w:color w:val="0D0D0D"/>
          <w:sz w:val="22"/>
          <w:szCs w:val="22"/>
        </w:rPr>
        <w:t>mismo.</w:t>
      </w:r>
      <w:r w:rsidRPr="002C57C8">
        <w:rPr>
          <w:rFonts w:ascii="Arial" w:hAnsi="Arial"/>
          <w:color w:val="0D0D0D"/>
          <w:spacing w:val="1"/>
          <w:sz w:val="22"/>
          <w:szCs w:val="22"/>
        </w:rPr>
        <w:t xml:space="preserve"> </w:t>
      </w:r>
      <w:r w:rsidRPr="002C57C8">
        <w:rPr>
          <w:rFonts w:ascii="Arial" w:hAnsi="Arial"/>
          <w:color w:val="0D0D0D"/>
          <w:sz w:val="22"/>
          <w:szCs w:val="22"/>
        </w:rPr>
        <w:t>En</w:t>
      </w:r>
      <w:r w:rsidRPr="002C57C8">
        <w:rPr>
          <w:rFonts w:ascii="Arial" w:hAnsi="Arial"/>
          <w:color w:val="0D0D0D"/>
          <w:spacing w:val="1"/>
          <w:sz w:val="22"/>
          <w:szCs w:val="22"/>
        </w:rPr>
        <w:t xml:space="preserve"> </w:t>
      </w:r>
      <w:r w:rsidRPr="002C57C8">
        <w:rPr>
          <w:rFonts w:ascii="Arial" w:hAnsi="Arial"/>
          <w:color w:val="0D0D0D"/>
          <w:sz w:val="22"/>
          <w:szCs w:val="22"/>
        </w:rPr>
        <w:t>todo</w:t>
      </w:r>
      <w:r w:rsidRPr="002C57C8">
        <w:rPr>
          <w:rFonts w:ascii="Arial" w:hAnsi="Arial"/>
          <w:color w:val="0D0D0D"/>
          <w:spacing w:val="1"/>
          <w:sz w:val="22"/>
          <w:szCs w:val="22"/>
        </w:rPr>
        <w:t xml:space="preserve"> </w:t>
      </w:r>
      <w:r w:rsidRPr="002C57C8">
        <w:rPr>
          <w:rFonts w:ascii="Arial" w:hAnsi="Arial"/>
          <w:color w:val="0D0D0D"/>
          <w:sz w:val="22"/>
          <w:szCs w:val="22"/>
        </w:rPr>
        <w:t>caso</w:t>
      </w:r>
      <w:r w:rsidRPr="002C57C8">
        <w:rPr>
          <w:rFonts w:ascii="Arial" w:hAnsi="Arial"/>
          <w:color w:val="0D0D0D"/>
          <w:spacing w:val="1"/>
          <w:sz w:val="22"/>
          <w:szCs w:val="22"/>
        </w:rPr>
        <w:t xml:space="preserve"> </w:t>
      </w:r>
      <w:r w:rsidRPr="002C57C8">
        <w:rPr>
          <w:rFonts w:ascii="Arial" w:hAnsi="Arial"/>
          <w:color w:val="0D0D0D"/>
          <w:sz w:val="22"/>
          <w:szCs w:val="22"/>
        </w:rPr>
        <w:t>la</w:t>
      </w:r>
      <w:r w:rsidRPr="002C57C8">
        <w:rPr>
          <w:rFonts w:ascii="Arial" w:hAnsi="Arial"/>
          <w:color w:val="0D0D0D"/>
          <w:spacing w:val="1"/>
          <w:sz w:val="22"/>
          <w:szCs w:val="22"/>
        </w:rPr>
        <w:t xml:space="preserve"> </w:t>
      </w:r>
      <w:r w:rsidRPr="002C57C8">
        <w:rPr>
          <w:rFonts w:ascii="Arial" w:hAnsi="Arial"/>
          <w:color w:val="0D0D0D"/>
          <w:sz w:val="22"/>
          <w:szCs w:val="22"/>
        </w:rPr>
        <w:t>formación</w:t>
      </w:r>
      <w:r w:rsidRPr="002C57C8">
        <w:rPr>
          <w:rFonts w:ascii="Arial" w:hAnsi="Arial"/>
          <w:color w:val="0D0D0D"/>
          <w:spacing w:val="1"/>
          <w:sz w:val="22"/>
          <w:szCs w:val="22"/>
        </w:rPr>
        <w:t xml:space="preserve"> </w:t>
      </w:r>
      <w:r w:rsidRPr="002C57C8">
        <w:rPr>
          <w:rFonts w:ascii="Arial" w:hAnsi="Arial"/>
          <w:color w:val="0D0D0D"/>
          <w:sz w:val="22"/>
          <w:szCs w:val="22"/>
        </w:rPr>
        <w:t>profesional,</w:t>
      </w:r>
      <w:r w:rsidRPr="002C57C8">
        <w:rPr>
          <w:rFonts w:ascii="Arial" w:hAnsi="Arial"/>
          <w:color w:val="0D0D0D"/>
          <w:spacing w:val="1"/>
          <w:sz w:val="22"/>
          <w:szCs w:val="22"/>
        </w:rPr>
        <w:t xml:space="preserve"> </w:t>
      </w:r>
      <w:r w:rsidRPr="002C57C8">
        <w:rPr>
          <w:rFonts w:ascii="Arial" w:hAnsi="Arial"/>
          <w:color w:val="0D0D0D"/>
          <w:sz w:val="22"/>
          <w:szCs w:val="22"/>
        </w:rPr>
        <w:t>tecnológica</w:t>
      </w:r>
      <w:r w:rsidRPr="002C57C8">
        <w:rPr>
          <w:rFonts w:ascii="Arial" w:hAnsi="Arial"/>
          <w:color w:val="0D0D0D"/>
          <w:spacing w:val="1"/>
          <w:sz w:val="22"/>
          <w:szCs w:val="22"/>
        </w:rPr>
        <w:t xml:space="preserve"> </w:t>
      </w:r>
      <w:r w:rsidRPr="002C57C8">
        <w:rPr>
          <w:rFonts w:ascii="Arial" w:hAnsi="Arial"/>
          <w:color w:val="0D0D0D"/>
          <w:sz w:val="22"/>
          <w:szCs w:val="22"/>
        </w:rPr>
        <w:t>o</w:t>
      </w:r>
      <w:r w:rsidRPr="002C57C8">
        <w:rPr>
          <w:rFonts w:ascii="Arial" w:hAnsi="Arial"/>
          <w:color w:val="0D0D0D"/>
          <w:spacing w:val="1"/>
          <w:sz w:val="22"/>
          <w:szCs w:val="22"/>
        </w:rPr>
        <w:t xml:space="preserve"> </w:t>
      </w:r>
      <w:r w:rsidRPr="002C57C8">
        <w:rPr>
          <w:rFonts w:ascii="Arial" w:hAnsi="Arial"/>
          <w:color w:val="0D0D0D"/>
          <w:sz w:val="22"/>
          <w:szCs w:val="22"/>
        </w:rPr>
        <w:t>técnica,</w:t>
      </w:r>
      <w:r w:rsidRPr="002C57C8">
        <w:rPr>
          <w:rFonts w:ascii="Arial" w:hAnsi="Arial"/>
          <w:color w:val="0D0D0D"/>
          <w:spacing w:val="1"/>
          <w:sz w:val="22"/>
          <w:szCs w:val="22"/>
        </w:rPr>
        <w:t xml:space="preserve"> </w:t>
      </w:r>
      <w:r w:rsidRPr="002C57C8">
        <w:rPr>
          <w:rFonts w:ascii="Arial" w:hAnsi="Arial"/>
          <w:color w:val="0D0D0D"/>
          <w:sz w:val="22"/>
          <w:szCs w:val="22"/>
        </w:rPr>
        <w:t>la</w:t>
      </w:r>
      <w:r w:rsidRPr="002C57C8">
        <w:rPr>
          <w:rFonts w:ascii="Arial" w:hAnsi="Arial"/>
          <w:color w:val="0D0D0D"/>
          <w:spacing w:val="1"/>
          <w:sz w:val="22"/>
          <w:szCs w:val="22"/>
        </w:rPr>
        <w:t xml:space="preserve"> </w:t>
      </w:r>
      <w:r w:rsidRPr="002C57C8">
        <w:rPr>
          <w:rFonts w:ascii="Arial" w:hAnsi="Arial"/>
          <w:color w:val="0D0D0D"/>
          <w:sz w:val="22"/>
          <w:szCs w:val="22"/>
        </w:rPr>
        <w:t>experiencia y dedicación de dicho personal deberá corresponder como mínimo al</w:t>
      </w:r>
      <w:r w:rsidRPr="002C57C8">
        <w:rPr>
          <w:rFonts w:ascii="Arial" w:hAnsi="Arial"/>
          <w:color w:val="0D0D0D"/>
          <w:spacing w:val="1"/>
          <w:sz w:val="22"/>
          <w:szCs w:val="22"/>
        </w:rPr>
        <w:t xml:space="preserve"> </w:t>
      </w:r>
      <w:r w:rsidRPr="002C57C8">
        <w:rPr>
          <w:rFonts w:ascii="Arial" w:hAnsi="Arial"/>
          <w:color w:val="0D0D0D"/>
          <w:sz w:val="22"/>
          <w:szCs w:val="22"/>
        </w:rPr>
        <w:t>establecido en los términos de referencia del proceso de invitación. Si durante la</w:t>
      </w:r>
      <w:r w:rsidRPr="002C57C8">
        <w:rPr>
          <w:rFonts w:ascii="Arial" w:hAnsi="Arial"/>
          <w:color w:val="0D0D0D"/>
          <w:spacing w:val="1"/>
          <w:sz w:val="22"/>
          <w:szCs w:val="22"/>
        </w:rPr>
        <w:t xml:space="preserve"> </w:t>
      </w:r>
      <w:r w:rsidRPr="002C57C8">
        <w:rPr>
          <w:rFonts w:ascii="Arial" w:hAnsi="Arial"/>
          <w:color w:val="0D0D0D"/>
          <w:sz w:val="22"/>
          <w:szCs w:val="22"/>
        </w:rPr>
        <w:t>ejecución</w:t>
      </w:r>
      <w:r w:rsidRPr="002C57C8">
        <w:rPr>
          <w:rFonts w:ascii="Arial" w:hAnsi="Arial"/>
          <w:color w:val="0D0D0D"/>
          <w:spacing w:val="-6"/>
          <w:sz w:val="22"/>
          <w:szCs w:val="22"/>
        </w:rPr>
        <w:t xml:space="preserve"> </w:t>
      </w:r>
      <w:r w:rsidRPr="002C57C8">
        <w:rPr>
          <w:rFonts w:ascii="Arial" w:hAnsi="Arial"/>
          <w:color w:val="0D0D0D"/>
          <w:sz w:val="22"/>
          <w:szCs w:val="22"/>
        </w:rPr>
        <w:t>del</w:t>
      </w:r>
      <w:r w:rsidRPr="002C57C8">
        <w:rPr>
          <w:rFonts w:ascii="Arial" w:hAnsi="Arial"/>
          <w:color w:val="0D0D0D"/>
          <w:spacing w:val="-4"/>
          <w:sz w:val="22"/>
          <w:szCs w:val="22"/>
        </w:rPr>
        <w:t xml:space="preserve"> </w:t>
      </w:r>
      <w:r w:rsidRPr="002C57C8">
        <w:rPr>
          <w:rFonts w:ascii="Arial" w:hAnsi="Arial"/>
          <w:color w:val="0D0D0D"/>
          <w:sz w:val="22"/>
          <w:szCs w:val="22"/>
        </w:rPr>
        <w:t>contrato</w:t>
      </w:r>
      <w:r w:rsidRPr="002C57C8">
        <w:rPr>
          <w:rFonts w:ascii="Arial" w:hAnsi="Arial"/>
          <w:color w:val="0D0D0D"/>
          <w:spacing w:val="-5"/>
          <w:sz w:val="22"/>
          <w:szCs w:val="22"/>
        </w:rPr>
        <w:t xml:space="preserve"> </w:t>
      </w:r>
      <w:r w:rsidRPr="002C57C8">
        <w:rPr>
          <w:rFonts w:ascii="Arial" w:hAnsi="Arial"/>
          <w:color w:val="0D0D0D"/>
          <w:sz w:val="22"/>
          <w:szCs w:val="22"/>
        </w:rPr>
        <w:t>el</w:t>
      </w:r>
      <w:r w:rsidRPr="002C57C8">
        <w:rPr>
          <w:rFonts w:ascii="Arial" w:hAnsi="Arial"/>
          <w:color w:val="0D0D0D"/>
          <w:spacing w:val="-6"/>
          <w:sz w:val="22"/>
          <w:szCs w:val="22"/>
        </w:rPr>
        <w:t xml:space="preserve"> </w:t>
      </w:r>
      <w:r w:rsidRPr="002C57C8">
        <w:rPr>
          <w:rFonts w:ascii="Arial" w:hAnsi="Arial"/>
          <w:color w:val="0D0D0D"/>
          <w:sz w:val="22"/>
          <w:szCs w:val="22"/>
        </w:rPr>
        <w:t>cambio</w:t>
      </w:r>
      <w:r w:rsidRPr="002C57C8">
        <w:rPr>
          <w:rFonts w:ascii="Arial" w:hAnsi="Arial"/>
          <w:color w:val="0D0D0D"/>
          <w:spacing w:val="-3"/>
          <w:sz w:val="22"/>
          <w:szCs w:val="22"/>
        </w:rPr>
        <w:t xml:space="preserve"> </w:t>
      </w:r>
      <w:r w:rsidRPr="002C57C8">
        <w:rPr>
          <w:rFonts w:ascii="Arial" w:hAnsi="Arial"/>
          <w:color w:val="0D0D0D"/>
          <w:sz w:val="22"/>
          <w:szCs w:val="22"/>
        </w:rPr>
        <w:t>de</w:t>
      </w:r>
      <w:r w:rsidRPr="002C57C8">
        <w:rPr>
          <w:rFonts w:ascii="Arial" w:hAnsi="Arial"/>
          <w:color w:val="0D0D0D"/>
          <w:spacing w:val="-6"/>
          <w:sz w:val="22"/>
          <w:szCs w:val="22"/>
        </w:rPr>
        <w:t xml:space="preserve"> </w:t>
      </w:r>
      <w:r w:rsidRPr="002C57C8">
        <w:rPr>
          <w:rFonts w:ascii="Arial" w:hAnsi="Arial"/>
          <w:color w:val="0D0D0D"/>
          <w:sz w:val="22"/>
          <w:szCs w:val="22"/>
        </w:rPr>
        <w:t>alguno</w:t>
      </w:r>
      <w:r w:rsidRPr="002C57C8">
        <w:rPr>
          <w:rFonts w:ascii="Arial" w:hAnsi="Arial"/>
          <w:color w:val="0D0D0D"/>
          <w:spacing w:val="-4"/>
          <w:sz w:val="22"/>
          <w:szCs w:val="22"/>
        </w:rPr>
        <w:t xml:space="preserve"> </w:t>
      </w:r>
      <w:r w:rsidRPr="002C57C8">
        <w:rPr>
          <w:rFonts w:ascii="Arial" w:hAnsi="Arial"/>
          <w:color w:val="0D0D0D"/>
          <w:sz w:val="22"/>
          <w:szCs w:val="22"/>
        </w:rPr>
        <w:t>de</w:t>
      </w:r>
      <w:r w:rsidRPr="002C57C8">
        <w:rPr>
          <w:rFonts w:ascii="Arial" w:hAnsi="Arial"/>
          <w:color w:val="0D0D0D"/>
          <w:spacing w:val="-6"/>
          <w:sz w:val="22"/>
          <w:szCs w:val="22"/>
        </w:rPr>
        <w:t xml:space="preserve"> </w:t>
      </w:r>
      <w:r w:rsidRPr="002C57C8">
        <w:rPr>
          <w:rFonts w:ascii="Arial" w:hAnsi="Arial"/>
          <w:color w:val="0D0D0D"/>
          <w:sz w:val="22"/>
          <w:szCs w:val="22"/>
        </w:rPr>
        <w:t>los</w:t>
      </w:r>
      <w:r w:rsidRPr="002C57C8">
        <w:rPr>
          <w:rFonts w:ascii="Arial" w:hAnsi="Arial"/>
          <w:color w:val="0D0D0D"/>
          <w:spacing w:val="-5"/>
          <w:sz w:val="22"/>
          <w:szCs w:val="22"/>
        </w:rPr>
        <w:t xml:space="preserve"> </w:t>
      </w:r>
      <w:r w:rsidRPr="002C57C8">
        <w:rPr>
          <w:rFonts w:ascii="Arial" w:hAnsi="Arial"/>
          <w:color w:val="0D0D0D"/>
          <w:sz w:val="22"/>
          <w:szCs w:val="22"/>
        </w:rPr>
        <w:t>profesionales</w:t>
      </w:r>
      <w:r w:rsidRPr="002C57C8">
        <w:rPr>
          <w:rFonts w:ascii="Arial" w:hAnsi="Arial"/>
          <w:color w:val="0D0D0D"/>
          <w:spacing w:val="-5"/>
          <w:sz w:val="22"/>
          <w:szCs w:val="22"/>
        </w:rPr>
        <w:t xml:space="preserve"> </w:t>
      </w:r>
      <w:r w:rsidRPr="002C57C8">
        <w:rPr>
          <w:rFonts w:ascii="Arial" w:hAnsi="Arial"/>
          <w:color w:val="0D0D0D"/>
          <w:sz w:val="22"/>
          <w:szCs w:val="22"/>
        </w:rPr>
        <w:t>deberá</w:t>
      </w:r>
      <w:r w:rsidRPr="002C57C8">
        <w:rPr>
          <w:rFonts w:ascii="Arial" w:hAnsi="Arial"/>
          <w:color w:val="0D0D0D"/>
          <w:spacing w:val="-5"/>
          <w:sz w:val="22"/>
          <w:szCs w:val="22"/>
        </w:rPr>
        <w:t xml:space="preserve"> </w:t>
      </w:r>
      <w:r w:rsidRPr="002C57C8">
        <w:rPr>
          <w:rFonts w:ascii="Arial" w:hAnsi="Arial"/>
          <w:color w:val="0D0D0D"/>
          <w:sz w:val="22"/>
          <w:szCs w:val="22"/>
        </w:rPr>
        <w:t>reemplazarse</w:t>
      </w:r>
      <w:r w:rsidRPr="002C57C8">
        <w:rPr>
          <w:rFonts w:ascii="Arial" w:hAnsi="Arial"/>
          <w:color w:val="0D0D0D"/>
          <w:spacing w:val="-59"/>
          <w:sz w:val="22"/>
          <w:szCs w:val="22"/>
        </w:rPr>
        <w:t xml:space="preserve"> </w:t>
      </w:r>
      <w:r w:rsidRPr="002C57C8">
        <w:rPr>
          <w:rFonts w:ascii="Arial" w:hAnsi="Arial"/>
          <w:color w:val="0D0D0D"/>
          <w:spacing w:val="-1"/>
          <w:sz w:val="22"/>
          <w:szCs w:val="22"/>
        </w:rPr>
        <w:t>por</w:t>
      </w:r>
      <w:r w:rsidRPr="002C57C8">
        <w:rPr>
          <w:rFonts w:ascii="Arial" w:hAnsi="Arial"/>
          <w:color w:val="0D0D0D"/>
          <w:spacing w:val="-13"/>
          <w:sz w:val="22"/>
          <w:szCs w:val="22"/>
        </w:rPr>
        <w:t xml:space="preserve"> </w:t>
      </w:r>
      <w:r w:rsidRPr="002C57C8">
        <w:rPr>
          <w:rFonts w:ascii="Arial" w:hAnsi="Arial"/>
          <w:color w:val="0D0D0D"/>
          <w:spacing w:val="-1"/>
          <w:sz w:val="22"/>
          <w:szCs w:val="22"/>
        </w:rPr>
        <w:t>otro</w:t>
      </w:r>
      <w:r w:rsidRPr="002C57C8">
        <w:rPr>
          <w:rFonts w:ascii="Arial" w:hAnsi="Arial"/>
          <w:color w:val="0D0D0D"/>
          <w:spacing w:val="-17"/>
          <w:sz w:val="22"/>
          <w:szCs w:val="22"/>
        </w:rPr>
        <w:t xml:space="preserve"> </w:t>
      </w:r>
      <w:r w:rsidRPr="002C57C8">
        <w:rPr>
          <w:rFonts w:ascii="Arial" w:hAnsi="Arial"/>
          <w:color w:val="0D0D0D"/>
          <w:spacing w:val="-1"/>
          <w:sz w:val="22"/>
          <w:szCs w:val="22"/>
        </w:rPr>
        <w:t>de</w:t>
      </w:r>
      <w:r w:rsidRPr="002C57C8">
        <w:rPr>
          <w:rFonts w:ascii="Arial" w:hAnsi="Arial"/>
          <w:color w:val="0D0D0D"/>
          <w:spacing w:val="-17"/>
          <w:sz w:val="22"/>
          <w:szCs w:val="22"/>
        </w:rPr>
        <w:t xml:space="preserve"> </w:t>
      </w:r>
      <w:r w:rsidRPr="002C57C8">
        <w:rPr>
          <w:rFonts w:ascii="Arial" w:hAnsi="Arial"/>
          <w:color w:val="0D0D0D"/>
          <w:spacing w:val="-1"/>
          <w:sz w:val="22"/>
          <w:szCs w:val="22"/>
        </w:rPr>
        <w:t>igual</w:t>
      </w:r>
      <w:r w:rsidRPr="002C57C8">
        <w:rPr>
          <w:rFonts w:ascii="Arial" w:hAnsi="Arial"/>
          <w:color w:val="0D0D0D"/>
          <w:spacing w:val="-17"/>
          <w:sz w:val="22"/>
          <w:szCs w:val="22"/>
        </w:rPr>
        <w:t xml:space="preserve"> </w:t>
      </w:r>
      <w:r w:rsidRPr="002C57C8">
        <w:rPr>
          <w:rFonts w:ascii="Arial" w:hAnsi="Arial"/>
          <w:color w:val="0D0D0D"/>
          <w:sz w:val="22"/>
          <w:szCs w:val="22"/>
        </w:rPr>
        <w:t>o</w:t>
      </w:r>
      <w:r w:rsidRPr="002C57C8">
        <w:rPr>
          <w:rFonts w:ascii="Arial" w:hAnsi="Arial"/>
          <w:color w:val="0D0D0D"/>
          <w:spacing w:val="-17"/>
          <w:sz w:val="22"/>
          <w:szCs w:val="22"/>
        </w:rPr>
        <w:t xml:space="preserve"> </w:t>
      </w:r>
      <w:r w:rsidRPr="002C57C8">
        <w:rPr>
          <w:rFonts w:ascii="Arial" w:hAnsi="Arial"/>
          <w:color w:val="0D0D0D"/>
          <w:sz w:val="22"/>
          <w:szCs w:val="22"/>
        </w:rPr>
        <w:t>mayor</w:t>
      </w:r>
      <w:r w:rsidRPr="002C57C8">
        <w:rPr>
          <w:rFonts w:ascii="Arial" w:hAnsi="Arial"/>
          <w:color w:val="0D0D0D"/>
          <w:spacing w:val="-18"/>
          <w:sz w:val="22"/>
          <w:szCs w:val="22"/>
        </w:rPr>
        <w:t xml:space="preserve"> </w:t>
      </w:r>
      <w:r w:rsidRPr="002C57C8">
        <w:rPr>
          <w:rFonts w:ascii="Arial" w:hAnsi="Arial"/>
          <w:color w:val="0D0D0D"/>
          <w:sz w:val="22"/>
          <w:szCs w:val="22"/>
        </w:rPr>
        <w:t>calidad,</w:t>
      </w:r>
      <w:r w:rsidRPr="002C57C8">
        <w:rPr>
          <w:rFonts w:ascii="Arial" w:hAnsi="Arial"/>
          <w:color w:val="0D0D0D"/>
          <w:spacing w:val="-13"/>
          <w:sz w:val="22"/>
          <w:szCs w:val="22"/>
        </w:rPr>
        <w:t xml:space="preserve"> </w:t>
      </w:r>
      <w:r w:rsidRPr="002C57C8">
        <w:rPr>
          <w:rFonts w:ascii="Arial" w:hAnsi="Arial"/>
          <w:color w:val="0D0D0D"/>
          <w:sz w:val="22"/>
          <w:szCs w:val="22"/>
        </w:rPr>
        <w:t>previamente</w:t>
      </w:r>
      <w:r w:rsidRPr="002C57C8">
        <w:rPr>
          <w:rFonts w:ascii="Arial" w:hAnsi="Arial"/>
          <w:color w:val="0D0D0D"/>
          <w:spacing w:val="-17"/>
          <w:sz w:val="22"/>
          <w:szCs w:val="22"/>
        </w:rPr>
        <w:t xml:space="preserve"> </w:t>
      </w:r>
      <w:r w:rsidRPr="002C57C8">
        <w:rPr>
          <w:rFonts w:ascii="Arial" w:hAnsi="Arial"/>
          <w:color w:val="0D0D0D"/>
          <w:sz w:val="22"/>
          <w:szCs w:val="22"/>
        </w:rPr>
        <w:t>aprobado</w:t>
      </w:r>
      <w:r w:rsidRPr="002C57C8">
        <w:rPr>
          <w:rFonts w:ascii="Arial" w:hAnsi="Arial"/>
          <w:color w:val="0D0D0D"/>
          <w:spacing w:val="-14"/>
          <w:sz w:val="22"/>
          <w:szCs w:val="22"/>
        </w:rPr>
        <w:t xml:space="preserve"> </w:t>
      </w:r>
      <w:r w:rsidRPr="002C57C8">
        <w:rPr>
          <w:rFonts w:ascii="Arial" w:hAnsi="Arial"/>
          <w:color w:val="0D0D0D"/>
          <w:sz w:val="22"/>
          <w:szCs w:val="22"/>
        </w:rPr>
        <w:t>por</w:t>
      </w:r>
      <w:r w:rsidRPr="002C57C8">
        <w:rPr>
          <w:rFonts w:ascii="Arial" w:hAnsi="Arial"/>
          <w:color w:val="0D0D0D"/>
          <w:spacing w:val="-15"/>
          <w:sz w:val="22"/>
          <w:szCs w:val="22"/>
        </w:rPr>
        <w:t xml:space="preserve"> </w:t>
      </w:r>
      <w:r w:rsidRPr="002C57C8">
        <w:rPr>
          <w:rFonts w:ascii="Arial" w:hAnsi="Arial"/>
          <w:color w:val="0D0D0D"/>
          <w:sz w:val="22"/>
          <w:szCs w:val="22"/>
        </w:rPr>
        <w:t>el</w:t>
      </w:r>
      <w:r w:rsidRPr="002C57C8">
        <w:rPr>
          <w:rFonts w:ascii="Arial" w:hAnsi="Arial"/>
          <w:color w:val="0D0D0D"/>
          <w:spacing w:val="-17"/>
          <w:sz w:val="22"/>
          <w:szCs w:val="22"/>
        </w:rPr>
        <w:t xml:space="preserve"> </w:t>
      </w:r>
      <w:r w:rsidRPr="002C57C8">
        <w:rPr>
          <w:rFonts w:ascii="Arial" w:hAnsi="Arial"/>
          <w:color w:val="0D0D0D"/>
          <w:sz w:val="22"/>
          <w:szCs w:val="22"/>
        </w:rPr>
        <w:t>supervisor</w:t>
      </w:r>
      <w:r w:rsidRPr="002C57C8">
        <w:rPr>
          <w:rFonts w:ascii="Arial" w:hAnsi="Arial"/>
          <w:color w:val="0D0D0D"/>
          <w:spacing w:val="-13"/>
          <w:sz w:val="22"/>
          <w:szCs w:val="22"/>
        </w:rPr>
        <w:t xml:space="preserve"> </w:t>
      </w:r>
      <w:r w:rsidRPr="002C57C8">
        <w:rPr>
          <w:rFonts w:ascii="Arial" w:hAnsi="Arial"/>
          <w:color w:val="0D0D0D"/>
          <w:sz w:val="22"/>
          <w:szCs w:val="22"/>
        </w:rPr>
        <w:t>del</w:t>
      </w:r>
      <w:r w:rsidRPr="002C57C8">
        <w:rPr>
          <w:rFonts w:ascii="Arial" w:hAnsi="Arial"/>
          <w:color w:val="0D0D0D"/>
          <w:spacing w:val="-15"/>
          <w:sz w:val="22"/>
          <w:szCs w:val="22"/>
        </w:rPr>
        <w:t xml:space="preserve"> </w:t>
      </w:r>
      <w:r w:rsidRPr="002C57C8">
        <w:rPr>
          <w:rFonts w:ascii="Arial" w:hAnsi="Arial"/>
          <w:color w:val="0D0D0D"/>
          <w:sz w:val="22"/>
          <w:szCs w:val="22"/>
        </w:rPr>
        <w:t>contrato.</w:t>
      </w:r>
    </w:p>
    <w:p w14:paraId="26C491C6" w14:textId="77777777" w:rsidR="00A051A1" w:rsidRPr="002C57C8" w:rsidRDefault="00A051A1" w:rsidP="00256B50">
      <w:pPr>
        <w:pStyle w:val="Textodeglobo"/>
        <w:widowControl w:val="0"/>
        <w:numPr>
          <w:ilvl w:val="1"/>
          <w:numId w:val="20"/>
        </w:numPr>
        <w:tabs>
          <w:tab w:val="left" w:pos="781"/>
        </w:tabs>
        <w:autoSpaceDE w:val="0"/>
        <w:autoSpaceDN w:val="0"/>
        <w:ind w:right="145" w:hanging="425"/>
        <w:jc w:val="both"/>
        <w:rPr>
          <w:rFonts w:ascii="Arial" w:hAnsi="Arial"/>
          <w:b/>
          <w:bCs/>
          <w:sz w:val="22"/>
          <w:szCs w:val="22"/>
        </w:rPr>
      </w:pPr>
      <w:r w:rsidRPr="002C57C8">
        <w:rPr>
          <w:rFonts w:ascii="Arial" w:hAnsi="Arial"/>
          <w:color w:val="0D0D0D"/>
          <w:sz w:val="22"/>
          <w:szCs w:val="22"/>
        </w:rPr>
        <w:t>Todas las actuaciones deben sujetarse a las normas de auditoría e interventoría</w:t>
      </w:r>
      <w:r w:rsidRPr="002C57C8">
        <w:rPr>
          <w:rFonts w:ascii="Arial" w:hAnsi="Arial"/>
          <w:color w:val="0D0D0D"/>
          <w:spacing w:val="1"/>
          <w:sz w:val="22"/>
          <w:szCs w:val="22"/>
        </w:rPr>
        <w:t xml:space="preserve"> </w:t>
      </w:r>
      <w:r w:rsidRPr="002C57C8">
        <w:rPr>
          <w:rFonts w:ascii="Arial" w:hAnsi="Arial"/>
          <w:color w:val="0D0D0D"/>
          <w:sz w:val="22"/>
          <w:szCs w:val="22"/>
        </w:rPr>
        <w:t>expedidas por</w:t>
      </w:r>
      <w:r w:rsidRPr="002C57C8">
        <w:rPr>
          <w:rFonts w:ascii="Arial" w:hAnsi="Arial"/>
          <w:color w:val="0D0D0D"/>
          <w:spacing w:val="1"/>
          <w:sz w:val="22"/>
          <w:szCs w:val="22"/>
        </w:rPr>
        <w:t xml:space="preserve"> </w:t>
      </w:r>
      <w:r w:rsidRPr="002C57C8">
        <w:rPr>
          <w:rFonts w:ascii="Arial" w:hAnsi="Arial"/>
          <w:color w:val="0D0D0D"/>
          <w:sz w:val="22"/>
          <w:szCs w:val="22"/>
        </w:rPr>
        <w:t>el</w:t>
      </w:r>
      <w:r w:rsidRPr="002C57C8">
        <w:rPr>
          <w:rFonts w:ascii="Arial" w:hAnsi="Arial"/>
          <w:color w:val="0D0D0D"/>
          <w:spacing w:val="-1"/>
          <w:sz w:val="22"/>
          <w:szCs w:val="22"/>
        </w:rPr>
        <w:t xml:space="preserve"> </w:t>
      </w:r>
      <w:r w:rsidRPr="002C57C8">
        <w:rPr>
          <w:rFonts w:ascii="Arial" w:hAnsi="Arial"/>
          <w:color w:val="0D0D0D"/>
          <w:sz w:val="22"/>
          <w:szCs w:val="22"/>
        </w:rPr>
        <w:t>Gobierno Nacional.</w:t>
      </w:r>
    </w:p>
    <w:p w14:paraId="037092C6" w14:textId="77777777" w:rsidR="00A051A1" w:rsidRPr="002C57C8" w:rsidRDefault="00A051A1" w:rsidP="00256B50">
      <w:pPr>
        <w:pStyle w:val="Textodeglobo"/>
        <w:widowControl w:val="0"/>
        <w:numPr>
          <w:ilvl w:val="1"/>
          <w:numId w:val="20"/>
        </w:numPr>
        <w:tabs>
          <w:tab w:val="left" w:pos="781"/>
        </w:tabs>
        <w:autoSpaceDE w:val="0"/>
        <w:autoSpaceDN w:val="0"/>
        <w:ind w:hanging="426"/>
        <w:jc w:val="left"/>
        <w:rPr>
          <w:rFonts w:ascii="Arial" w:hAnsi="Arial"/>
          <w:b/>
          <w:bCs/>
          <w:sz w:val="22"/>
          <w:szCs w:val="22"/>
        </w:rPr>
      </w:pPr>
      <w:r w:rsidRPr="002C57C8">
        <w:rPr>
          <w:rFonts w:ascii="Arial" w:hAnsi="Arial"/>
          <w:color w:val="0D0D0D"/>
          <w:sz w:val="22"/>
          <w:szCs w:val="22"/>
        </w:rPr>
        <w:t>Dar</w:t>
      </w:r>
      <w:r w:rsidRPr="002C57C8">
        <w:rPr>
          <w:rFonts w:ascii="Arial" w:hAnsi="Arial"/>
          <w:color w:val="0D0D0D"/>
          <w:spacing w:val="-1"/>
          <w:sz w:val="22"/>
          <w:szCs w:val="22"/>
        </w:rPr>
        <w:t xml:space="preserve"> </w:t>
      </w:r>
      <w:r w:rsidRPr="002C57C8">
        <w:rPr>
          <w:rFonts w:ascii="Arial" w:hAnsi="Arial"/>
          <w:color w:val="0D0D0D"/>
          <w:sz w:val="22"/>
          <w:szCs w:val="22"/>
        </w:rPr>
        <w:t>cumplimiento</w:t>
      </w:r>
      <w:r w:rsidRPr="002C57C8">
        <w:rPr>
          <w:rFonts w:ascii="Arial" w:hAnsi="Arial"/>
          <w:color w:val="0D0D0D"/>
          <w:spacing w:val="-3"/>
          <w:sz w:val="22"/>
          <w:szCs w:val="22"/>
        </w:rPr>
        <w:t xml:space="preserve"> </w:t>
      </w:r>
      <w:r w:rsidRPr="002C57C8">
        <w:rPr>
          <w:rFonts w:ascii="Arial" w:hAnsi="Arial"/>
          <w:color w:val="0D0D0D"/>
          <w:sz w:val="22"/>
          <w:szCs w:val="22"/>
        </w:rPr>
        <w:t>a</w:t>
      </w:r>
      <w:r w:rsidRPr="002C57C8">
        <w:rPr>
          <w:rFonts w:ascii="Arial" w:hAnsi="Arial"/>
          <w:color w:val="0D0D0D"/>
          <w:spacing w:val="-3"/>
          <w:sz w:val="22"/>
          <w:szCs w:val="22"/>
        </w:rPr>
        <w:t xml:space="preserve"> </w:t>
      </w:r>
      <w:r w:rsidRPr="002C57C8">
        <w:rPr>
          <w:rFonts w:ascii="Arial" w:hAnsi="Arial"/>
          <w:color w:val="0D0D0D"/>
          <w:sz w:val="22"/>
          <w:szCs w:val="22"/>
        </w:rPr>
        <w:t>los</w:t>
      </w:r>
      <w:r w:rsidRPr="002C57C8">
        <w:rPr>
          <w:rFonts w:ascii="Arial" w:hAnsi="Arial"/>
          <w:color w:val="0D0D0D"/>
          <w:spacing w:val="-3"/>
          <w:sz w:val="22"/>
          <w:szCs w:val="22"/>
        </w:rPr>
        <w:t xml:space="preserve"> </w:t>
      </w:r>
      <w:r w:rsidRPr="002C57C8">
        <w:rPr>
          <w:rFonts w:ascii="Arial" w:hAnsi="Arial"/>
          <w:color w:val="0D0D0D"/>
          <w:sz w:val="22"/>
          <w:szCs w:val="22"/>
        </w:rPr>
        <w:t>pagos</w:t>
      </w:r>
      <w:r w:rsidRPr="002C57C8">
        <w:rPr>
          <w:rFonts w:ascii="Arial" w:hAnsi="Arial"/>
          <w:color w:val="0D0D0D"/>
          <w:spacing w:val="-3"/>
          <w:sz w:val="22"/>
          <w:szCs w:val="22"/>
        </w:rPr>
        <w:t xml:space="preserve"> </w:t>
      </w:r>
      <w:r w:rsidRPr="002C57C8">
        <w:rPr>
          <w:rFonts w:ascii="Arial" w:hAnsi="Arial"/>
          <w:color w:val="0D0D0D"/>
          <w:sz w:val="22"/>
          <w:szCs w:val="22"/>
        </w:rPr>
        <w:t>al</w:t>
      </w:r>
      <w:r w:rsidRPr="002C57C8">
        <w:rPr>
          <w:rFonts w:ascii="Arial" w:hAnsi="Arial"/>
          <w:color w:val="0D0D0D"/>
          <w:spacing w:val="-4"/>
          <w:sz w:val="22"/>
          <w:szCs w:val="22"/>
        </w:rPr>
        <w:t xml:space="preserve"> </w:t>
      </w:r>
      <w:r w:rsidRPr="002C57C8">
        <w:rPr>
          <w:rFonts w:ascii="Arial" w:hAnsi="Arial"/>
          <w:color w:val="0D0D0D"/>
          <w:sz w:val="22"/>
          <w:szCs w:val="22"/>
        </w:rPr>
        <w:t>Sistema</w:t>
      </w:r>
      <w:r w:rsidRPr="002C57C8">
        <w:rPr>
          <w:rFonts w:ascii="Arial" w:hAnsi="Arial"/>
          <w:color w:val="0D0D0D"/>
          <w:spacing w:val="-5"/>
          <w:sz w:val="22"/>
          <w:szCs w:val="22"/>
        </w:rPr>
        <w:t xml:space="preserve"> </w:t>
      </w:r>
      <w:r w:rsidRPr="002C57C8">
        <w:rPr>
          <w:rFonts w:ascii="Arial" w:hAnsi="Arial"/>
          <w:color w:val="0D0D0D"/>
          <w:sz w:val="22"/>
          <w:szCs w:val="22"/>
        </w:rPr>
        <w:t>Integral</w:t>
      </w:r>
      <w:r w:rsidRPr="002C57C8">
        <w:rPr>
          <w:rFonts w:ascii="Arial" w:hAnsi="Arial"/>
          <w:color w:val="0D0D0D"/>
          <w:spacing w:val="-3"/>
          <w:sz w:val="22"/>
          <w:szCs w:val="22"/>
        </w:rPr>
        <w:t xml:space="preserve"> </w:t>
      </w:r>
      <w:r w:rsidRPr="002C57C8">
        <w:rPr>
          <w:rFonts w:ascii="Arial" w:hAnsi="Arial"/>
          <w:color w:val="0D0D0D"/>
          <w:sz w:val="22"/>
          <w:szCs w:val="22"/>
        </w:rPr>
        <w:t>de</w:t>
      </w:r>
      <w:r w:rsidRPr="002C57C8">
        <w:rPr>
          <w:rFonts w:ascii="Arial" w:hAnsi="Arial"/>
          <w:color w:val="0D0D0D"/>
          <w:spacing w:val="-1"/>
          <w:sz w:val="22"/>
          <w:szCs w:val="22"/>
        </w:rPr>
        <w:t xml:space="preserve"> </w:t>
      </w:r>
      <w:r w:rsidRPr="002C57C8">
        <w:rPr>
          <w:rFonts w:ascii="Arial" w:hAnsi="Arial"/>
          <w:color w:val="0D0D0D"/>
          <w:sz w:val="22"/>
          <w:szCs w:val="22"/>
        </w:rPr>
        <w:t>Seguridad</w:t>
      </w:r>
      <w:r w:rsidRPr="002C57C8">
        <w:rPr>
          <w:rFonts w:ascii="Arial" w:hAnsi="Arial"/>
          <w:color w:val="0D0D0D"/>
          <w:spacing w:val="-3"/>
          <w:sz w:val="22"/>
          <w:szCs w:val="22"/>
        </w:rPr>
        <w:t xml:space="preserve"> </w:t>
      </w:r>
      <w:r w:rsidRPr="002C57C8">
        <w:rPr>
          <w:rFonts w:ascii="Arial" w:hAnsi="Arial"/>
          <w:color w:val="0D0D0D"/>
          <w:sz w:val="22"/>
          <w:szCs w:val="22"/>
        </w:rPr>
        <w:t>Social</w:t>
      </w:r>
      <w:r w:rsidRPr="002C57C8">
        <w:rPr>
          <w:rFonts w:ascii="Arial" w:hAnsi="Arial"/>
          <w:color w:val="0D0D0D"/>
          <w:spacing w:val="-2"/>
          <w:sz w:val="22"/>
          <w:szCs w:val="22"/>
        </w:rPr>
        <w:t xml:space="preserve"> </w:t>
      </w:r>
      <w:r w:rsidRPr="002C57C8">
        <w:rPr>
          <w:rFonts w:ascii="Arial" w:hAnsi="Arial"/>
          <w:color w:val="0D0D0D"/>
          <w:sz w:val="22"/>
          <w:szCs w:val="22"/>
        </w:rPr>
        <w:t>y</w:t>
      </w:r>
      <w:r w:rsidRPr="002C57C8">
        <w:rPr>
          <w:rFonts w:ascii="Arial" w:hAnsi="Arial"/>
          <w:color w:val="0D0D0D"/>
          <w:spacing w:val="2"/>
          <w:sz w:val="22"/>
          <w:szCs w:val="22"/>
        </w:rPr>
        <w:t xml:space="preserve"> </w:t>
      </w:r>
      <w:r w:rsidRPr="002C57C8">
        <w:rPr>
          <w:rFonts w:ascii="Arial" w:hAnsi="Arial"/>
          <w:color w:val="0D0D0D"/>
          <w:sz w:val="22"/>
          <w:szCs w:val="22"/>
        </w:rPr>
        <w:t>Parafiscales.</w:t>
      </w:r>
    </w:p>
    <w:p w14:paraId="10BB6E6E" w14:textId="77777777" w:rsidR="00A051A1" w:rsidRPr="002974E8" w:rsidRDefault="00A051A1" w:rsidP="00256B50">
      <w:pPr>
        <w:spacing w:before="9" w:after="0" w:line="240" w:lineRule="auto"/>
        <w:rPr>
          <w:rFonts w:ascii="Arial" w:hAnsi="Arial" w:cs="Arial"/>
        </w:rPr>
      </w:pPr>
    </w:p>
    <w:p w14:paraId="018823CB" w14:textId="77777777" w:rsidR="00A051A1" w:rsidRPr="00B078D8" w:rsidRDefault="00A051A1" w:rsidP="00256B50">
      <w:pPr>
        <w:pStyle w:val="Ttulo1"/>
        <w:spacing w:before="1"/>
        <w:ind w:left="501"/>
        <w:jc w:val="left"/>
      </w:pPr>
      <w:r w:rsidRPr="00B078D8">
        <w:rPr>
          <w:color w:val="0D0D0D"/>
        </w:rPr>
        <w:t>OBLIGACIONES</w:t>
      </w:r>
      <w:r w:rsidRPr="00B078D8">
        <w:rPr>
          <w:color w:val="0D0D0D"/>
          <w:spacing w:val="-6"/>
        </w:rPr>
        <w:t xml:space="preserve"> </w:t>
      </w:r>
      <w:r w:rsidRPr="00B078D8">
        <w:rPr>
          <w:color w:val="0D0D0D"/>
        </w:rPr>
        <w:t>ESPECÍFICAS</w:t>
      </w:r>
      <w:r w:rsidRPr="00B078D8">
        <w:rPr>
          <w:color w:val="0D0D0D"/>
          <w:spacing w:val="-5"/>
        </w:rPr>
        <w:t xml:space="preserve"> </w:t>
      </w:r>
      <w:r w:rsidRPr="00B078D8">
        <w:rPr>
          <w:color w:val="0D0D0D"/>
        </w:rPr>
        <w:t>DEL</w:t>
      </w:r>
      <w:r w:rsidRPr="00B078D8">
        <w:rPr>
          <w:color w:val="0D0D0D"/>
          <w:spacing w:val="-5"/>
        </w:rPr>
        <w:t xml:space="preserve"> </w:t>
      </w:r>
      <w:r w:rsidRPr="00B078D8">
        <w:rPr>
          <w:color w:val="0D0D0D"/>
        </w:rPr>
        <w:t>CONTRATISTA:</w:t>
      </w:r>
    </w:p>
    <w:p w14:paraId="5ED1CE34" w14:textId="77777777" w:rsidR="00A051A1" w:rsidRPr="002C57C8" w:rsidRDefault="00A051A1" w:rsidP="00256B50">
      <w:pPr>
        <w:spacing w:before="2" w:after="0" w:line="240" w:lineRule="auto"/>
        <w:rPr>
          <w:rFonts w:ascii="Arial" w:hAnsi="Arial" w:cs="Arial"/>
        </w:rPr>
      </w:pPr>
    </w:p>
    <w:p w14:paraId="31E08838" w14:textId="77777777" w:rsidR="00A051A1" w:rsidRPr="002C57C8" w:rsidRDefault="00A051A1" w:rsidP="00256B50">
      <w:pPr>
        <w:pStyle w:val="Textodeglobo"/>
        <w:widowControl w:val="0"/>
        <w:numPr>
          <w:ilvl w:val="2"/>
          <w:numId w:val="20"/>
        </w:numPr>
        <w:tabs>
          <w:tab w:val="left" w:pos="862"/>
        </w:tabs>
        <w:autoSpaceDE w:val="0"/>
        <w:autoSpaceDN w:val="0"/>
        <w:ind w:left="861" w:right="148"/>
        <w:jc w:val="both"/>
        <w:rPr>
          <w:rFonts w:ascii="Arial" w:hAnsi="Arial"/>
          <w:b/>
          <w:bCs/>
          <w:sz w:val="22"/>
          <w:szCs w:val="22"/>
        </w:rPr>
      </w:pPr>
      <w:r w:rsidRPr="002C57C8">
        <w:rPr>
          <w:rFonts w:ascii="Arial" w:hAnsi="Arial"/>
          <w:color w:val="0D0D0D"/>
          <w:sz w:val="22"/>
          <w:szCs w:val="22"/>
        </w:rPr>
        <w:t>Garantizar la oportuna y adecuada prestación del servicio, de acuerdo con los</w:t>
      </w:r>
      <w:r w:rsidRPr="002C57C8">
        <w:rPr>
          <w:rFonts w:ascii="Arial" w:hAnsi="Arial"/>
          <w:color w:val="0D0D0D"/>
          <w:spacing w:val="1"/>
          <w:sz w:val="22"/>
          <w:szCs w:val="22"/>
        </w:rPr>
        <w:t xml:space="preserve"> </w:t>
      </w:r>
      <w:r w:rsidRPr="002C57C8">
        <w:rPr>
          <w:rFonts w:ascii="Arial" w:hAnsi="Arial"/>
          <w:color w:val="0D0D0D"/>
          <w:sz w:val="22"/>
          <w:szCs w:val="22"/>
        </w:rPr>
        <w:t>parámetros</w:t>
      </w:r>
      <w:r w:rsidRPr="002C57C8">
        <w:rPr>
          <w:rFonts w:ascii="Arial" w:hAnsi="Arial"/>
          <w:color w:val="0D0D0D"/>
          <w:spacing w:val="-3"/>
          <w:sz w:val="22"/>
          <w:szCs w:val="22"/>
        </w:rPr>
        <w:t xml:space="preserve"> </w:t>
      </w:r>
      <w:r w:rsidRPr="002C57C8">
        <w:rPr>
          <w:rFonts w:ascii="Arial" w:hAnsi="Arial"/>
          <w:color w:val="0D0D0D"/>
          <w:sz w:val="22"/>
          <w:szCs w:val="22"/>
        </w:rPr>
        <w:t>establecidos en</w:t>
      </w:r>
      <w:r w:rsidRPr="002C57C8">
        <w:rPr>
          <w:rFonts w:ascii="Arial" w:hAnsi="Arial"/>
          <w:color w:val="0D0D0D"/>
          <w:spacing w:val="-1"/>
          <w:sz w:val="22"/>
          <w:szCs w:val="22"/>
        </w:rPr>
        <w:t xml:space="preserve"> </w:t>
      </w:r>
      <w:r w:rsidRPr="002C57C8">
        <w:rPr>
          <w:rFonts w:ascii="Arial" w:hAnsi="Arial"/>
          <w:color w:val="0D0D0D"/>
          <w:sz w:val="22"/>
          <w:szCs w:val="22"/>
        </w:rPr>
        <w:t>los</w:t>
      </w:r>
      <w:r w:rsidRPr="002C57C8">
        <w:rPr>
          <w:rFonts w:ascii="Arial" w:hAnsi="Arial"/>
          <w:color w:val="0D0D0D"/>
          <w:spacing w:val="1"/>
          <w:sz w:val="22"/>
          <w:szCs w:val="22"/>
        </w:rPr>
        <w:t xml:space="preserve"> </w:t>
      </w:r>
      <w:r w:rsidRPr="002C57C8">
        <w:rPr>
          <w:rFonts w:ascii="Arial" w:hAnsi="Arial"/>
          <w:color w:val="0D0D0D"/>
          <w:sz w:val="22"/>
          <w:szCs w:val="22"/>
        </w:rPr>
        <w:t>presentes</w:t>
      </w:r>
      <w:r w:rsidRPr="002C57C8">
        <w:rPr>
          <w:rFonts w:ascii="Arial" w:hAnsi="Arial"/>
          <w:color w:val="0D0D0D"/>
          <w:spacing w:val="-1"/>
          <w:sz w:val="22"/>
          <w:szCs w:val="22"/>
        </w:rPr>
        <w:t xml:space="preserve"> </w:t>
      </w:r>
      <w:r w:rsidRPr="002C57C8">
        <w:rPr>
          <w:rFonts w:ascii="Arial" w:hAnsi="Arial"/>
          <w:color w:val="0D0D0D"/>
          <w:sz w:val="22"/>
          <w:szCs w:val="22"/>
        </w:rPr>
        <w:t>términos y</w:t>
      </w:r>
      <w:r w:rsidRPr="002C57C8">
        <w:rPr>
          <w:rFonts w:ascii="Arial" w:hAnsi="Arial"/>
          <w:color w:val="0D0D0D"/>
          <w:spacing w:val="-3"/>
          <w:sz w:val="22"/>
          <w:szCs w:val="22"/>
        </w:rPr>
        <w:t xml:space="preserve"> </w:t>
      </w:r>
      <w:r w:rsidRPr="002C57C8">
        <w:rPr>
          <w:rFonts w:ascii="Arial" w:hAnsi="Arial"/>
          <w:color w:val="0D0D0D"/>
          <w:sz w:val="22"/>
          <w:szCs w:val="22"/>
        </w:rPr>
        <w:t>documentación</w:t>
      </w:r>
      <w:r w:rsidRPr="002C57C8">
        <w:rPr>
          <w:rFonts w:ascii="Arial" w:hAnsi="Arial"/>
          <w:color w:val="0D0D0D"/>
          <w:spacing w:val="-1"/>
          <w:sz w:val="22"/>
          <w:szCs w:val="22"/>
        </w:rPr>
        <w:t xml:space="preserve"> </w:t>
      </w:r>
      <w:r w:rsidRPr="002C57C8">
        <w:rPr>
          <w:rFonts w:ascii="Arial" w:hAnsi="Arial"/>
          <w:color w:val="0D0D0D"/>
          <w:sz w:val="22"/>
          <w:szCs w:val="22"/>
        </w:rPr>
        <w:t>adjunta.</w:t>
      </w:r>
    </w:p>
    <w:p w14:paraId="0DD69DCB" w14:textId="77777777" w:rsidR="00A051A1" w:rsidRPr="002C57C8" w:rsidRDefault="00A051A1" w:rsidP="00256B50">
      <w:pPr>
        <w:pStyle w:val="Textodeglobo"/>
        <w:widowControl w:val="0"/>
        <w:numPr>
          <w:ilvl w:val="2"/>
          <w:numId w:val="20"/>
        </w:numPr>
        <w:tabs>
          <w:tab w:val="left" w:pos="862"/>
        </w:tabs>
        <w:autoSpaceDE w:val="0"/>
        <w:autoSpaceDN w:val="0"/>
        <w:spacing w:before="1"/>
        <w:ind w:left="861" w:right="144"/>
        <w:jc w:val="both"/>
        <w:rPr>
          <w:rFonts w:ascii="Arial" w:hAnsi="Arial"/>
          <w:b/>
          <w:bCs/>
          <w:sz w:val="22"/>
          <w:szCs w:val="22"/>
        </w:rPr>
      </w:pPr>
      <w:r w:rsidRPr="002C57C8">
        <w:rPr>
          <w:rFonts w:ascii="Arial" w:hAnsi="Arial"/>
          <w:color w:val="0D0D0D"/>
          <w:sz w:val="22"/>
          <w:szCs w:val="22"/>
        </w:rPr>
        <w:t>Ejecutar el contrato disponiendo de todos los recursos solicitados y ofrecidos en la</w:t>
      </w:r>
      <w:r w:rsidRPr="002C57C8">
        <w:rPr>
          <w:rFonts w:ascii="Arial" w:hAnsi="Arial"/>
          <w:color w:val="0D0D0D"/>
          <w:spacing w:val="1"/>
          <w:sz w:val="22"/>
          <w:szCs w:val="22"/>
        </w:rPr>
        <w:t xml:space="preserve"> </w:t>
      </w:r>
      <w:r w:rsidRPr="002C57C8">
        <w:rPr>
          <w:rFonts w:ascii="Arial" w:hAnsi="Arial"/>
          <w:color w:val="0D0D0D"/>
          <w:sz w:val="22"/>
          <w:szCs w:val="22"/>
        </w:rPr>
        <w:t>propuesta, con el fin de atender en forma inmediata las necesidades que surjan en</w:t>
      </w:r>
      <w:r w:rsidRPr="002C57C8">
        <w:rPr>
          <w:rFonts w:ascii="Arial" w:hAnsi="Arial"/>
          <w:color w:val="0D0D0D"/>
          <w:spacing w:val="1"/>
          <w:sz w:val="22"/>
          <w:szCs w:val="22"/>
        </w:rPr>
        <w:t xml:space="preserve"> </w:t>
      </w:r>
      <w:r w:rsidRPr="002C57C8">
        <w:rPr>
          <w:rFonts w:ascii="Arial" w:hAnsi="Arial"/>
          <w:color w:val="0D0D0D"/>
          <w:sz w:val="22"/>
          <w:szCs w:val="22"/>
        </w:rPr>
        <w:t>la ejecución.</w:t>
      </w:r>
    </w:p>
    <w:p w14:paraId="5CEDCF45" w14:textId="77777777" w:rsidR="00574BAC" w:rsidRPr="005F0EE7" w:rsidRDefault="00A051A1" w:rsidP="00256B50">
      <w:pPr>
        <w:pStyle w:val="Textodeglobo"/>
        <w:widowControl w:val="0"/>
        <w:numPr>
          <w:ilvl w:val="2"/>
          <w:numId w:val="20"/>
        </w:numPr>
        <w:tabs>
          <w:tab w:val="left" w:pos="862"/>
        </w:tabs>
        <w:autoSpaceDE w:val="0"/>
        <w:autoSpaceDN w:val="0"/>
        <w:spacing w:before="1"/>
        <w:ind w:left="861" w:right="144"/>
        <w:jc w:val="both"/>
        <w:rPr>
          <w:rFonts w:ascii="Arial" w:hAnsi="Arial"/>
          <w:b/>
          <w:bCs/>
          <w:sz w:val="22"/>
          <w:szCs w:val="22"/>
        </w:rPr>
      </w:pPr>
      <w:r w:rsidRPr="00574BAC">
        <w:rPr>
          <w:rFonts w:ascii="Arial" w:hAnsi="Arial"/>
          <w:color w:val="0D0D0D"/>
          <w:sz w:val="22"/>
          <w:szCs w:val="22"/>
        </w:rPr>
        <w:t>Disponer en los términos pactados del equipo de trabajo idóneo para ejecutar el</w:t>
      </w:r>
      <w:r w:rsidRPr="00574BAC">
        <w:rPr>
          <w:rFonts w:ascii="Arial" w:hAnsi="Arial"/>
          <w:color w:val="0D0D0D"/>
          <w:spacing w:val="1"/>
          <w:sz w:val="22"/>
          <w:szCs w:val="22"/>
        </w:rPr>
        <w:t xml:space="preserve"> </w:t>
      </w:r>
      <w:r w:rsidRPr="00574BAC">
        <w:rPr>
          <w:rFonts w:ascii="Arial" w:hAnsi="Arial"/>
          <w:color w:val="0D0D0D"/>
          <w:sz w:val="22"/>
          <w:szCs w:val="22"/>
        </w:rPr>
        <w:t>contrato</w:t>
      </w:r>
    </w:p>
    <w:p w14:paraId="52B8E74D" w14:textId="3AFBBBE6" w:rsidR="005F0EE7" w:rsidRPr="005F0EE7" w:rsidRDefault="005F0EE7" w:rsidP="005F0EE7">
      <w:pPr>
        <w:pStyle w:val="Textodeglobo"/>
        <w:widowControl w:val="0"/>
        <w:numPr>
          <w:ilvl w:val="2"/>
          <w:numId w:val="20"/>
        </w:numPr>
        <w:tabs>
          <w:tab w:val="left" w:pos="862"/>
        </w:tabs>
        <w:autoSpaceDE w:val="0"/>
        <w:autoSpaceDN w:val="0"/>
        <w:ind w:left="861" w:right="149"/>
        <w:jc w:val="both"/>
        <w:rPr>
          <w:rFonts w:ascii="Arial" w:hAnsi="Arial"/>
          <w:b/>
          <w:bCs/>
          <w:sz w:val="22"/>
          <w:szCs w:val="22"/>
        </w:rPr>
      </w:pPr>
      <w:r w:rsidRPr="002C57C8">
        <w:rPr>
          <w:rFonts w:ascii="Arial" w:hAnsi="Arial"/>
          <w:color w:val="0D0D0D"/>
          <w:sz w:val="22"/>
          <w:szCs w:val="22"/>
        </w:rPr>
        <w:t>Disponer del personal idóneo según los perfiles solicitados, que cuenten con todos</w:t>
      </w:r>
      <w:r w:rsidRPr="002C57C8">
        <w:rPr>
          <w:rFonts w:ascii="Arial" w:hAnsi="Arial"/>
          <w:color w:val="0D0D0D"/>
          <w:spacing w:val="1"/>
          <w:sz w:val="22"/>
          <w:szCs w:val="22"/>
        </w:rPr>
        <w:t xml:space="preserve"> </w:t>
      </w:r>
      <w:r w:rsidRPr="002C57C8">
        <w:rPr>
          <w:rFonts w:ascii="Arial" w:hAnsi="Arial"/>
          <w:color w:val="0D0D0D"/>
          <w:sz w:val="22"/>
          <w:szCs w:val="22"/>
        </w:rPr>
        <w:t>los</w:t>
      </w:r>
      <w:r w:rsidRPr="002C57C8">
        <w:rPr>
          <w:rFonts w:ascii="Arial" w:hAnsi="Arial"/>
          <w:color w:val="0D0D0D"/>
          <w:spacing w:val="-1"/>
          <w:sz w:val="22"/>
          <w:szCs w:val="22"/>
        </w:rPr>
        <w:t xml:space="preserve"> </w:t>
      </w:r>
      <w:r w:rsidRPr="002C57C8">
        <w:rPr>
          <w:rFonts w:ascii="Arial" w:hAnsi="Arial"/>
          <w:color w:val="0D0D0D"/>
          <w:sz w:val="22"/>
          <w:szCs w:val="22"/>
        </w:rPr>
        <w:t>equipos</w:t>
      </w:r>
      <w:r w:rsidRPr="002C57C8">
        <w:rPr>
          <w:rFonts w:ascii="Arial" w:hAnsi="Arial"/>
          <w:color w:val="0D0D0D"/>
          <w:spacing w:val="-2"/>
          <w:sz w:val="22"/>
          <w:szCs w:val="22"/>
        </w:rPr>
        <w:t xml:space="preserve"> </w:t>
      </w:r>
      <w:r w:rsidRPr="002C57C8">
        <w:rPr>
          <w:rFonts w:ascii="Arial" w:hAnsi="Arial"/>
          <w:color w:val="0D0D0D"/>
          <w:sz w:val="22"/>
          <w:szCs w:val="22"/>
        </w:rPr>
        <w:t>tecnológicos</w:t>
      </w:r>
      <w:r w:rsidRPr="002C57C8">
        <w:rPr>
          <w:rFonts w:ascii="Arial" w:hAnsi="Arial"/>
          <w:color w:val="0D0D0D"/>
          <w:spacing w:val="-2"/>
          <w:sz w:val="22"/>
          <w:szCs w:val="22"/>
        </w:rPr>
        <w:t xml:space="preserve"> </w:t>
      </w:r>
      <w:r w:rsidRPr="002C57C8">
        <w:rPr>
          <w:rFonts w:ascii="Arial" w:hAnsi="Arial"/>
          <w:color w:val="0D0D0D"/>
          <w:sz w:val="22"/>
          <w:szCs w:val="22"/>
        </w:rPr>
        <w:t>para</w:t>
      </w:r>
      <w:r w:rsidRPr="002C57C8">
        <w:rPr>
          <w:rFonts w:ascii="Arial" w:hAnsi="Arial"/>
          <w:color w:val="0D0D0D"/>
          <w:spacing w:val="-2"/>
          <w:sz w:val="22"/>
          <w:szCs w:val="22"/>
        </w:rPr>
        <w:t xml:space="preserve"> </w:t>
      </w:r>
      <w:r w:rsidRPr="002C57C8">
        <w:rPr>
          <w:rFonts w:ascii="Arial" w:hAnsi="Arial"/>
          <w:color w:val="0D0D0D"/>
          <w:sz w:val="22"/>
          <w:szCs w:val="22"/>
        </w:rPr>
        <w:t>la</w:t>
      </w:r>
      <w:r w:rsidRPr="002C57C8">
        <w:rPr>
          <w:rFonts w:ascii="Arial" w:hAnsi="Arial"/>
          <w:color w:val="0D0D0D"/>
          <w:spacing w:val="-1"/>
          <w:sz w:val="22"/>
          <w:szCs w:val="22"/>
        </w:rPr>
        <w:t xml:space="preserve"> </w:t>
      </w:r>
      <w:r w:rsidRPr="002C57C8">
        <w:rPr>
          <w:rFonts w:ascii="Arial" w:hAnsi="Arial"/>
          <w:color w:val="0D0D0D"/>
          <w:sz w:val="22"/>
          <w:szCs w:val="22"/>
        </w:rPr>
        <w:t>atención del servicio.</w:t>
      </w:r>
    </w:p>
    <w:p w14:paraId="088D1BE3" w14:textId="3C061EEA" w:rsidR="00A051A1" w:rsidRPr="00574BAC" w:rsidRDefault="00A051A1" w:rsidP="00256B50">
      <w:pPr>
        <w:pStyle w:val="Textodeglobo"/>
        <w:widowControl w:val="0"/>
        <w:numPr>
          <w:ilvl w:val="2"/>
          <w:numId w:val="20"/>
        </w:numPr>
        <w:tabs>
          <w:tab w:val="left" w:pos="862"/>
        </w:tabs>
        <w:autoSpaceDE w:val="0"/>
        <w:autoSpaceDN w:val="0"/>
        <w:spacing w:before="1"/>
        <w:ind w:left="861" w:right="144"/>
        <w:jc w:val="both"/>
        <w:rPr>
          <w:rFonts w:ascii="Arial" w:hAnsi="Arial"/>
          <w:b/>
          <w:bCs/>
          <w:sz w:val="22"/>
          <w:szCs w:val="22"/>
        </w:rPr>
      </w:pPr>
      <w:r w:rsidRPr="00574BAC">
        <w:rPr>
          <w:rFonts w:ascii="Arial" w:hAnsi="Arial"/>
          <w:color w:val="0D0D0D"/>
          <w:sz w:val="22"/>
          <w:szCs w:val="22"/>
        </w:rPr>
        <w:t>Suscribir las actas generadas durante la ejecución del contrato con el</w:t>
      </w:r>
      <w:r w:rsidRPr="00574BAC">
        <w:rPr>
          <w:rFonts w:ascii="Arial" w:hAnsi="Arial"/>
          <w:color w:val="0D0D0D"/>
          <w:spacing w:val="-59"/>
          <w:sz w:val="22"/>
          <w:szCs w:val="22"/>
        </w:rPr>
        <w:t xml:space="preserve"> </w:t>
      </w:r>
      <w:r w:rsidR="005F0EE7">
        <w:rPr>
          <w:rFonts w:ascii="Arial" w:hAnsi="Arial"/>
          <w:color w:val="0D0D0D"/>
          <w:spacing w:val="-59"/>
          <w:sz w:val="22"/>
          <w:szCs w:val="22"/>
        </w:rPr>
        <w:t xml:space="preserve">          </w:t>
      </w:r>
      <w:r w:rsidRPr="00574BAC">
        <w:rPr>
          <w:rFonts w:ascii="Arial" w:hAnsi="Arial"/>
          <w:color w:val="0D0D0D"/>
          <w:sz w:val="22"/>
          <w:szCs w:val="22"/>
        </w:rPr>
        <w:t>objetivo</w:t>
      </w:r>
      <w:r w:rsidRPr="00574BAC">
        <w:rPr>
          <w:rFonts w:ascii="Arial" w:hAnsi="Arial"/>
          <w:color w:val="0D0D0D"/>
          <w:spacing w:val="-1"/>
          <w:sz w:val="22"/>
          <w:szCs w:val="22"/>
        </w:rPr>
        <w:t xml:space="preserve"> </w:t>
      </w:r>
      <w:r w:rsidRPr="00574BAC">
        <w:rPr>
          <w:rFonts w:ascii="Arial" w:hAnsi="Arial"/>
          <w:color w:val="0D0D0D"/>
          <w:sz w:val="22"/>
          <w:szCs w:val="22"/>
        </w:rPr>
        <w:t>de documentar</w:t>
      </w:r>
      <w:r w:rsidRPr="00574BAC">
        <w:rPr>
          <w:rFonts w:ascii="Arial" w:hAnsi="Arial"/>
          <w:color w:val="0D0D0D"/>
          <w:spacing w:val="-1"/>
          <w:sz w:val="22"/>
          <w:szCs w:val="22"/>
        </w:rPr>
        <w:t xml:space="preserve"> </w:t>
      </w:r>
      <w:r w:rsidRPr="00574BAC">
        <w:rPr>
          <w:rFonts w:ascii="Arial" w:hAnsi="Arial"/>
          <w:color w:val="0D0D0D"/>
          <w:sz w:val="22"/>
          <w:szCs w:val="22"/>
        </w:rPr>
        <w:t>las reuniones.</w:t>
      </w:r>
    </w:p>
    <w:p w14:paraId="28738A9D" w14:textId="77777777" w:rsidR="00A051A1" w:rsidRPr="005F0EE7" w:rsidRDefault="00A051A1" w:rsidP="00256B50">
      <w:pPr>
        <w:pStyle w:val="Textodeglobo"/>
        <w:widowControl w:val="0"/>
        <w:numPr>
          <w:ilvl w:val="2"/>
          <w:numId w:val="20"/>
        </w:numPr>
        <w:tabs>
          <w:tab w:val="left" w:pos="862"/>
        </w:tabs>
        <w:autoSpaceDE w:val="0"/>
        <w:autoSpaceDN w:val="0"/>
        <w:ind w:left="861" w:right="146"/>
        <w:jc w:val="both"/>
        <w:rPr>
          <w:rFonts w:ascii="Arial" w:hAnsi="Arial"/>
          <w:b/>
          <w:bCs/>
          <w:sz w:val="22"/>
          <w:szCs w:val="22"/>
        </w:rPr>
      </w:pPr>
      <w:r w:rsidRPr="002C57C8">
        <w:rPr>
          <w:rFonts w:ascii="Arial" w:hAnsi="Arial"/>
          <w:color w:val="0D0D0D"/>
          <w:sz w:val="22"/>
          <w:szCs w:val="22"/>
        </w:rPr>
        <w:t>Cumplir</w:t>
      </w:r>
      <w:r w:rsidRPr="002C57C8">
        <w:rPr>
          <w:rFonts w:ascii="Arial" w:hAnsi="Arial"/>
          <w:color w:val="0D0D0D"/>
          <w:spacing w:val="1"/>
          <w:sz w:val="22"/>
          <w:szCs w:val="22"/>
        </w:rPr>
        <w:t xml:space="preserve"> </w:t>
      </w:r>
      <w:r w:rsidRPr="002C57C8">
        <w:rPr>
          <w:rFonts w:ascii="Arial" w:hAnsi="Arial"/>
          <w:color w:val="0D0D0D"/>
          <w:sz w:val="22"/>
          <w:szCs w:val="22"/>
        </w:rPr>
        <w:t>con</w:t>
      </w:r>
      <w:r w:rsidRPr="002C57C8">
        <w:rPr>
          <w:rFonts w:ascii="Arial" w:hAnsi="Arial"/>
          <w:color w:val="0D0D0D"/>
          <w:spacing w:val="1"/>
          <w:sz w:val="22"/>
          <w:szCs w:val="22"/>
        </w:rPr>
        <w:t xml:space="preserve"> </w:t>
      </w:r>
      <w:r w:rsidRPr="002C57C8">
        <w:rPr>
          <w:rFonts w:ascii="Arial" w:hAnsi="Arial"/>
          <w:color w:val="0D0D0D"/>
          <w:sz w:val="22"/>
          <w:szCs w:val="22"/>
        </w:rPr>
        <w:t>las</w:t>
      </w:r>
      <w:r w:rsidRPr="002C57C8">
        <w:rPr>
          <w:rFonts w:ascii="Arial" w:hAnsi="Arial"/>
          <w:color w:val="0D0D0D"/>
          <w:spacing w:val="1"/>
          <w:sz w:val="22"/>
          <w:szCs w:val="22"/>
        </w:rPr>
        <w:t xml:space="preserve"> </w:t>
      </w:r>
      <w:r w:rsidRPr="002C57C8">
        <w:rPr>
          <w:rFonts w:ascii="Arial" w:hAnsi="Arial"/>
          <w:color w:val="0D0D0D"/>
          <w:sz w:val="22"/>
          <w:szCs w:val="22"/>
        </w:rPr>
        <w:t>especificaciones</w:t>
      </w:r>
      <w:r w:rsidRPr="002C57C8">
        <w:rPr>
          <w:rFonts w:ascii="Arial" w:hAnsi="Arial"/>
          <w:color w:val="0D0D0D"/>
          <w:spacing w:val="1"/>
          <w:sz w:val="22"/>
          <w:szCs w:val="22"/>
        </w:rPr>
        <w:t xml:space="preserve"> </w:t>
      </w:r>
      <w:r w:rsidRPr="002C57C8">
        <w:rPr>
          <w:rFonts w:ascii="Arial" w:hAnsi="Arial"/>
          <w:color w:val="0D0D0D"/>
          <w:sz w:val="22"/>
          <w:szCs w:val="22"/>
        </w:rPr>
        <w:t>técnicas</w:t>
      </w:r>
      <w:r w:rsidRPr="002C57C8">
        <w:rPr>
          <w:rFonts w:ascii="Arial" w:hAnsi="Arial"/>
          <w:color w:val="0D0D0D"/>
          <w:spacing w:val="1"/>
          <w:sz w:val="22"/>
          <w:szCs w:val="22"/>
        </w:rPr>
        <w:t xml:space="preserve"> </w:t>
      </w:r>
      <w:r w:rsidRPr="002C57C8">
        <w:rPr>
          <w:rFonts w:ascii="Arial" w:hAnsi="Arial"/>
          <w:color w:val="0D0D0D"/>
          <w:sz w:val="22"/>
          <w:szCs w:val="22"/>
        </w:rPr>
        <w:t>establecidas</w:t>
      </w:r>
      <w:r w:rsidRPr="002C57C8">
        <w:rPr>
          <w:rFonts w:ascii="Arial" w:hAnsi="Arial"/>
          <w:color w:val="0D0D0D"/>
          <w:spacing w:val="1"/>
          <w:sz w:val="22"/>
          <w:szCs w:val="22"/>
        </w:rPr>
        <w:t xml:space="preserve"> </w:t>
      </w:r>
      <w:r w:rsidRPr="002C57C8">
        <w:rPr>
          <w:rFonts w:ascii="Arial" w:hAnsi="Arial"/>
          <w:color w:val="0D0D0D"/>
          <w:sz w:val="22"/>
          <w:szCs w:val="22"/>
        </w:rPr>
        <w:t>en</w:t>
      </w:r>
      <w:r w:rsidRPr="002C57C8">
        <w:rPr>
          <w:rFonts w:ascii="Arial" w:hAnsi="Arial"/>
          <w:color w:val="0D0D0D"/>
          <w:spacing w:val="1"/>
          <w:sz w:val="22"/>
          <w:szCs w:val="22"/>
        </w:rPr>
        <w:t xml:space="preserve"> </w:t>
      </w:r>
      <w:r w:rsidRPr="002C57C8">
        <w:rPr>
          <w:rFonts w:ascii="Arial" w:hAnsi="Arial"/>
          <w:color w:val="0D0D0D"/>
          <w:sz w:val="22"/>
          <w:szCs w:val="22"/>
        </w:rPr>
        <w:t>la</w:t>
      </w:r>
      <w:r w:rsidRPr="002C57C8">
        <w:rPr>
          <w:rFonts w:ascii="Arial" w:hAnsi="Arial"/>
          <w:color w:val="0D0D0D"/>
          <w:spacing w:val="1"/>
          <w:sz w:val="22"/>
          <w:szCs w:val="22"/>
        </w:rPr>
        <w:t xml:space="preserve"> </w:t>
      </w:r>
      <w:r w:rsidRPr="002C57C8">
        <w:rPr>
          <w:rFonts w:ascii="Arial" w:hAnsi="Arial"/>
          <w:color w:val="0D0D0D"/>
          <w:sz w:val="22"/>
          <w:szCs w:val="22"/>
        </w:rPr>
        <w:t>Ficha</w:t>
      </w:r>
      <w:r w:rsidRPr="002C57C8">
        <w:rPr>
          <w:rFonts w:ascii="Arial" w:hAnsi="Arial"/>
          <w:color w:val="0D0D0D"/>
          <w:spacing w:val="1"/>
          <w:sz w:val="22"/>
          <w:szCs w:val="22"/>
        </w:rPr>
        <w:t xml:space="preserve"> </w:t>
      </w:r>
      <w:r w:rsidRPr="002C57C8">
        <w:rPr>
          <w:rFonts w:ascii="Arial" w:hAnsi="Arial"/>
          <w:color w:val="0D0D0D"/>
          <w:sz w:val="22"/>
          <w:szCs w:val="22"/>
        </w:rPr>
        <w:t>Técnica</w:t>
      </w:r>
      <w:r w:rsidRPr="002C57C8">
        <w:rPr>
          <w:rFonts w:ascii="Arial" w:hAnsi="Arial"/>
          <w:color w:val="0D0D0D"/>
          <w:spacing w:val="1"/>
          <w:sz w:val="22"/>
          <w:szCs w:val="22"/>
        </w:rPr>
        <w:t xml:space="preserve"> </w:t>
      </w:r>
      <w:r w:rsidRPr="002C57C8">
        <w:rPr>
          <w:rFonts w:ascii="Arial" w:hAnsi="Arial"/>
          <w:color w:val="0D0D0D"/>
          <w:sz w:val="22"/>
          <w:szCs w:val="22"/>
        </w:rPr>
        <w:t>y</w:t>
      </w:r>
      <w:r w:rsidRPr="002C57C8">
        <w:rPr>
          <w:rFonts w:ascii="Arial" w:hAnsi="Arial"/>
          <w:color w:val="0D0D0D"/>
          <w:spacing w:val="1"/>
          <w:sz w:val="22"/>
          <w:szCs w:val="22"/>
        </w:rPr>
        <w:t xml:space="preserve"> </w:t>
      </w:r>
      <w:r w:rsidRPr="002C57C8">
        <w:rPr>
          <w:rFonts w:ascii="Arial" w:hAnsi="Arial"/>
          <w:color w:val="0D0D0D"/>
          <w:sz w:val="22"/>
          <w:szCs w:val="22"/>
        </w:rPr>
        <w:t>Acuerdos de</w:t>
      </w:r>
      <w:r w:rsidRPr="002C57C8">
        <w:rPr>
          <w:rFonts w:ascii="Arial" w:hAnsi="Arial"/>
          <w:color w:val="0D0D0D"/>
          <w:spacing w:val="-2"/>
          <w:sz w:val="22"/>
          <w:szCs w:val="22"/>
        </w:rPr>
        <w:t xml:space="preserve"> </w:t>
      </w:r>
      <w:r w:rsidRPr="002C57C8">
        <w:rPr>
          <w:rFonts w:ascii="Arial" w:hAnsi="Arial"/>
          <w:color w:val="0D0D0D"/>
          <w:sz w:val="22"/>
          <w:szCs w:val="22"/>
        </w:rPr>
        <w:t>Niveles de Servicios (ANS)</w:t>
      </w:r>
    </w:p>
    <w:p w14:paraId="2CCE0DF9" w14:textId="0C7AB791" w:rsidR="005F0EE7" w:rsidRPr="005F0EE7" w:rsidRDefault="005F0EE7" w:rsidP="005F0EE7">
      <w:pPr>
        <w:pStyle w:val="Textodeglobo"/>
        <w:widowControl w:val="0"/>
        <w:numPr>
          <w:ilvl w:val="2"/>
          <w:numId w:val="20"/>
        </w:numPr>
        <w:tabs>
          <w:tab w:val="left" w:pos="862"/>
        </w:tabs>
        <w:autoSpaceDE w:val="0"/>
        <w:autoSpaceDN w:val="0"/>
        <w:spacing w:before="1"/>
        <w:ind w:left="861" w:right="145"/>
        <w:jc w:val="both"/>
        <w:rPr>
          <w:rFonts w:ascii="Arial" w:hAnsi="Arial"/>
          <w:b/>
          <w:bCs/>
          <w:sz w:val="22"/>
          <w:szCs w:val="22"/>
        </w:rPr>
      </w:pPr>
      <w:r w:rsidRPr="002C57C8">
        <w:rPr>
          <w:rFonts w:ascii="Arial" w:hAnsi="Arial"/>
          <w:color w:val="0D0D0D"/>
          <w:sz w:val="22"/>
          <w:szCs w:val="22"/>
        </w:rPr>
        <w:t>Cumplir</w:t>
      </w:r>
      <w:r w:rsidRPr="002C57C8">
        <w:rPr>
          <w:rFonts w:ascii="Arial" w:hAnsi="Arial"/>
          <w:color w:val="0D0D0D"/>
          <w:spacing w:val="-3"/>
          <w:sz w:val="22"/>
          <w:szCs w:val="22"/>
        </w:rPr>
        <w:t xml:space="preserve"> </w:t>
      </w:r>
      <w:r w:rsidRPr="002C57C8">
        <w:rPr>
          <w:rFonts w:ascii="Arial" w:hAnsi="Arial"/>
          <w:color w:val="0D0D0D"/>
          <w:sz w:val="22"/>
          <w:szCs w:val="22"/>
        </w:rPr>
        <w:t>con</w:t>
      </w:r>
      <w:r w:rsidRPr="002C57C8">
        <w:rPr>
          <w:rFonts w:ascii="Arial" w:hAnsi="Arial"/>
          <w:color w:val="0D0D0D"/>
          <w:spacing w:val="-5"/>
          <w:sz w:val="22"/>
          <w:szCs w:val="22"/>
        </w:rPr>
        <w:t xml:space="preserve"> </w:t>
      </w:r>
      <w:r w:rsidRPr="002C57C8">
        <w:rPr>
          <w:rFonts w:ascii="Arial" w:hAnsi="Arial"/>
          <w:color w:val="0D0D0D"/>
          <w:sz w:val="22"/>
          <w:szCs w:val="22"/>
        </w:rPr>
        <w:t>lo</w:t>
      </w:r>
      <w:r w:rsidRPr="002C57C8">
        <w:rPr>
          <w:rFonts w:ascii="Arial" w:hAnsi="Arial"/>
          <w:color w:val="0D0D0D"/>
          <w:spacing w:val="-5"/>
          <w:sz w:val="22"/>
          <w:szCs w:val="22"/>
        </w:rPr>
        <w:t xml:space="preserve"> </w:t>
      </w:r>
      <w:r w:rsidRPr="002C57C8">
        <w:rPr>
          <w:rFonts w:ascii="Arial" w:hAnsi="Arial"/>
          <w:color w:val="0D0D0D"/>
          <w:sz w:val="22"/>
          <w:szCs w:val="22"/>
        </w:rPr>
        <w:t>establecido</w:t>
      </w:r>
      <w:r w:rsidRPr="002C57C8">
        <w:rPr>
          <w:rFonts w:ascii="Arial" w:hAnsi="Arial"/>
          <w:color w:val="0D0D0D"/>
          <w:spacing w:val="-3"/>
          <w:sz w:val="22"/>
          <w:szCs w:val="22"/>
        </w:rPr>
        <w:t xml:space="preserve"> </w:t>
      </w:r>
      <w:r w:rsidRPr="002C57C8">
        <w:rPr>
          <w:rFonts w:ascii="Arial" w:hAnsi="Arial"/>
          <w:color w:val="0D0D0D"/>
          <w:sz w:val="22"/>
          <w:szCs w:val="22"/>
        </w:rPr>
        <w:t>en</w:t>
      </w:r>
      <w:r w:rsidRPr="002C57C8">
        <w:rPr>
          <w:rFonts w:ascii="Arial" w:hAnsi="Arial"/>
          <w:color w:val="0D0D0D"/>
          <w:spacing w:val="-5"/>
          <w:sz w:val="22"/>
          <w:szCs w:val="22"/>
        </w:rPr>
        <w:t xml:space="preserve"> </w:t>
      </w:r>
      <w:r w:rsidRPr="002C57C8">
        <w:rPr>
          <w:rFonts w:ascii="Arial" w:hAnsi="Arial"/>
          <w:color w:val="0D0D0D"/>
          <w:sz w:val="22"/>
          <w:szCs w:val="22"/>
        </w:rPr>
        <w:t>la</w:t>
      </w:r>
      <w:r w:rsidRPr="002C57C8">
        <w:rPr>
          <w:rFonts w:ascii="Arial" w:hAnsi="Arial"/>
          <w:color w:val="0D0D0D"/>
          <w:spacing w:val="-5"/>
          <w:sz w:val="22"/>
          <w:szCs w:val="22"/>
        </w:rPr>
        <w:t xml:space="preserve"> </w:t>
      </w:r>
      <w:r w:rsidRPr="002C57C8">
        <w:rPr>
          <w:rFonts w:ascii="Arial" w:hAnsi="Arial"/>
          <w:color w:val="0D0D0D"/>
          <w:sz w:val="22"/>
          <w:szCs w:val="22"/>
        </w:rPr>
        <w:t>ficha</w:t>
      </w:r>
      <w:r w:rsidRPr="002C57C8">
        <w:rPr>
          <w:rFonts w:ascii="Arial" w:hAnsi="Arial"/>
          <w:color w:val="0D0D0D"/>
          <w:spacing w:val="-5"/>
          <w:sz w:val="22"/>
          <w:szCs w:val="22"/>
        </w:rPr>
        <w:t xml:space="preserve"> </w:t>
      </w:r>
      <w:r w:rsidRPr="002C57C8">
        <w:rPr>
          <w:rFonts w:ascii="Arial" w:hAnsi="Arial"/>
          <w:color w:val="0D0D0D"/>
          <w:sz w:val="22"/>
          <w:szCs w:val="22"/>
        </w:rPr>
        <w:t>técnica</w:t>
      </w:r>
      <w:r w:rsidRPr="002C57C8">
        <w:rPr>
          <w:rFonts w:ascii="Arial" w:hAnsi="Arial"/>
          <w:color w:val="0D0D0D"/>
          <w:spacing w:val="-5"/>
          <w:sz w:val="22"/>
          <w:szCs w:val="22"/>
        </w:rPr>
        <w:t xml:space="preserve"> </w:t>
      </w:r>
      <w:r w:rsidRPr="002C57C8">
        <w:rPr>
          <w:rFonts w:ascii="Arial" w:hAnsi="Arial"/>
          <w:color w:val="0D0D0D"/>
          <w:sz w:val="22"/>
          <w:szCs w:val="22"/>
        </w:rPr>
        <w:t>la</w:t>
      </w:r>
      <w:r w:rsidRPr="002C57C8">
        <w:rPr>
          <w:rFonts w:ascii="Arial" w:hAnsi="Arial"/>
          <w:color w:val="0D0D0D"/>
          <w:spacing w:val="-3"/>
          <w:sz w:val="22"/>
          <w:szCs w:val="22"/>
        </w:rPr>
        <w:t xml:space="preserve"> </w:t>
      </w:r>
      <w:r w:rsidRPr="002C57C8">
        <w:rPr>
          <w:rFonts w:ascii="Arial" w:hAnsi="Arial"/>
          <w:color w:val="0D0D0D"/>
          <w:sz w:val="22"/>
          <w:szCs w:val="22"/>
        </w:rPr>
        <w:t>cual</w:t>
      </w:r>
      <w:r w:rsidRPr="002C57C8">
        <w:rPr>
          <w:rFonts w:ascii="Arial" w:hAnsi="Arial"/>
          <w:color w:val="0D0D0D"/>
          <w:spacing w:val="-4"/>
          <w:sz w:val="22"/>
          <w:szCs w:val="22"/>
        </w:rPr>
        <w:t xml:space="preserve"> </w:t>
      </w:r>
      <w:r w:rsidRPr="002C57C8">
        <w:rPr>
          <w:rFonts w:ascii="Arial" w:hAnsi="Arial"/>
          <w:color w:val="0D0D0D"/>
          <w:sz w:val="22"/>
          <w:szCs w:val="22"/>
        </w:rPr>
        <w:t>hace</w:t>
      </w:r>
      <w:r w:rsidRPr="002C57C8">
        <w:rPr>
          <w:rFonts w:ascii="Arial" w:hAnsi="Arial"/>
          <w:color w:val="0D0D0D"/>
          <w:spacing w:val="-5"/>
          <w:sz w:val="22"/>
          <w:szCs w:val="22"/>
        </w:rPr>
        <w:t xml:space="preserve"> </w:t>
      </w:r>
      <w:r w:rsidRPr="002C57C8">
        <w:rPr>
          <w:rFonts w:ascii="Arial" w:hAnsi="Arial"/>
          <w:color w:val="0D0D0D"/>
          <w:sz w:val="22"/>
          <w:szCs w:val="22"/>
        </w:rPr>
        <w:t>parte</w:t>
      </w:r>
      <w:r w:rsidRPr="002C57C8">
        <w:rPr>
          <w:rFonts w:ascii="Arial" w:hAnsi="Arial"/>
          <w:color w:val="0D0D0D"/>
          <w:spacing w:val="-3"/>
          <w:sz w:val="22"/>
          <w:szCs w:val="22"/>
        </w:rPr>
        <w:t xml:space="preserve"> </w:t>
      </w:r>
      <w:r w:rsidRPr="002C57C8">
        <w:rPr>
          <w:rFonts w:ascii="Arial" w:hAnsi="Arial"/>
          <w:color w:val="0D0D0D"/>
          <w:sz w:val="22"/>
          <w:szCs w:val="22"/>
        </w:rPr>
        <w:t>integral</w:t>
      </w:r>
      <w:r w:rsidRPr="002C57C8">
        <w:rPr>
          <w:rFonts w:ascii="Arial" w:hAnsi="Arial"/>
          <w:color w:val="0D0D0D"/>
          <w:spacing w:val="-6"/>
          <w:sz w:val="22"/>
          <w:szCs w:val="22"/>
        </w:rPr>
        <w:t xml:space="preserve"> </w:t>
      </w:r>
      <w:r w:rsidRPr="002C57C8">
        <w:rPr>
          <w:rFonts w:ascii="Arial" w:hAnsi="Arial"/>
          <w:color w:val="0D0D0D"/>
          <w:sz w:val="22"/>
          <w:szCs w:val="22"/>
        </w:rPr>
        <w:t>del</w:t>
      </w:r>
      <w:r w:rsidRPr="002C57C8">
        <w:rPr>
          <w:rFonts w:ascii="Arial" w:hAnsi="Arial"/>
          <w:color w:val="0D0D0D"/>
          <w:spacing w:val="-6"/>
          <w:sz w:val="22"/>
          <w:szCs w:val="22"/>
        </w:rPr>
        <w:t xml:space="preserve"> </w:t>
      </w:r>
      <w:r w:rsidRPr="002C57C8">
        <w:rPr>
          <w:rFonts w:ascii="Arial" w:hAnsi="Arial"/>
          <w:color w:val="0D0D0D"/>
          <w:sz w:val="22"/>
          <w:szCs w:val="22"/>
        </w:rPr>
        <w:t>presente</w:t>
      </w:r>
      <w:r w:rsidR="00183CA0">
        <w:rPr>
          <w:rFonts w:ascii="Arial" w:hAnsi="Arial"/>
          <w:color w:val="0D0D0D"/>
          <w:sz w:val="22"/>
          <w:szCs w:val="22"/>
        </w:rPr>
        <w:t xml:space="preserve"> </w:t>
      </w:r>
      <w:r w:rsidRPr="002C57C8">
        <w:rPr>
          <w:rFonts w:ascii="Arial" w:hAnsi="Arial"/>
          <w:color w:val="0D0D0D"/>
          <w:spacing w:val="-58"/>
          <w:sz w:val="22"/>
          <w:szCs w:val="22"/>
        </w:rPr>
        <w:t xml:space="preserve"> </w:t>
      </w:r>
      <w:r w:rsidRPr="002C57C8">
        <w:rPr>
          <w:rFonts w:ascii="Arial" w:hAnsi="Arial"/>
          <w:color w:val="0D0D0D"/>
          <w:sz w:val="22"/>
          <w:szCs w:val="22"/>
        </w:rPr>
        <w:t>contrato.</w:t>
      </w:r>
    </w:p>
    <w:p w14:paraId="739976E2" w14:textId="77777777" w:rsidR="00A051A1" w:rsidRPr="002C57C8" w:rsidRDefault="00A051A1" w:rsidP="00256B50">
      <w:pPr>
        <w:pStyle w:val="Textodeglobo"/>
        <w:widowControl w:val="0"/>
        <w:numPr>
          <w:ilvl w:val="2"/>
          <w:numId w:val="20"/>
        </w:numPr>
        <w:tabs>
          <w:tab w:val="left" w:pos="925"/>
        </w:tabs>
        <w:autoSpaceDE w:val="0"/>
        <w:autoSpaceDN w:val="0"/>
        <w:ind w:left="861" w:right="144"/>
        <w:jc w:val="both"/>
        <w:rPr>
          <w:rFonts w:ascii="Arial" w:hAnsi="Arial"/>
          <w:b/>
          <w:bCs/>
          <w:sz w:val="22"/>
          <w:szCs w:val="22"/>
        </w:rPr>
      </w:pPr>
      <w:r w:rsidRPr="002C57C8">
        <w:rPr>
          <w:rFonts w:ascii="Arial" w:hAnsi="Arial"/>
          <w:sz w:val="22"/>
          <w:szCs w:val="22"/>
        </w:rPr>
        <w:tab/>
      </w:r>
      <w:r w:rsidRPr="002C57C8">
        <w:rPr>
          <w:rFonts w:ascii="Arial" w:hAnsi="Arial"/>
          <w:color w:val="0D0D0D"/>
          <w:sz w:val="22"/>
          <w:szCs w:val="22"/>
        </w:rPr>
        <w:t>Mantener vigente durante la ejecución del contrato, las garantías y de presentarse</w:t>
      </w:r>
      <w:r w:rsidRPr="002C57C8">
        <w:rPr>
          <w:rFonts w:ascii="Arial" w:hAnsi="Arial"/>
          <w:color w:val="0D0D0D"/>
          <w:spacing w:val="1"/>
          <w:sz w:val="22"/>
          <w:szCs w:val="22"/>
        </w:rPr>
        <w:t xml:space="preserve"> </w:t>
      </w:r>
      <w:r w:rsidRPr="002C57C8">
        <w:rPr>
          <w:rFonts w:ascii="Arial" w:hAnsi="Arial"/>
          <w:color w:val="0D0D0D"/>
          <w:sz w:val="22"/>
          <w:szCs w:val="22"/>
        </w:rPr>
        <w:t>modificación de estas deberá entregarlas a Positiva Compañía de Seguros para su</w:t>
      </w:r>
      <w:r w:rsidRPr="002C57C8">
        <w:rPr>
          <w:rFonts w:ascii="Arial" w:hAnsi="Arial"/>
          <w:color w:val="0D0D0D"/>
          <w:spacing w:val="1"/>
          <w:sz w:val="22"/>
          <w:szCs w:val="22"/>
        </w:rPr>
        <w:t xml:space="preserve"> </w:t>
      </w:r>
      <w:r w:rsidRPr="002C57C8">
        <w:rPr>
          <w:rFonts w:ascii="Arial" w:hAnsi="Arial"/>
          <w:color w:val="0D0D0D"/>
          <w:sz w:val="22"/>
          <w:szCs w:val="22"/>
        </w:rPr>
        <w:t>verificación</w:t>
      </w:r>
      <w:r w:rsidRPr="002C57C8">
        <w:rPr>
          <w:rFonts w:ascii="Arial" w:hAnsi="Arial"/>
          <w:color w:val="0D0D0D"/>
          <w:spacing w:val="-1"/>
          <w:sz w:val="22"/>
          <w:szCs w:val="22"/>
        </w:rPr>
        <w:t xml:space="preserve"> </w:t>
      </w:r>
      <w:r w:rsidRPr="002C57C8">
        <w:rPr>
          <w:rFonts w:ascii="Arial" w:hAnsi="Arial"/>
          <w:color w:val="0D0D0D"/>
          <w:sz w:val="22"/>
          <w:szCs w:val="22"/>
        </w:rPr>
        <w:t>y</w:t>
      </w:r>
      <w:r w:rsidRPr="002C57C8">
        <w:rPr>
          <w:rFonts w:ascii="Arial" w:hAnsi="Arial"/>
          <w:color w:val="0D0D0D"/>
          <w:spacing w:val="-2"/>
          <w:sz w:val="22"/>
          <w:szCs w:val="22"/>
        </w:rPr>
        <w:t xml:space="preserve"> </w:t>
      </w:r>
      <w:r w:rsidRPr="002C57C8">
        <w:rPr>
          <w:rFonts w:ascii="Arial" w:hAnsi="Arial"/>
          <w:color w:val="0D0D0D"/>
          <w:sz w:val="22"/>
          <w:szCs w:val="22"/>
        </w:rPr>
        <w:t>aprobación.</w:t>
      </w:r>
    </w:p>
    <w:p w14:paraId="6172B1BD" w14:textId="77777777" w:rsidR="00A051A1" w:rsidRPr="002C57C8" w:rsidRDefault="00A051A1" w:rsidP="00256B50">
      <w:pPr>
        <w:pStyle w:val="Textodeglobo"/>
        <w:widowControl w:val="0"/>
        <w:numPr>
          <w:ilvl w:val="2"/>
          <w:numId w:val="20"/>
        </w:numPr>
        <w:tabs>
          <w:tab w:val="left" w:pos="862"/>
        </w:tabs>
        <w:autoSpaceDE w:val="0"/>
        <w:autoSpaceDN w:val="0"/>
        <w:ind w:hanging="361"/>
        <w:jc w:val="both"/>
        <w:rPr>
          <w:rFonts w:ascii="Arial" w:hAnsi="Arial"/>
          <w:b/>
          <w:bCs/>
          <w:sz w:val="22"/>
          <w:szCs w:val="22"/>
        </w:rPr>
      </w:pPr>
      <w:r w:rsidRPr="002C57C8">
        <w:rPr>
          <w:rFonts w:ascii="Arial" w:hAnsi="Arial"/>
          <w:color w:val="0D0D0D"/>
          <w:sz w:val="22"/>
          <w:szCs w:val="22"/>
        </w:rPr>
        <w:t>Rendir</w:t>
      </w:r>
      <w:r w:rsidRPr="002C57C8">
        <w:rPr>
          <w:rFonts w:ascii="Arial" w:hAnsi="Arial"/>
          <w:color w:val="0D0D0D"/>
          <w:spacing w:val="-1"/>
          <w:sz w:val="22"/>
          <w:szCs w:val="22"/>
        </w:rPr>
        <w:t xml:space="preserve"> </w:t>
      </w:r>
      <w:r w:rsidRPr="002C57C8">
        <w:rPr>
          <w:rFonts w:ascii="Arial" w:hAnsi="Arial"/>
          <w:color w:val="0D0D0D"/>
          <w:sz w:val="22"/>
          <w:szCs w:val="22"/>
        </w:rPr>
        <w:t>informes</w:t>
      </w:r>
      <w:r w:rsidRPr="002C57C8">
        <w:rPr>
          <w:rFonts w:ascii="Arial" w:hAnsi="Arial"/>
          <w:color w:val="0D0D0D"/>
          <w:spacing w:val="-4"/>
          <w:sz w:val="22"/>
          <w:szCs w:val="22"/>
        </w:rPr>
        <w:t xml:space="preserve"> </w:t>
      </w:r>
      <w:r w:rsidRPr="002C57C8">
        <w:rPr>
          <w:rFonts w:ascii="Arial" w:hAnsi="Arial"/>
          <w:color w:val="0D0D0D"/>
          <w:sz w:val="22"/>
          <w:szCs w:val="22"/>
        </w:rPr>
        <w:t>requeridos</w:t>
      </w:r>
      <w:r w:rsidRPr="002C57C8">
        <w:rPr>
          <w:rFonts w:ascii="Arial" w:hAnsi="Arial"/>
          <w:color w:val="0D0D0D"/>
          <w:spacing w:val="-2"/>
          <w:sz w:val="22"/>
          <w:szCs w:val="22"/>
        </w:rPr>
        <w:t xml:space="preserve"> </w:t>
      </w:r>
      <w:r w:rsidRPr="002C57C8">
        <w:rPr>
          <w:rFonts w:ascii="Arial" w:hAnsi="Arial"/>
          <w:color w:val="0D0D0D"/>
          <w:sz w:val="22"/>
          <w:szCs w:val="22"/>
        </w:rPr>
        <w:t>por</w:t>
      </w:r>
      <w:r w:rsidRPr="002C57C8">
        <w:rPr>
          <w:rFonts w:ascii="Arial" w:hAnsi="Arial"/>
          <w:color w:val="0D0D0D"/>
          <w:spacing w:val="-3"/>
          <w:sz w:val="22"/>
          <w:szCs w:val="22"/>
        </w:rPr>
        <w:t xml:space="preserve"> </w:t>
      </w:r>
      <w:r w:rsidRPr="002C57C8">
        <w:rPr>
          <w:rFonts w:ascii="Arial" w:hAnsi="Arial"/>
          <w:color w:val="0D0D0D"/>
          <w:sz w:val="22"/>
          <w:szCs w:val="22"/>
        </w:rPr>
        <w:t>el</w:t>
      </w:r>
      <w:r w:rsidRPr="002C57C8">
        <w:rPr>
          <w:rFonts w:ascii="Arial" w:hAnsi="Arial"/>
          <w:color w:val="0D0D0D"/>
          <w:spacing w:val="-3"/>
          <w:sz w:val="22"/>
          <w:szCs w:val="22"/>
        </w:rPr>
        <w:t xml:space="preserve"> </w:t>
      </w:r>
      <w:r w:rsidRPr="002C57C8">
        <w:rPr>
          <w:rFonts w:ascii="Arial" w:hAnsi="Arial"/>
          <w:color w:val="0D0D0D"/>
          <w:sz w:val="22"/>
          <w:szCs w:val="22"/>
        </w:rPr>
        <w:t>supervisor</w:t>
      </w:r>
      <w:r w:rsidRPr="002C57C8">
        <w:rPr>
          <w:rFonts w:ascii="Arial" w:hAnsi="Arial"/>
          <w:color w:val="0D0D0D"/>
          <w:spacing w:val="-1"/>
          <w:sz w:val="22"/>
          <w:szCs w:val="22"/>
        </w:rPr>
        <w:t xml:space="preserve"> </w:t>
      </w:r>
      <w:r w:rsidRPr="002C57C8">
        <w:rPr>
          <w:rFonts w:ascii="Arial" w:hAnsi="Arial"/>
          <w:color w:val="0D0D0D"/>
          <w:sz w:val="22"/>
          <w:szCs w:val="22"/>
        </w:rPr>
        <w:t>del</w:t>
      </w:r>
      <w:r w:rsidRPr="002C57C8">
        <w:rPr>
          <w:rFonts w:ascii="Arial" w:hAnsi="Arial"/>
          <w:color w:val="0D0D0D"/>
          <w:spacing w:val="-2"/>
          <w:sz w:val="22"/>
          <w:szCs w:val="22"/>
        </w:rPr>
        <w:t xml:space="preserve"> </w:t>
      </w:r>
      <w:r w:rsidRPr="002C57C8">
        <w:rPr>
          <w:rFonts w:ascii="Arial" w:hAnsi="Arial"/>
          <w:color w:val="0D0D0D"/>
          <w:sz w:val="22"/>
          <w:szCs w:val="22"/>
        </w:rPr>
        <w:t>contrato.</w:t>
      </w:r>
    </w:p>
    <w:p w14:paraId="08198065" w14:textId="24E4B268" w:rsidR="00A051A1" w:rsidRPr="002C57C8" w:rsidRDefault="00A051A1" w:rsidP="00256B50">
      <w:pPr>
        <w:pStyle w:val="Textodeglobo"/>
        <w:widowControl w:val="0"/>
        <w:numPr>
          <w:ilvl w:val="2"/>
          <w:numId w:val="20"/>
        </w:numPr>
        <w:tabs>
          <w:tab w:val="left" w:pos="862"/>
        </w:tabs>
        <w:autoSpaceDE w:val="0"/>
        <w:autoSpaceDN w:val="0"/>
        <w:ind w:left="861" w:right="142"/>
        <w:jc w:val="both"/>
        <w:rPr>
          <w:rFonts w:ascii="Arial" w:hAnsi="Arial"/>
          <w:b/>
          <w:bCs/>
          <w:sz w:val="22"/>
          <w:szCs w:val="22"/>
        </w:rPr>
      </w:pPr>
      <w:r w:rsidRPr="002C57C8">
        <w:rPr>
          <w:rFonts w:ascii="Arial" w:hAnsi="Arial"/>
          <w:color w:val="0D0D0D"/>
          <w:sz w:val="22"/>
          <w:szCs w:val="22"/>
        </w:rPr>
        <w:t>Deberá Cumplir con las guías</w:t>
      </w:r>
      <w:r w:rsidR="00A70B10">
        <w:rPr>
          <w:rFonts w:ascii="Arial" w:hAnsi="Arial"/>
          <w:color w:val="0D0D0D"/>
          <w:sz w:val="22"/>
          <w:szCs w:val="22"/>
        </w:rPr>
        <w:t>, manuales, procedimientos, instructivos</w:t>
      </w:r>
      <w:r w:rsidRPr="002C57C8">
        <w:rPr>
          <w:rFonts w:ascii="Arial" w:hAnsi="Arial"/>
          <w:color w:val="0D0D0D"/>
          <w:sz w:val="22"/>
          <w:szCs w:val="22"/>
        </w:rPr>
        <w:t xml:space="preserve"> con que cuenta Positiva Compañía de Seguros S.A. y</w:t>
      </w:r>
      <w:r w:rsidRPr="002C57C8">
        <w:rPr>
          <w:rFonts w:ascii="Arial" w:hAnsi="Arial"/>
          <w:color w:val="0D0D0D"/>
          <w:spacing w:val="-59"/>
          <w:sz w:val="22"/>
          <w:szCs w:val="22"/>
        </w:rPr>
        <w:t xml:space="preserve"> </w:t>
      </w:r>
      <w:r w:rsidRPr="002C57C8">
        <w:rPr>
          <w:rFonts w:ascii="Arial" w:hAnsi="Arial"/>
          <w:color w:val="0D0D0D"/>
          <w:sz w:val="22"/>
          <w:szCs w:val="22"/>
        </w:rPr>
        <w:t>con</w:t>
      </w:r>
      <w:r w:rsidRPr="002C57C8">
        <w:rPr>
          <w:rFonts w:ascii="Arial" w:hAnsi="Arial"/>
          <w:color w:val="0D0D0D"/>
          <w:spacing w:val="-3"/>
          <w:sz w:val="22"/>
          <w:szCs w:val="22"/>
        </w:rPr>
        <w:t xml:space="preserve"> </w:t>
      </w:r>
      <w:r w:rsidRPr="002C57C8">
        <w:rPr>
          <w:rFonts w:ascii="Arial" w:hAnsi="Arial"/>
          <w:color w:val="0D0D0D"/>
          <w:sz w:val="22"/>
          <w:szCs w:val="22"/>
        </w:rPr>
        <w:t>el</w:t>
      </w:r>
      <w:r w:rsidRPr="002C57C8">
        <w:rPr>
          <w:rFonts w:ascii="Arial" w:hAnsi="Arial"/>
          <w:color w:val="0D0D0D"/>
          <w:spacing w:val="-4"/>
          <w:sz w:val="22"/>
          <w:szCs w:val="22"/>
        </w:rPr>
        <w:t xml:space="preserve"> </w:t>
      </w:r>
      <w:r w:rsidRPr="002C57C8">
        <w:rPr>
          <w:rFonts w:ascii="Arial" w:hAnsi="Arial"/>
          <w:color w:val="0D0D0D"/>
          <w:sz w:val="22"/>
          <w:szCs w:val="22"/>
        </w:rPr>
        <w:t>Manual</w:t>
      </w:r>
      <w:r w:rsidRPr="002C57C8">
        <w:rPr>
          <w:rFonts w:ascii="Arial" w:hAnsi="Arial"/>
          <w:color w:val="0D0D0D"/>
          <w:spacing w:val="-4"/>
          <w:sz w:val="22"/>
          <w:szCs w:val="22"/>
        </w:rPr>
        <w:t xml:space="preserve"> </w:t>
      </w:r>
      <w:r w:rsidRPr="002C57C8">
        <w:rPr>
          <w:rFonts w:ascii="Arial" w:hAnsi="Arial"/>
          <w:color w:val="0D0D0D"/>
          <w:sz w:val="22"/>
          <w:szCs w:val="22"/>
        </w:rPr>
        <w:t>para</w:t>
      </w:r>
      <w:r w:rsidRPr="002C57C8">
        <w:rPr>
          <w:rFonts w:ascii="Arial" w:hAnsi="Arial"/>
          <w:color w:val="0D0D0D"/>
          <w:spacing w:val="-3"/>
          <w:sz w:val="22"/>
          <w:szCs w:val="22"/>
        </w:rPr>
        <w:t xml:space="preserve"> </w:t>
      </w:r>
      <w:r w:rsidRPr="002C57C8">
        <w:rPr>
          <w:rFonts w:ascii="Arial" w:hAnsi="Arial"/>
          <w:color w:val="0D0D0D"/>
          <w:sz w:val="22"/>
          <w:szCs w:val="22"/>
        </w:rPr>
        <w:t>la</w:t>
      </w:r>
      <w:r w:rsidRPr="002C57C8">
        <w:rPr>
          <w:rFonts w:ascii="Arial" w:hAnsi="Arial"/>
          <w:color w:val="0D0D0D"/>
          <w:spacing w:val="-3"/>
          <w:sz w:val="22"/>
          <w:szCs w:val="22"/>
        </w:rPr>
        <w:t xml:space="preserve"> </w:t>
      </w:r>
      <w:r w:rsidRPr="002C57C8">
        <w:rPr>
          <w:rFonts w:ascii="Arial" w:hAnsi="Arial"/>
          <w:color w:val="0D0D0D"/>
          <w:sz w:val="22"/>
          <w:szCs w:val="22"/>
        </w:rPr>
        <w:t>Gestión</w:t>
      </w:r>
      <w:r w:rsidRPr="002C57C8">
        <w:rPr>
          <w:rFonts w:ascii="Arial" w:hAnsi="Arial"/>
          <w:color w:val="0D0D0D"/>
          <w:spacing w:val="-3"/>
          <w:sz w:val="22"/>
          <w:szCs w:val="22"/>
        </w:rPr>
        <w:t xml:space="preserve"> </w:t>
      </w:r>
      <w:r w:rsidRPr="002C57C8">
        <w:rPr>
          <w:rFonts w:ascii="Arial" w:hAnsi="Arial"/>
          <w:color w:val="0D0D0D"/>
          <w:sz w:val="22"/>
          <w:szCs w:val="22"/>
        </w:rPr>
        <w:t>de</w:t>
      </w:r>
      <w:r w:rsidRPr="002C57C8">
        <w:rPr>
          <w:rFonts w:ascii="Arial" w:hAnsi="Arial"/>
          <w:color w:val="0D0D0D"/>
          <w:spacing w:val="-3"/>
          <w:sz w:val="22"/>
          <w:szCs w:val="22"/>
        </w:rPr>
        <w:t xml:space="preserve"> </w:t>
      </w:r>
      <w:r w:rsidRPr="002C57C8">
        <w:rPr>
          <w:rFonts w:ascii="Arial" w:hAnsi="Arial"/>
          <w:color w:val="0D0D0D"/>
          <w:sz w:val="22"/>
          <w:szCs w:val="22"/>
        </w:rPr>
        <w:t>Abastecimiento</w:t>
      </w:r>
      <w:r w:rsidRPr="002C57C8">
        <w:rPr>
          <w:rFonts w:ascii="Arial" w:hAnsi="Arial"/>
          <w:color w:val="0D0D0D"/>
          <w:spacing w:val="-5"/>
          <w:sz w:val="22"/>
          <w:szCs w:val="22"/>
        </w:rPr>
        <w:t xml:space="preserve"> </w:t>
      </w:r>
      <w:r w:rsidRPr="002C57C8">
        <w:rPr>
          <w:rFonts w:ascii="Arial" w:hAnsi="Arial"/>
          <w:color w:val="0D0D0D"/>
          <w:sz w:val="22"/>
          <w:szCs w:val="22"/>
        </w:rPr>
        <w:t>de</w:t>
      </w:r>
      <w:r w:rsidRPr="002C57C8">
        <w:rPr>
          <w:rFonts w:ascii="Arial" w:hAnsi="Arial"/>
          <w:color w:val="0D0D0D"/>
          <w:spacing w:val="-3"/>
          <w:sz w:val="22"/>
          <w:szCs w:val="22"/>
        </w:rPr>
        <w:t xml:space="preserve"> </w:t>
      </w:r>
      <w:r w:rsidRPr="002C57C8">
        <w:rPr>
          <w:rFonts w:ascii="Arial" w:hAnsi="Arial"/>
          <w:color w:val="0D0D0D"/>
          <w:sz w:val="22"/>
          <w:szCs w:val="22"/>
        </w:rPr>
        <w:t>la</w:t>
      </w:r>
      <w:r w:rsidRPr="002C57C8">
        <w:rPr>
          <w:rFonts w:ascii="Arial" w:hAnsi="Arial"/>
          <w:color w:val="0D0D0D"/>
          <w:spacing w:val="-3"/>
          <w:sz w:val="22"/>
          <w:szCs w:val="22"/>
        </w:rPr>
        <w:t xml:space="preserve"> </w:t>
      </w:r>
      <w:r w:rsidRPr="002C57C8">
        <w:rPr>
          <w:rFonts w:ascii="Arial" w:hAnsi="Arial"/>
          <w:color w:val="0D0D0D"/>
          <w:sz w:val="22"/>
          <w:szCs w:val="22"/>
        </w:rPr>
        <w:t>compañía</w:t>
      </w:r>
      <w:r w:rsidRPr="002C57C8">
        <w:rPr>
          <w:rFonts w:ascii="Arial" w:hAnsi="Arial"/>
          <w:color w:val="0D0D0D"/>
          <w:spacing w:val="-3"/>
          <w:sz w:val="22"/>
          <w:szCs w:val="22"/>
        </w:rPr>
        <w:t xml:space="preserve"> </w:t>
      </w:r>
      <w:r w:rsidRPr="002C57C8">
        <w:rPr>
          <w:rFonts w:ascii="Arial" w:hAnsi="Arial"/>
          <w:color w:val="0D0D0D"/>
          <w:sz w:val="22"/>
          <w:szCs w:val="22"/>
        </w:rPr>
        <w:t>S.A.,</w:t>
      </w:r>
      <w:r w:rsidRPr="002C57C8">
        <w:rPr>
          <w:rFonts w:ascii="Arial" w:hAnsi="Arial"/>
          <w:color w:val="0D0D0D"/>
          <w:spacing w:val="-2"/>
          <w:sz w:val="22"/>
          <w:szCs w:val="22"/>
        </w:rPr>
        <w:t xml:space="preserve"> </w:t>
      </w:r>
      <w:r w:rsidRPr="002C57C8">
        <w:rPr>
          <w:rFonts w:ascii="Arial" w:hAnsi="Arial"/>
          <w:color w:val="0D0D0D"/>
          <w:sz w:val="22"/>
          <w:szCs w:val="22"/>
        </w:rPr>
        <w:t>de</w:t>
      </w:r>
      <w:r w:rsidRPr="002C57C8">
        <w:rPr>
          <w:rFonts w:ascii="Arial" w:hAnsi="Arial"/>
          <w:color w:val="0D0D0D"/>
          <w:spacing w:val="-7"/>
          <w:sz w:val="22"/>
          <w:szCs w:val="22"/>
        </w:rPr>
        <w:t xml:space="preserve"> </w:t>
      </w:r>
      <w:r w:rsidRPr="002C57C8">
        <w:rPr>
          <w:rFonts w:ascii="Arial" w:hAnsi="Arial"/>
          <w:color w:val="0D0D0D"/>
          <w:sz w:val="22"/>
          <w:szCs w:val="22"/>
        </w:rPr>
        <w:t>acuerdo</w:t>
      </w:r>
      <w:r w:rsidRPr="002C57C8">
        <w:rPr>
          <w:rFonts w:ascii="Arial" w:hAnsi="Arial"/>
          <w:color w:val="0D0D0D"/>
          <w:spacing w:val="-5"/>
          <w:sz w:val="22"/>
          <w:szCs w:val="22"/>
        </w:rPr>
        <w:t xml:space="preserve"> </w:t>
      </w:r>
      <w:r w:rsidRPr="002C57C8">
        <w:rPr>
          <w:rFonts w:ascii="Arial" w:hAnsi="Arial"/>
          <w:color w:val="0D0D0D"/>
          <w:sz w:val="22"/>
          <w:szCs w:val="22"/>
        </w:rPr>
        <w:t>a</w:t>
      </w:r>
      <w:r w:rsidRPr="002C57C8">
        <w:rPr>
          <w:rFonts w:ascii="Arial" w:hAnsi="Arial"/>
          <w:color w:val="0D0D0D"/>
          <w:spacing w:val="-59"/>
          <w:sz w:val="22"/>
          <w:szCs w:val="22"/>
        </w:rPr>
        <w:t xml:space="preserve"> </w:t>
      </w:r>
      <w:r w:rsidRPr="002C57C8">
        <w:rPr>
          <w:rFonts w:ascii="Arial" w:hAnsi="Arial"/>
          <w:color w:val="0D0D0D"/>
          <w:sz w:val="22"/>
          <w:szCs w:val="22"/>
        </w:rPr>
        <w:t>las modificaciones, adiciones, sustituciones, complementación o versiones que se</w:t>
      </w:r>
      <w:r w:rsidRPr="002C57C8">
        <w:rPr>
          <w:rFonts w:ascii="Arial" w:hAnsi="Arial"/>
          <w:color w:val="0D0D0D"/>
          <w:spacing w:val="1"/>
          <w:sz w:val="22"/>
          <w:szCs w:val="22"/>
        </w:rPr>
        <w:t xml:space="preserve"> </w:t>
      </w:r>
      <w:r w:rsidRPr="002C57C8">
        <w:rPr>
          <w:rFonts w:ascii="Arial" w:hAnsi="Arial"/>
          <w:color w:val="0D0D0D"/>
          <w:sz w:val="22"/>
          <w:szCs w:val="22"/>
        </w:rPr>
        <w:t>creen durante la vigencia del contrato, del cual se le entrega copia del documento</w:t>
      </w:r>
      <w:r w:rsidRPr="002C57C8">
        <w:rPr>
          <w:rFonts w:ascii="Arial" w:hAnsi="Arial"/>
          <w:color w:val="0D0D0D"/>
          <w:spacing w:val="1"/>
          <w:sz w:val="22"/>
          <w:szCs w:val="22"/>
        </w:rPr>
        <w:t xml:space="preserve"> </w:t>
      </w:r>
      <w:r w:rsidRPr="002C57C8">
        <w:rPr>
          <w:rFonts w:ascii="Arial" w:hAnsi="Arial"/>
          <w:color w:val="0D0D0D"/>
          <w:sz w:val="22"/>
          <w:szCs w:val="22"/>
        </w:rPr>
        <w:t>vigente</w:t>
      </w:r>
      <w:r w:rsidRPr="002C57C8">
        <w:rPr>
          <w:rFonts w:ascii="Arial" w:hAnsi="Arial"/>
          <w:color w:val="0D0D0D"/>
          <w:spacing w:val="-1"/>
          <w:sz w:val="22"/>
          <w:szCs w:val="22"/>
        </w:rPr>
        <w:t xml:space="preserve"> </w:t>
      </w:r>
      <w:r w:rsidRPr="002C57C8">
        <w:rPr>
          <w:rFonts w:ascii="Arial" w:hAnsi="Arial"/>
          <w:color w:val="0D0D0D"/>
          <w:sz w:val="22"/>
          <w:szCs w:val="22"/>
        </w:rPr>
        <w:t>en la</w:t>
      </w:r>
      <w:r w:rsidRPr="002C57C8">
        <w:rPr>
          <w:rFonts w:ascii="Arial" w:hAnsi="Arial"/>
          <w:color w:val="0D0D0D"/>
          <w:spacing w:val="-4"/>
          <w:sz w:val="22"/>
          <w:szCs w:val="22"/>
        </w:rPr>
        <w:t xml:space="preserve"> </w:t>
      </w:r>
      <w:r w:rsidRPr="002C57C8">
        <w:rPr>
          <w:rFonts w:ascii="Arial" w:hAnsi="Arial"/>
          <w:color w:val="0D0D0D"/>
          <w:sz w:val="22"/>
          <w:szCs w:val="22"/>
        </w:rPr>
        <w:t>fecha</w:t>
      </w:r>
      <w:r w:rsidRPr="002C57C8">
        <w:rPr>
          <w:rFonts w:ascii="Arial" w:hAnsi="Arial"/>
          <w:color w:val="0D0D0D"/>
          <w:spacing w:val="-2"/>
          <w:sz w:val="22"/>
          <w:szCs w:val="22"/>
        </w:rPr>
        <w:t xml:space="preserve"> </w:t>
      </w:r>
      <w:r w:rsidRPr="002C57C8">
        <w:rPr>
          <w:rFonts w:ascii="Arial" w:hAnsi="Arial"/>
          <w:color w:val="0D0D0D"/>
          <w:sz w:val="22"/>
          <w:szCs w:val="22"/>
        </w:rPr>
        <w:t>de</w:t>
      </w:r>
      <w:r w:rsidRPr="002C57C8">
        <w:rPr>
          <w:rFonts w:ascii="Arial" w:hAnsi="Arial"/>
          <w:color w:val="0D0D0D"/>
          <w:spacing w:val="-2"/>
          <w:sz w:val="22"/>
          <w:szCs w:val="22"/>
        </w:rPr>
        <w:t xml:space="preserve"> </w:t>
      </w:r>
      <w:r w:rsidRPr="002C57C8">
        <w:rPr>
          <w:rFonts w:ascii="Arial" w:hAnsi="Arial"/>
          <w:color w:val="0D0D0D"/>
          <w:sz w:val="22"/>
          <w:szCs w:val="22"/>
        </w:rPr>
        <w:t>firma del mismo.</w:t>
      </w:r>
    </w:p>
    <w:p w14:paraId="555F6946" w14:textId="77777777" w:rsidR="00A051A1" w:rsidRPr="002C57C8" w:rsidRDefault="00A051A1" w:rsidP="00256B50">
      <w:pPr>
        <w:pStyle w:val="Textodeglobo"/>
        <w:widowControl w:val="0"/>
        <w:numPr>
          <w:ilvl w:val="2"/>
          <w:numId w:val="20"/>
        </w:numPr>
        <w:tabs>
          <w:tab w:val="left" w:pos="862"/>
        </w:tabs>
        <w:autoSpaceDE w:val="0"/>
        <w:autoSpaceDN w:val="0"/>
        <w:ind w:left="861" w:right="149"/>
        <w:jc w:val="both"/>
        <w:rPr>
          <w:rFonts w:ascii="Arial" w:hAnsi="Arial"/>
          <w:b/>
          <w:bCs/>
          <w:sz w:val="22"/>
          <w:szCs w:val="22"/>
        </w:rPr>
      </w:pPr>
      <w:r w:rsidRPr="002C57C8">
        <w:rPr>
          <w:rFonts w:ascii="Arial" w:hAnsi="Arial"/>
          <w:color w:val="0D0D0D"/>
          <w:sz w:val="22"/>
          <w:szCs w:val="22"/>
        </w:rPr>
        <w:t>Realizar seguimiento al uso adecuado de los procesos, procedimientos, formatos y</w:t>
      </w:r>
      <w:r w:rsidRPr="002C57C8">
        <w:rPr>
          <w:rFonts w:ascii="Arial" w:hAnsi="Arial"/>
          <w:color w:val="0D0D0D"/>
          <w:spacing w:val="1"/>
          <w:sz w:val="22"/>
          <w:szCs w:val="22"/>
        </w:rPr>
        <w:t xml:space="preserve"> </w:t>
      </w:r>
      <w:r w:rsidRPr="002C57C8">
        <w:rPr>
          <w:rFonts w:ascii="Arial" w:hAnsi="Arial"/>
          <w:color w:val="0D0D0D"/>
          <w:sz w:val="22"/>
          <w:szCs w:val="22"/>
        </w:rPr>
        <w:t>demás documentos que deban utilizar con base al Sistema Integrado de Gestión y</w:t>
      </w:r>
      <w:r w:rsidRPr="002C57C8">
        <w:rPr>
          <w:rFonts w:ascii="Arial" w:hAnsi="Arial"/>
          <w:color w:val="0D0D0D"/>
          <w:spacing w:val="1"/>
          <w:sz w:val="22"/>
          <w:szCs w:val="22"/>
        </w:rPr>
        <w:t xml:space="preserve"> </w:t>
      </w:r>
      <w:r w:rsidRPr="002C57C8">
        <w:rPr>
          <w:rFonts w:ascii="Arial" w:hAnsi="Arial"/>
          <w:color w:val="0D0D0D"/>
          <w:sz w:val="22"/>
          <w:szCs w:val="22"/>
        </w:rPr>
        <w:t>Gestión</w:t>
      </w:r>
      <w:r w:rsidRPr="002C57C8">
        <w:rPr>
          <w:rFonts w:ascii="Arial" w:hAnsi="Arial"/>
          <w:color w:val="0D0D0D"/>
          <w:spacing w:val="-3"/>
          <w:sz w:val="22"/>
          <w:szCs w:val="22"/>
        </w:rPr>
        <w:t xml:space="preserve"> </w:t>
      </w:r>
      <w:r w:rsidRPr="002C57C8">
        <w:rPr>
          <w:rFonts w:ascii="Arial" w:hAnsi="Arial"/>
          <w:color w:val="0D0D0D"/>
          <w:sz w:val="22"/>
          <w:szCs w:val="22"/>
        </w:rPr>
        <w:t>de Calidad.</w:t>
      </w:r>
    </w:p>
    <w:p w14:paraId="48568051" w14:textId="77777777" w:rsidR="00A051A1" w:rsidRPr="002C57C8" w:rsidRDefault="00A051A1" w:rsidP="00256B50">
      <w:pPr>
        <w:pStyle w:val="Textodeglobo"/>
        <w:widowControl w:val="0"/>
        <w:numPr>
          <w:ilvl w:val="2"/>
          <w:numId w:val="20"/>
        </w:numPr>
        <w:tabs>
          <w:tab w:val="left" w:pos="862"/>
        </w:tabs>
        <w:autoSpaceDE w:val="0"/>
        <w:autoSpaceDN w:val="0"/>
        <w:ind w:left="861" w:right="149"/>
        <w:jc w:val="both"/>
        <w:rPr>
          <w:rFonts w:ascii="Arial" w:hAnsi="Arial"/>
          <w:b/>
          <w:bCs/>
          <w:sz w:val="22"/>
          <w:szCs w:val="22"/>
        </w:rPr>
      </w:pPr>
      <w:r w:rsidRPr="002C57C8">
        <w:rPr>
          <w:rFonts w:ascii="Arial" w:hAnsi="Arial"/>
          <w:color w:val="0D0D0D"/>
          <w:sz w:val="22"/>
          <w:szCs w:val="22"/>
        </w:rPr>
        <w:t>Atender de manera oportuna las instrucciones impartidas por Positiva Compañía de</w:t>
      </w:r>
      <w:r w:rsidRPr="002C57C8">
        <w:rPr>
          <w:rFonts w:ascii="Arial" w:hAnsi="Arial"/>
          <w:color w:val="0D0D0D"/>
          <w:spacing w:val="-59"/>
          <w:sz w:val="22"/>
          <w:szCs w:val="22"/>
        </w:rPr>
        <w:t xml:space="preserve"> </w:t>
      </w:r>
      <w:r w:rsidRPr="002C57C8">
        <w:rPr>
          <w:rFonts w:ascii="Arial" w:hAnsi="Arial"/>
          <w:color w:val="0D0D0D"/>
          <w:sz w:val="22"/>
          <w:szCs w:val="22"/>
        </w:rPr>
        <w:t>Seguros y/o el</w:t>
      </w:r>
      <w:r w:rsidRPr="002C57C8">
        <w:rPr>
          <w:rFonts w:ascii="Arial" w:hAnsi="Arial"/>
          <w:color w:val="0D0D0D"/>
          <w:spacing w:val="-2"/>
          <w:sz w:val="22"/>
          <w:szCs w:val="22"/>
        </w:rPr>
        <w:t xml:space="preserve"> </w:t>
      </w:r>
      <w:r w:rsidRPr="002C57C8">
        <w:rPr>
          <w:rFonts w:ascii="Arial" w:hAnsi="Arial"/>
          <w:color w:val="0D0D0D"/>
          <w:sz w:val="22"/>
          <w:szCs w:val="22"/>
        </w:rPr>
        <w:t>supervisor</w:t>
      </w:r>
      <w:r w:rsidRPr="002C57C8">
        <w:rPr>
          <w:rFonts w:ascii="Arial" w:hAnsi="Arial"/>
          <w:color w:val="0D0D0D"/>
          <w:spacing w:val="1"/>
          <w:sz w:val="22"/>
          <w:szCs w:val="22"/>
        </w:rPr>
        <w:t xml:space="preserve"> </w:t>
      </w:r>
      <w:r w:rsidRPr="002C57C8">
        <w:rPr>
          <w:rFonts w:ascii="Arial" w:hAnsi="Arial"/>
          <w:color w:val="0D0D0D"/>
          <w:sz w:val="22"/>
          <w:szCs w:val="22"/>
        </w:rPr>
        <w:t>designado.</w:t>
      </w:r>
    </w:p>
    <w:p w14:paraId="2BEB7BE6" w14:textId="77777777" w:rsidR="00A051A1" w:rsidRPr="002C57C8" w:rsidRDefault="00A051A1" w:rsidP="00256B50">
      <w:pPr>
        <w:pStyle w:val="Textodeglobo"/>
        <w:widowControl w:val="0"/>
        <w:numPr>
          <w:ilvl w:val="2"/>
          <w:numId w:val="20"/>
        </w:numPr>
        <w:tabs>
          <w:tab w:val="left" w:pos="862"/>
        </w:tabs>
        <w:autoSpaceDE w:val="0"/>
        <w:autoSpaceDN w:val="0"/>
        <w:ind w:left="861" w:right="155"/>
        <w:jc w:val="both"/>
        <w:rPr>
          <w:rFonts w:ascii="Arial" w:hAnsi="Arial"/>
          <w:b/>
          <w:bCs/>
          <w:sz w:val="22"/>
          <w:szCs w:val="22"/>
        </w:rPr>
      </w:pPr>
      <w:r w:rsidRPr="002C57C8">
        <w:rPr>
          <w:rFonts w:ascii="Arial" w:hAnsi="Arial"/>
          <w:color w:val="0D0D0D"/>
          <w:sz w:val="22"/>
          <w:szCs w:val="22"/>
        </w:rPr>
        <w:t>El CONTRATISTA deberá ejecutar el 100% de los servicios que le hayan sido</w:t>
      </w:r>
      <w:r w:rsidRPr="002C57C8">
        <w:rPr>
          <w:rFonts w:ascii="Arial" w:hAnsi="Arial"/>
          <w:color w:val="0D0D0D"/>
          <w:spacing w:val="1"/>
          <w:sz w:val="22"/>
          <w:szCs w:val="22"/>
        </w:rPr>
        <w:t xml:space="preserve"> </w:t>
      </w:r>
      <w:r w:rsidRPr="002C57C8">
        <w:rPr>
          <w:rFonts w:ascii="Arial" w:hAnsi="Arial"/>
          <w:color w:val="0D0D0D"/>
          <w:sz w:val="22"/>
          <w:szCs w:val="22"/>
        </w:rPr>
        <w:lastRenderedPageBreak/>
        <w:t>asignados</w:t>
      </w:r>
      <w:r w:rsidRPr="002C57C8">
        <w:rPr>
          <w:rFonts w:ascii="Arial" w:hAnsi="Arial"/>
          <w:color w:val="0D0D0D"/>
          <w:spacing w:val="-3"/>
          <w:sz w:val="22"/>
          <w:szCs w:val="22"/>
        </w:rPr>
        <w:t xml:space="preserve"> </w:t>
      </w:r>
      <w:r w:rsidRPr="002C57C8">
        <w:rPr>
          <w:rFonts w:ascii="Arial" w:hAnsi="Arial"/>
          <w:color w:val="0D0D0D"/>
          <w:sz w:val="22"/>
          <w:szCs w:val="22"/>
        </w:rPr>
        <w:t>durante la vigencia del contrato</w:t>
      </w:r>
    </w:p>
    <w:p w14:paraId="03FCF3F6" w14:textId="77777777" w:rsidR="00A051A1" w:rsidRPr="002C57C8" w:rsidRDefault="00A051A1" w:rsidP="00256B50">
      <w:pPr>
        <w:pStyle w:val="Textodeglobo"/>
        <w:widowControl w:val="0"/>
        <w:numPr>
          <w:ilvl w:val="2"/>
          <w:numId w:val="20"/>
        </w:numPr>
        <w:tabs>
          <w:tab w:val="left" w:pos="862"/>
        </w:tabs>
        <w:autoSpaceDE w:val="0"/>
        <w:autoSpaceDN w:val="0"/>
        <w:spacing w:before="1"/>
        <w:ind w:left="861" w:right="143"/>
        <w:jc w:val="both"/>
        <w:rPr>
          <w:rFonts w:ascii="Arial" w:hAnsi="Arial"/>
          <w:b/>
          <w:bCs/>
          <w:sz w:val="22"/>
          <w:szCs w:val="22"/>
        </w:rPr>
      </w:pPr>
      <w:r w:rsidRPr="002C57C8">
        <w:rPr>
          <w:rFonts w:ascii="Arial" w:hAnsi="Arial"/>
          <w:color w:val="0D0D0D"/>
          <w:sz w:val="22"/>
          <w:szCs w:val="22"/>
        </w:rPr>
        <w:t>El CONTRATISTA contará con un plazo máximo de (03) TRES MESES contados a</w:t>
      </w:r>
      <w:r w:rsidRPr="002C57C8">
        <w:rPr>
          <w:rFonts w:ascii="Arial" w:hAnsi="Arial"/>
          <w:color w:val="0D0D0D"/>
          <w:spacing w:val="1"/>
          <w:sz w:val="22"/>
          <w:szCs w:val="22"/>
        </w:rPr>
        <w:t xml:space="preserve"> </w:t>
      </w:r>
      <w:r w:rsidRPr="002C57C8">
        <w:rPr>
          <w:rFonts w:ascii="Arial" w:hAnsi="Arial"/>
          <w:color w:val="0D0D0D"/>
          <w:sz w:val="22"/>
          <w:szCs w:val="22"/>
        </w:rPr>
        <w:t>partir</w:t>
      </w:r>
      <w:r w:rsidRPr="002C57C8">
        <w:rPr>
          <w:rFonts w:ascii="Arial" w:hAnsi="Arial"/>
          <w:color w:val="0D0D0D"/>
          <w:spacing w:val="-10"/>
          <w:sz w:val="22"/>
          <w:szCs w:val="22"/>
        </w:rPr>
        <w:t xml:space="preserve"> </w:t>
      </w:r>
      <w:r w:rsidRPr="002C57C8">
        <w:rPr>
          <w:rFonts w:ascii="Arial" w:hAnsi="Arial"/>
          <w:color w:val="0D0D0D"/>
          <w:sz w:val="22"/>
          <w:szCs w:val="22"/>
        </w:rPr>
        <w:t>de</w:t>
      </w:r>
      <w:r w:rsidRPr="002C57C8">
        <w:rPr>
          <w:rFonts w:ascii="Arial" w:hAnsi="Arial"/>
          <w:color w:val="0D0D0D"/>
          <w:spacing w:val="-11"/>
          <w:sz w:val="22"/>
          <w:szCs w:val="22"/>
        </w:rPr>
        <w:t xml:space="preserve"> </w:t>
      </w:r>
      <w:r w:rsidRPr="002C57C8">
        <w:rPr>
          <w:rFonts w:ascii="Arial" w:hAnsi="Arial"/>
          <w:color w:val="0D0D0D"/>
          <w:sz w:val="22"/>
          <w:szCs w:val="22"/>
        </w:rPr>
        <w:t>la</w:t>
      </w:r>
      <w:r w:rsidRPr="002C57C8">
        <w:rPr>
          <w:rFonts w:ascii="Arial" w:hAnsi="Arial"/>
          <w:color w:val="0D0D0D"/>
          <w:spacing w:val="-13"/>
          <w:sz w:val="22"/>
          <w:szCs w:val="22"/>
        </w:rPr>
        <w:t xml:space="preserve"> </w:t>
      </w:r>
      <w:r w:rsidRPr="002C57C8">
        <w:rPr>
          <w:rFonts w:ascii="Arial" w:hAnsi="Arial"/>
          <w:color w:val="0D0D0D"/>
          <w:sz w:val="22"/>
          <w:szCs w:val="22"/>
        </w:rPr>
        <w:t>fecha</w:t>
      </w:r>
      <w:r w:rsidRPr="002C57C8">
        <w:rPr>
          <w:rFonts w:ascii="Arial" w:hAnsi="Arial"/>
          <w:color w:val="0D0D0D"/>
          <w:spacing w:val="-11"/>
          <w:sz w:val="22"/>
          <w:szCs w:val="22"/>
        </w:rPr>
        <w:t xml:space="preserve"> </w:t>
      </w:r>
      <w:r w:rsidRPr="002C57C8">
        <w:rPr>
          <w:rFonts w:ascii="Arial" w:hAnsi="Arial"/>
          <w:color w:val="0D0D0D"/>
          <w:sz w:val="22"/>
          <w:szCs w:val="22"/>
        </w:rPr>
        <w:t>de</w:t>
      </w:r>
      <w:r w:rsidRPr="002C57C8">
        <w:rPr>
          <w:rFonts w:ascii="Arial" w:hAnsi="Arial"/>
          <w:color w:val="0D0D0D"/>
          <w:spacing w:val="-11"/>
          <w:sz w:val="22"/>
          <w:szCs w:val="22"/>
        </w:rPr>
        <w:t xml:space="preserve"> </w:t>
      </w:r>
      <w:r w:rsidRPr="002C57C8">
        <w:rPr>
          <w:rFonts w:ascii="Arial" w:hAnsi="Arial"/>
          <w:color w:val="0D0D0D"/>
          <w:sz w:val="22"/>
          <w:szCs w:val="22"/>
        </w:rPr>
        <w:t>terminación</w:t>
      </w:r>
      <w:r w:rsidRPr="002C57C8">
        <w:rPr>
          <w:rFonts w:ascii="Arial" w:hAnsi="Arial"/>
          <w:color w:val="0D0D0D"/>
          <w:spacing w:val="-8"/>
          <w:sz w:val="22"/>
          <w:szCs w:val="22"/>
        </w:rPr>
        <w:t xml:space="preserve"> </w:t>
      </w:r>
      <w:r w:rsidRPr="002C57C8">
        <w:rPr>
          <w:rFonts w:ascii="Arial" w:hAnsi="Arial"/>
          <w:color w:val="0D0D0D"/>
          <w:sz w:val="22"/>
          <w:szCs w:val="22"/>
        </w:rPr>
        <w:t>del</w:t>
      </w:r>
      <w:r w:rsidRPr="002C57C8">
        <w:rPr>
          <w:rFonts w:ascii="Arial" w:hAnsi="Arial"/>
          <w:color w:val="0D0D0D"/>
          <w:spacing w:val="-11"/>
          <w:sz w:val="22"/>
          <w:szCs w:val="22"/>
        </w:rPr>
        <w:t xml:space="preserve"> </w:t>
      </w:r>
      <w:r w:rsidRPr="002C57C8">
        <w:rPr>
          <w:rFonts w:ascii="Arial" w:hAnsi="Arial"/>
          <w:color w:val="0D0D0D"/>
          <w:sz w:val="22"/>
          <w:szCs w:val="22"/>
        </w:rPr>
        <w:t>contrato</w:t>
      </w:r>
      <w:r w:rsidRPr="002C57C8">
        <w:rPr>
          <w:rFonts w:ascii="Arial" w:hAnsi="Arial"/>
          <w:color w:val="0D0D0D"/>
          <w:spacing w:val="-10"/>
          <w:sz w:val="22"/>
          <w:szCs w:val="22"/>
        </w:rPr>
        <w:t xml:space="preserve"> </w:t>
      </w:r>
      <w:r w:rsidRPr="002C57C8">
        <w:rPr>
          <w:rFonts w:ascii="Arial" w:hAnsi="Arial"/>
          <w:color w:val="0D0D0D"/>
          <w:sz w:val="22"/>
          <w:szCs w:val="22"/>
        </w:rPr>
        <w:t>para</w:t>
      </w:r>
      <w:r w:rsidRPr="002C57C8">
        <w:rPr>
          <w:rFonts w:ascii="Arial" w:hAnsi="Arial"/>
          <w:color w:val="0D0D0D"/>
          <w:spacing w:val="-10"/>
          <w:sz w:val="22"/>
          <w:szCs w:val="22"/>
        </w:rPr>
        <w:t xml:space="preserve"> </w:t>
      </w:r>
      <w:r w:rsidRPr="002C57C8">
        <w:rPr>
          <w:rFonts w:ascii="Arial" w:hAnsi="Arial"/>
          <w:color w:val="0D0D0D"/>
          <w:sz w:val="22"/>
          <w:szCs w:val="22"/>
        </w:rPr>
        <w:t>la</w:t>
      </w:r>
      <w:r w:rsidRPr="002C57C8">
        <w:rPr>
          <w:rFonts w:ascii="Arial" w:hAnsi="Arial"/>
          <w:color w:val="0D0D0D"/>
          <w:spacing w:val="-8"/>
          <w:sz w:val="22"/>
          <w:szCs w:val="22"/>
        </w:rPr>
        <w:t xml:space="preserve"> </w:t>
      </w:r>
      <w:r w:rsidRPr="002C57C8">
        <w:rPr>
          <w:rFonts w:ascii="Arial" w:hAnsi="Arial"/>
          <w:color w:val="0D0D0D"/>
          <w:sz w:val="22"/>
          <w:szCs w:val="22"/>
        </w:rPr>
        <w:t>prestación</w:t>
      </w:r>
      <w:r w:rsidRPr="002C57C8">
        <w:rPr>
          <w:rFonts w:ascii="Arial" w:hAnsi="Arial"/>
          <w:color w:val="0D0D0D"/>
          <w:spacing w:val="-12"/>
          <w:sz w:val="22"/>
          <w:szCs w:val="22"/>
        </w:rPr>
        <w:t xml:space="preserve"> </w:t>
      </w:r>
      <w:r w:rsidRPr="002C57C8">
        <w:rPr>
          <w:rFonts w:ascii="Arial" w:hAnsi="Arial"/>
          <w:color w:val="0D0D0D"/>
          <w:sz w:val="22"/>
          <w:szCs w:val="22"/>
        </w:rPr>
        <w:t>de</w:t>
      </w:r>
      <w:r w:rsidRPr="002C57C8">
        <w:rPr>
          <w:rFonts w:ascii="Arial" w:hAnsi="Arial"/>
          <w:color w:val="0D0D0D"/>
          <w:spacing w:val="-13"/>
          <w:sz w:val="22"/>
          <w:szCs w:val="22"/>
        </w:rPr>
        <w:t xml:space="preserve"> </w:t>
      </w:r>
      <w:r w:rsidRPr="002C57C8">
        <w:rPr>
          <w:rFonts w:ascii="Arial" w:hAnsi="Arial"/>
          <w:color w:val="0D0D0D"/>
          <w:sz w:val="22"/>
          <w:szCs w:val="22"/>
        </w:rPr>
        <w:t>todos</w:t>
      </w:r>
      <w:r w:rsidRPr="002C57C8">
        <w:rPr>
          <w:rFonts w:ascii="Arial" w:hAnsi="Arial"/>
          <w:color w:val="0D0D0D"/>
          <w:spacing w:val="-10"/>
          <w:sz w:val="22"/>
          <w:szCs w:val="22"/>
        </w:rPr>
        <w:t xml:space="preserve"> </w:t>
      </w:r>
      <w:r w:rsidRPr="002C57C8">
        <w:rPr>
          <w:rFonts w:ascii="Arial" w:hAnsi="Arial"/>
          <w:color w:val="0D0D0D"/>
          <w:sz w:val="22"/>
          <w:szCs w:val="22"/>
        </w:rPr>
        <w:t>los</w:t>
      </w:r>
      <w:r w:rsidRPr="002C57C8">
        <w:rPr>
          <w:rFonts w:ascii="Arial" w:hAnsi="Arial"/>
          <w:color w:val="0D0D0D"/>
          <w:spacing w:val="-10"/>
          <w:sz w:val="22"/>
          <w:szCs w:val="22"/>
        </w:rPr>
        <w:t xml:space="preserve"> </w:t>
      </w:r>
      <w:r w:rsidRPr="002C57C8">
        <w:rPr>
          <w:rFonts w:ascii="Arial" w:hAnsi="Arial"/>
          <w:color w:val="0D0D0D"/>
          <w:sz w:val="22"/>
          <w:szCs w:val="22"/>
        </w:rPr>
        <w:t>servicios</w:t>
      </w:r>
      <w:r w:rsidRPr="002C57C8">
        <w:rPr>
          <w:rFonts w:ascii="Arial" w:hAnsi="Arial"/>
          <w:color w:val="0D0D0D"/>
          <w:spacing w:val="-58"/>
          <w:sz w:val="22"/>
          <w:szCs w:val="22"/>
        </w:rPr>
        <w:t xml:space="preserve"> </w:t>
      </w:r>
      <w:r w:rsidRPr="002C57C8">
        <w:rPr>
          <w:rFonts w:ascii="Arial" w:hAnsi="Arial"/>
          <w:color w:val="0D0D0D"/>
          <w:sz w:val="22"/>
          <w:szCs w:val="22"/>
        </w:rPr>
        <w:t>que</w:t>
      </w:r>
      <w:r w:rsidRPr="002C57C8">
        <w:rPr>
          <w:rFonts w:ascii="Arial" w:hAnsi="Arial"/>
          <w:color w:val="0D0D0D"/>
          <w:spacing w:val="-3"/>
          <w:sz w:val="22"/>
          <w:szCs w:val="22"/>
        </w:rPr>
        <w:t xml:space="preserve"> </w:t>
      </w:r>
      <w:r w:rsidRPr="002C57C8">
        <w:rPr>
          <w:rFonts w:ascii="Arial" w:hAnsi="Arial"/>
          <w:color w:val="0D0D0D"/>
          <w:sz w:val="22"/>
          <w:szCs w:val="22"/>
        </w:rPr>
        <w:t>le</w:t>
      </w:r>
      <w:r w:rsidRPr="002C57C8">
        <w:rPr>
          <w:rFonts w:ascii="Arial" w:hAnsi="Arial"/>
          <w:color w:val="0D0D0D"/>
          <w:spacing w:val="-1"/>
          <w:sz w:val="22"/>
          <w:szCs w:val="22"/>
        </w:rPr>
        <w:t xml:space="preserve"> </w:t>
      </w:r>
      <w:r w:rsidRPr="002C57C8">
        <w:rPr>
          <w:rFonts w:ascii="Arial" w:hAnsi="Arial"/>
          <w:color w:val="0D0D0D"/>
          <w:sz w:val="22"/>
          <w:szCs w:val="22"/>
        </w:rPr>
        <w:t>hayan sido</w:t>
      </w:r>
      <w:r w:rsidRPr="002C57C8">
        <w:rPr>
          <w:rFonts w:ascii="Arial" w:hAnsi="Arial"/>
          <w:color w:val="0D0D0D"/>
          <w:spacing w:val="-1"/>
          <w:sz w:val="22"/>
          <w:szCs w:val="22"/>
        </w:rPr>
        <w:t xml:space="preserve"> </w:t>
      </w:r>
      <w:r w:rsidRPr="002C57C8">
        <w:rPr>
          <w:rFonts w:ascii="Arial" w:hAnsi="Arial"/>
          <w:color w:val="0D0D0D"/>
          <w:sz w:val="22"/>
          <w:szCs w:val="22"/>
        </w:rPr>
        <w:t>asignados</w:t>
      </w:r>
      <w:r w:rsidRPr="002C57C8">
        <w:rPr>
          <w:rFonts w:ascii="Arial" w:hAnsi="Arial"/>
          <w:color w:val="0D0D0D"/>
          <w:spacing w:val="1"/>
          <w:sz w:val="22"/>
          <w:szCs w:val="22"/>
        </w:rPr>
        <w:t xml:space="preserve"> </w:t>
      </w:r>
      <w:r w:rsidRPr="002C57C8">
        <w:rPr>
          <w:rFonts w:ascii="Arial" w:hAnsi="Arial"/>
          <w:color w:val="0D0D0D"/>
          <w:sz w:val="22"/>
          <w:szCs w:val="22"/>
        </w:rPr>
        <w:t>previos</w:t>
      </w:r>
      <w:r w:rsidRPr="002C57C8">
        <w:rPr>
          <w:rFonts w:ascii="Arial" w:hAnsi="Arial"/>
          <w:color w:val="0D0D0D"/>
          <w:spacing w:val="-1"/>
          <w:sz w:val="22"/>
          <w:szCs w:val="22"/>
        </w:rPr>
        <w:t xml:space="preserve"> </w:t>
      </w:r>
      <w:r w:rsidRPr="002C57C8">
        <w:rPr>
          <w:rFonts w:ascii="Arial" w:hAnsi="Arial"/>
          <w:color w:val="0D0D0D"/>
          <w:sz w:val="22"/>
          <w:szCs w:val="22"/>
        </w:rPr>
        <w:t>a</w:t>
      </w:r>
      <w:r w:rsidRPr="002C57C8">
        <w:rPr>
          <w:rFonts w:ascii="Arial" w:hAnsi="Arial"/>
          <w:color w:val="0D0D0D"/>
          <w:spacing w:val="1"/>
          <w:sz w:val="22"/>
          <w:szCs w:val="22"/>
        </w:rPr>
        <w:t xml:space="preserve"> </w:t>
      </w:r>
      <w:r w:rsidRPr="002C57C8">
        <w:rPr>
          <w:rFonts w:ascii="Arial" w:hAnsi="Arial"/>
          <w:color w:val="0D0D0D"/>
          <w:sz w:val="22"/>
          <w:szCs w:val="22"/>
        </w:rPr>
        <w:t>la</w:t>
      </w:r>
      <w:r w:rsidRPr="002C57C8">
        <w:rPr>
          <w:rFonts w:ascii="Arial" w:hAnsi="Arial"/>
          <w:color w:val="0D0D0D"/>
          <w:spacing w:val="-3"/>
          <w:sz w:val="22"/>
          <w:szCs w:val="22"/>
        </w:rPr>
        <w:t xml:space="preserve"> </w:t>
      </w:r>
      <w:r w:rsidRPr="002C57C8">
        <w:rPr>
          <w:rFonts w:ascii="Arial" w:hAnsi="Arial"/>
          <w:color w:val="0D0D0D"/>
          <w:sz w:val="22"/>
          <w:szCs w:val="22"/>
        </w:rPr>
        <w:t>fecha</w:t>
      </w:r>
      <w:r w:rsidRPr="002C57C8">
        <w:rPr>
          <w:rFonts w:ascii="Arial" w:hAnsi="Arial"/>
          <w:color w:val="0D0D0D"/>
          <w:spacing w:val="-2"/>
          <w:sz w:val="22"/>
          <w:szCs w:val="22"/>
        </w:rPr>
        <w:t xml:space="preserve"> </w:t>
      </w:r>
      <w:r w:rsidRPr="002C57C8">
        <w:rPr>
          <w:rFonts w:ascii="Arial" w:hAnsi="Arial"/>
          <w:color w:val="0D0D0D"/>
          <w:sz w:val="22"/>
          <w:szCs w:val="22"/>
        </w:rPr>
        <w:t>de</w:t>
      </w:r>
      <w:r w:rsidRPr="002C57C8">
        <w:rPr>
          <w:rFonts w:ascii="Arial" w:hAnsi="Arial"/>
          <w:color w:val="0D0D0D"/>
          <w:spacing w:val="-3"/>
          <w:sz w:val="22"/>
          <w:szCs w:val="22"/>
        </w:rPr>
        <w:t xml:space="preserve"> </w:t>
      </w:r>
      <w:r w:rsidRPr="002C57C8">
        <w:rPr>
          <w:rFonts w:ascii="Arial" w:hAnsi="Arial"/>
          <w:color w:val="0D0D0D"/>
          <w:sz w:val="22"/>
          <w:szCs w:val="22"/>
        </w:rPr>
        <w:t>terminación del</w:t>
      </w:r>
      <w:r w:rsidRPr="002C57C8">
        <w:rPr>
          <w:rFonts w:ascii="Arial" w:hAnsi="Arial"/>
          <w:color w:val="0D0D0D"/>
          <w:spacing w:val="-4"/>
          <w:sz w:val="22"/>
          <w:szCs w:val="22"/>
        </w:rPr>
        <w:t xml:space="preserve"> </w:t>
      </w:r>
      <w:r w:rsidRPr="002C57C8">
        <w:rPr>
          <w:rFonts w:ascii="Arial" w:hAnsi="Arial"/>
          <w:color w:val="0D0D0D"/>
          <w:sz w:val="22"/>
          <w:szCs w:val="22"/>
        </w:rPr>
        <w:t>contrato.</w:t>
      </w:r>
    </w:p>
    <w:p w14:paraId="1A27C9D5" w14:textId="77777777" w:rsidR="00A051A1" w:rsidRPr="002C57C8" w:rsidRDefault="00A051A1" w:rsidP="00256B50">
      <w:pPr>
        <w:pStyle w:val="Textodeglobo"/>
        <w:widowControl w:val="0"/>
        <w:numPr>
          <w:ilvl w:val="2"/>
          <w:numId w:val="20"/>
        </w:numPr>
        <w:tabs>
          <w:tab w:val="left" w:pos="925"/>
        </w:tabs>
        <w:autoSpaceDE w:val="0"/>
        <w:autoSpaceDN w:val="0"/>
        <w:ind w:left="924" w:hanging="424"/>
        <w:jc w:val="both"/>
        <w:rPr>
          <w:rFonts w:ascii="Arial" w:hAnsi="Arial"/>
          <w:b/>
          <w:bCs/>
          <w:sz w:val="22"/>
          <w:szCs w:val="22"/>
        </w:rPr>
      </w:pPr>
      <w:r w:rsidRPr="002C57C8">
        <w:rPr>
          <w:rFonts w:ascii="Arial" w:hAnsi="Arial"/>
          <w:color w:val="0D0D0D"/>
          <w:sz w:val="22"/>
          <w:szCs w:val="22"/>
        </w:rPr>
        <w:t>Cumplir</w:t>
      </w:r>
      <w:r w:rsidRPr="002C57C8">
        <w:rPr>
          <w:rFonts w:ascii="Arial" w:hAnsi="Arial"/>
          <w:color w:val="0D0D0D"/>
          <w:spacing w:val="-1"/>
          <w:sz w:val="22"/>
          <w:szCs w:val="22"/>
        </w:rPr>
        <w:t xml:space="preserve"> </w:t>
      </w:r>
      <w:r w:rsidRPr="002C57C8">
        <w:rPr>
          <w:rFonts w:ascii="Arial" w:hAnsi="Arial"/>
          <w:color w:val="0D0D0D"/>
          <w:sz w:val="22"/>
          <w:szCs w:val="22"/>
        </w:rPr>
        <w:t>con</w:t>
      </w:r>
      <w:r w:rsidRPr="002C57C8">
        <w:rPr>
          <w:rFonts w:ascii="Arial" w:hAnsi="Arial"/>
          <w:color w:val="0D0D0D"/>
          <w:spacing w:val="-3"/>
          <w:sz w:val="22"/>
          <w:szCs w:val="22"/>
        </w:rPr>
        <w:t xml:space="preserve"> </w:t>
      </w:r>
      <w:r w:rsidRPr="002C57C8">
        <w:rPr>
          <w:rFonts w:ascii="Arial" w:hAnsi="Arial"/>
          <w:color w:val="0D0D0D"/>
          <w:sz w:val="22"/>
          <w:szCs w:val="22"/>
        </w:rPr>
        <w:t>la</w:t>
      </w:r>
      <w:r w:rsidRPr="002C57C8">
        <w:rPr>
          <w:rFonts w:ascii="Arial" w:hAnsi="Arial"/>
          <w:color w:val="0D0D0D"/>
          <w:spacing w:val="-2"/>
          <w:sz w:val="22"/>
          <w:szCs w:val="22"/>
        </w:rPr>
        <w:t xml:space="preserve"> </w:t>
      </w:r>
      <w:r w:rsidRPr="002C57C8">
        <w:rPr>
          <w:rFonts w:ascii="Arial" w:hAnsi="Arial"/>
          <w:color w:val="0D0D0D"/>
          <w:sz w:val="22"/>
          <w:szCs w:val="22"/>
        </w:rPr>
        <w:t>oferta</w:t>
      </w:r>
      <w:r w:rsidRPr="002C57C8">
        <w:rPr>
          <w:rFonts w:ascii="Arial" w:hAnsi="Arial"/>
          <w:color w:val="0D0D0D"/>
          <w:spacing w:val="-1"/>
          <w:sz w:val="22"/>
          <w:szCs w:val="22"/>
        </w:rPr>
        <w:t xml:space="preserve"> </w:t>
      </w:r>
      <w:r w:rsidRPr="002C57C8">
        <w:rPr>
          <w:rFonts w:ascii="Arial" w:hAnsi="Arial"/>
          <w:color w:val="0D0D0D"/>
          <w:sz w:val="22"/>
          <w:szCs w:val="22"/>
        </w:rPr>
        <w:t>presentada.</w:t>
      </w:r>
    </w:p>
    <w:p w14:paraId="0376C354" w14:textId="77777777" w:rsidR="00A051A1" w:rsidRPr="002C57C8" w:rsidRDefault="00A051A1" w:rsidP="00256B50">
      <w:pPr>
        <w:spacing w:before="8" w:after="0" w:line="240" w:lineRule="auto"/>
        <w:rPr>
          <w:rFonts w:ascii="Arial" w:hAnsi="Arial" w:cs="Arial"/>
        </w:rPr>
      </w:pPr>
    </w:p>
    <w:p w14:paraId="17DE9CE8" w14:textId="71A2C816" w:rsidR="00A051A1" w:rsidRDefault="00A051A1" w:rsidP="00256B50">
      <w:pPr>
        <w:pStyle w:val="Ttulo1"/>
        <w:tabs>
          <w:tab w:val="left" w:pos="9102"/>
        </w:tabs>
        <w:jc w:val="left"/>
        <w:rPr>
          <w:color w:val="0D0D0D"/>
          <w:shd w:val="clear" w:color="auto" w:fill="CCCCCC"/>
        </w:rPr>
      </w:pPr>
      <w:r w:rsidRPr="002C57C8">
        <w:rPr>
          <w:b w:val="0"/>
          <w:bCs w:val="0"/>
          <w:color w:val="0D0D0D"/>
          <w:spacing w:val="-33"/>
          <w:shd w:val="clear" w:color="auto" w:fill="CCCCCC"/>
        </w:rPr>
        <w:t xml:space="preserve"> </w:t>
      </w:r>
      <w:r w:rsidRPr="00B078D8">
        <w:rPr>
          <w:color w:val="0D0D0D"/>
          <w:shd w:val="clear" w:color="auto" w:fill="CCCCCC"/>
        </w:rPr>
        <w:t>CLÁUSULA</w:t>
      </w:r>
      <w:r w:rsidRPr="00B078D8">
        <w:rPr>
          <w:color w:val="0D0D0D"/>
          <w:spacing w:val="-7"/>
          <w:shd w:val="clear" w:color="auto" w:fill="CCCCCC"/>
        </w:rPr>
        <w:t xml:space="preserve"> </w:t>
      </w:r>
      <w:r w:rsidRPr="00B078D8">
        <w:rPr>
          <w:color w:val="0D0D0D"/>
          <w:shd w:val="clear" w:color="auto" w:fill="CCCCCC"/>
        </w:rPr>
        <w:t>TERCERA.</w:t>
      </w:r>
      <w:r w:rsidRPr="00B078D8">
        <w:rPr>
          <w:color w:val="0D0D0D"/>
          <w:spacing w:val="3"/>
          <w:shd w:val="clear" w:color="auto" w:fill="CCCCCC"/>
        </w:rPr>
        <w:t xml:space="preserve"> </w:t>
      </w:r>
      <w:r w:rsidRPr="00B078D8">
        <w:rPr>
          <w:color w:val="0D0D0D"/>
          <w:shd w:val="clear" w:color="auto" w:fill="CCCCCC"/>
        </w:rPr>
        <w:t>-</w:t>
      </w:r>
      <w:r w:rsidRPr="00B078D8">
        <w:rPr>
          <w:color w:val="0D0D0D"/>
          <w:spacing w:val="-5"/>
          <w:shd w:val="clear" w:color="auto" w:fill="CCCCCC"/>
        </w:rPr>
        <w:t xml:space="preserve"> </w:t>
      </w:r>
      <w:r w:rsidRPr="00B078D8">
        <w:rPr>
          <w:color w:val="0D0D0D"/>
          <w:shd w:val="clear" w:color="auto" w:fill="CCCCCC"/>
        </w:rPr>
        <w:t>OBLIGACIONES</w:t>
      </w:r>
      <w:r w:rsidRPr="00B078D8">
        <w:rPr>
          <w:color w:val="0D0D0D"/>
          <w:spacing w:val="-3"/>
          <w:shd w:val="clear" w:color="auto" w:fill="CCCCCC"/>
        </w:rPr>
        <w:t xml:space="preserve"> </w:t>
      </w:r>
      <w:r w:rsidRPr="00B078D8">
        <w:rPr>
          <w:color w:val="0D0D0D"/>
          <w:shd w:val="clear" w:color="auto" w:fill="CCCCCC"/>
        </w:rPr>
        <w:t>DE</w:t>
      </w:r>
      <w:r w:rsidRPr="00B078D8">
        <w:rPr>
          <w:color w:val="0D0D0D"/>
          <w:spacing w:val="-4"/>
          <w:shd w:val="clear" w:color="auto" w:fill="CCCCCC"/>
        </w:rPr>
        <w:t xml:space="preserve"> </w:t>
      </w:r>
      <w:r w:rsidRPr="00B078D8">
        <w:rPr>
          <w:color w:val="0D0D0D"/>
          <w:shd w:val="clear" w:color="auto" w:fill="CCCCCC"/>
        </w:rPr>
        <w:t>POSITIVA</w:t>
      </w:r>
    </w:p>
    <w:p w14:paraId="0CE2E417" w14:textId="77777777" w:rsidR="00635C5A" w:rsidRPr="002C57C8" w:rsidRDefault="00635C5A" w:rsidP="00256B50">
      <w:pPr>
        <w:pStyle w:val="Ttulo1"/>
        <w:tabs>
          <w:tab w:val="left" w:pos="9102"/>
        </w:tabs>
        <w:jc w:val="left"/>
      </w:pPr>
    </w:p>
    <w:p w14:paraId="52361C1D" w14:textId="7EB364F7" w:rsidR="00A051A1" w:rsidRPr="00E82F2F" w:rsidRDefault="00A051A1" w:rsidP="00256B50">
      <w:pPr>
        <w:spacing w:after="0" w:line="240" w:lineRule="auto"/>
        <w:ind w:left="142"/>
        <w:rPr>
          <w:rFonts w:ascii="Arial" w:hAnsi="Arial" w:cs="Arial"/>
        </w:rPr>
      </w:pPr>
      <w:r w:rsidRPr="00E82F2F">
        <w:rPr>
          <w:rFonts w:ascii="Arial" w:hAnsi="Arial" w:cs="Arial"/>
          <w:b/>
          <w:bCs/>
          <w:color w:val="0D0D0D"/>
        </w:rPr>
        <w:t>POSITIVA</w:t>
      </w:r>
      <w:r w:rsidRPr="00E82F2F">
        <w:rPr>
          <w:rFonts w:ascii="Arial" w:hAnsi="Arial" w:cs="Arial"/>
          <w:b/>
          <w:bCs/>
          <w:color w:val="0D0D0D"/>
          <w:spacing w:val="-5"/>
        </w:rPr>
        <w:t xml:space="preserve"> </w:t>
      </w:r>
      <w:r w:rsidRPr="00E82F2F">
        <w:rPr>
          <w:rFonts w:ascii="Arial" w:hAnsi="Arial" w:cs="Arial"/>
          <w:color w:val="0D0D0D"/>
        </w:rPr>
        <w:t>en</w:t>
      </w:r>
      <w:r w:rsidRPr="00E82F2F">
        <w:rPr>
          <w:rFonts w:ascii="Arial" w:hAnsi="Arial" w:cs="Arial"/>
          <w:color w:val="0D0D0D"/>
          <w:spacing w:val="-2"/>
        </w:rPr>
        <w:t xml:space="preserve"> </w:t>
      </w:r>
      <w:r w:rsidRPr="00E82F2F">
        <w:rPr>
          <w:rFonts w:ascii="Arial" w:hAnsi="Arial" w:cs="Arial"/>
          <w:color w:val="0D0D0D"/>
        </w:rPr>
        <w:t>cumplimiento</w:t>
      </w:r>
      <w:r w:rsidRPr="00E82F2F">
        <w:rPr>
          <w:rFonts w:ascii="Arial" w:hAnsi="Arial" w:cs="Arial"/>
          <w:color w:val="0D0D0D"/>
          <w:spacing w:val="-1"/>
        </w:rPr>
        <w:t xml:space="preserve"> </w:t>
      </w:r>
      <w:r w:rsidRPr="00E82F2F">
        <w:rPr>
          <w:rFonts w:ascii="Arial" w:hAnsi="Arial" w:cs="Arial"/>
          <w:color w:val="0D0D0D"/>
        </w:rPr>
        <w:t>de</w:t>
      </w:r>
      <w:r w:rsidRPr="00E82F2F">
        <w:rPr>
          <w:rFonts w:ascii="Arial" w:hAnsi="Arial" w:cs="Arial"/>
          <w:color w:val="0D0D0D"/>
          <w:spacing w:val="-3"/>
        </w:rPr>
        <w:t xml:space="preserve"> </w:t>
      </w:r>
      <w:r w:rsidRPr="00E82F2F">
        <w:rPr>
          <w:rFonts w:ascii="Arial" w:hAnsi="Arial" w:cs="Arial"/>
          <w:color w:val="0D0D0D"/>
        </w:rPr>
        <w:t>la</w:t>
      </w:r>
      <w:r w:rsidRPr="00E82F2F">
        <w:rPr>
          <w:rFonts w:ascii="Arial" w:hAnsi="Arial" w:cs="Arial"/>
          <w:color w:val="0D0D0D"/>
          <w:spacing w:val="-2"/>
        </w:rPr>
        <w:t xml:space="preserve"> </w:t>
      </w:r>
      <w:r w:rsidR="00E82F2F" w:rsidRPr="00E82F2F">
        <w:rPr>
          <w:rFonts w:ascii="Arial" w:hAnsi="Arial" w:cs="Arial"/>
          <w:color w:val="0D0D0D"/>
        </w:rPr>
        <w:t>Contrato</w:t>
      </w:r>
      <w:r w:rsidRPr="00E82F2F">
        <w:rPr>
          <w:rFonts w:ascii="Arial" w:hAnsi="Arial" w:cs="Arial"/>
          <w:color w:val="0D0D0D"/>
        </w:rPr>
        <w:t>, estará</w:t>
      </w:r>
      <w:r w:rsidRPr="00E82F2F">
        <w:rPr>
          <w:rFonts w:ascii="Arial" w:hAnsi="Arial" w:cs="Arial"/>
          <w:color w:val="0D0D0D"/>
          <w:spacing w:val="-2"/>
        </w:rPr>
        <w:t xml:space="preserve"> </w:t>
      </w:r>
      <w:r w:rsidRPr="00E82F2F">
        <w:rPr>
          <w:rFonts w:ascii="Arial" w:hAnsi="Arial" w:cs="Arial"/>
          <w:color w:val="0D0D0D"/>
        </w:rPr>
        <w:t>obligada</w:t>
      </w:r>
      <w:r w:rsidRPr="00E82F2F">
        <w:rPr>
          <w:rFonts w:ascii="Arial" w:hAnsi="Arial" w:cs="Arial"/>
          <w:color w:val="0D0D0D"/>
          <w:spacing w:val="-3"/>
        </w:rPr>
        <w:t xml:space="preserve"> </w:t>
      </w:r>
      <w:r w:rsidRPr="00E82F2F">
        <w:rPr>
          <w:rFonts w:ascii="Arial" w:hAnsi="Arial" w:cs="Arial"/>
          <w:color w:val="0D0D0D"/>
        </w:rPr>
        <w:t>a:</w:t>
      </w:r>
    </w:p>
    <w:p w14:paraId="00E16858" w14:textId="77777777" w:rsidR="00A051A1" w:rsidRPr="00E82F2F" w:rsidRDefault="00A051A1" w:rsidP="00256B50">
      <w:pPr>
        <w:spacing w:after="0" w:line="240" w:lineRule="auto"/>
        <w:rPr>
          <w:rFonts w:ascii="Arial" w:hAnsi="Arial" w:cs="Arial"/>
        </w:rPr>
      </w:pPr>
    </w:p>
    <w:p w14:paraId="626CA958" w14:textId="77777777" w:rsidR="00A051A1" w:rsidRPr="00764622" w:rsidRDefault="00A051A1" w:rsidP="00256B50">
      <w:pPr>
        <w:pStyle w:val="Textodeglobo"/>
        <w:widowControl w:val="0"/>
        <w:numPr>
          <w:ilvl w:val="0"/>
          <w:numId w:val="19"/>
        </w:numPr>
        <w:tabs>
          <w:tab w:val="left" w:pos="502"/>
        </w:tabs>
        <w:autoSpaceDE w:val="0"/>
        <w:autoSpaceDN w:val="0"/>
        <w:ind w:left="501" w:right="143"/>
        <w:jc w:val="both"/>
        <w:rPr>
          <w:rFonts w:ascii="Arial" w:hAnsi="Arial"/>
          <w:sz w:val="22"/>
          <w:szCs w:val="22"/>
        </w:rPr>
      </w:pPr>
      <w:r w:rsidRPr="002C57C8">
        <w:rPr>
          <w:rFonts w:ascii="Arial" w:hAnsi="Arial"/>
          <w:color w:val="0D0D0D"/>
          <w:sz w:val="22"/>
          <w:szCs w:val="22"/>
        </w:rPr>
        <w:t xml:space="preserve">Establecer y generar los mecanismos efectivos de comunicación entre </w:t>
      </w:r>
      <w:r w:rsidRPr="00764622">
        <w:rPr>
          <w:rFonts w:ascii="Arial" w:hAnsi="Arial"/>
          <w:color w:val="0D0D0D"/>
          <w:sz w:val="22"/>
          <w:szCs w:val="22"/>
        </w:rPr>
        <w:t xml:space="preserve">POSITIVA, </w:t>
      </w:r>
      <w:r w:rsidRPr="00764622">
        <w:rPr>
          <w:rFonts w:ascii="Arial" w:hAnsi="Arial"/>
          <w:b/>
          <w:bCs/>
          <w:color w:val="0D0D0D"/>
          <w:sz w:val="22"/>
          <w:szCs w:val="22"/>
        </w:rPr>
        <w:t xml:space="preserve">y </w:t>
      </w:r>
      <w:r w:rsidRPr="00764622">
        <w:rPr>
          <w:rFonts w:ascii="Arial" w:hAnsi="Arial"/>
          <w:color w:val="0D0D0D"/>
          <w:sz w:val="22"/>
          <w:szCs w:val="22"/>
        </w:rPr>
        <w:t>EL</w:t>
      </w:r>
      <w:r w:rsidRPr="00764622">
        <w:rPr>
          <w:rFonts w:ascii="Arial" w:hAnsi="Arial"/>
          <w:color w:val="0D0D0D"/>
          <w:spacing w:val="1"/>
          <w:sz w:val="22"/>
          <w:szCs w:val="22"/>
        </w:rPr>
        <w:t xml:space="preserve"> </w:t>
      </w:r>
      <w:r w:rsidRPr="00764622">
        <w:rPr>
          <w:rFonts w:ascii="Arial" w:hAnsi="Arial"/>
          <w:color w:val="0D0D0D"/>
          <w:sz w:val="22"/>
          <w:szCs w:val="22"/>
        </w:rPr>
        <w:t>CONTRATISTA.</w:t>
      </w:r>
    </w:p>
    <w:p w14:paraId="7DA989B4" w14:textId="77777777" w:rsidR="00A051A1" w:rsidRPr="002C57C8" w:rsidRDefault="00A051A1" w:rsidP="00256B50">
      <w:pPr>
        <w:pStyle w:val="Textodeglobo"/>
        <w:widowControl w:val="0"/>
        <w:numPr>
          <w:ilvl w:val="0"/>
          <w:numId w:val="19"/>
        </w:numPr>
        <w:tabs>
          <w:tab w:val="left" w:pos="502"/>
        </w:tabs>
        <w:autoSpaceDE w:val="0"/>
        <w:autoSpaceDN w:val="0"/>
        <w:spacing w:before="1"/>
        <w:ind w:left="501" w:right="146"/>
        <w:jc w:val="both"/>
        <w:rPr>
          <w:rFonts w:ascii="Arial" w:hAnsi="Arial"/>
          <w:b/>
          <w:bCs/>
          <w:sz w:val="22"/>
          <w:szCs w:val="22"/>
        </w:rPr>
      </w:pPr>
      <w:r w:rsidRPr="002C57C8">
        <w:rPr>
          <w:rFonts w:ascii="Arial" w:hAnsi="Arial"/>
          <w:color w:val="0D0D0D"/>
          <w:sz w:val="22"/>
          <w:szCs w:val="22"/>
        </w:rPr>
        <w:t>Cumplir</w:t>
      </w:r>
      <w:r w:rsidRPr="002C57C8">
        <w:rPr>
          <w:rFonts w:ascii="Arial" w:hAnsi="Arial"/>
          <w:color w:val="0D0D0D"/>
          <w:spacing w:val="-6"/>
          <w:sz w:val="22"/>
          <w:szCs w:val="22"/>
        </w:rPr>
        <w:t xml:space="preserve"> </w:t>
      </w:r>
      <w:r w:rsidRPr="002C57C8">
        <w:rPr>
          <w:rFonts w:ascii="Arial" w:hAnsi="Arial"/>
          <w:color w:val="0D0D0D"/>
          <w:sz w:val="22"/>
          <w:szCs w:val="22"/>
        </w:rPr>
        <w:t>con</w:t>
      </w:r>
      <w:r w:rsidRPr="002C57C8">
        <w:rPr>
          <w:rFonts w:ascii="Arial" w:hAnsi="Arial"/>
          <w:color w:val="0D0D0D"/>
          <w:spacing w:val="-10"/>
          <w:sz w:val="22"/>
          <w:szCs w:val="22"/>
        </w:rPr>
        <w:t xml:space="preserve"> </w:t>
      </w:r>
      <w:r w:rsidRPr="002C57C8">
        <w:rPr>
          <w:rFonts w:ascii="Arial" w:hAnsi="Arial"/>
          <w:color w:val="0D0D0D"/>
          <w:sz w:val="22"/>
          <w:szCs w:val="22"/>
        </w:rPr>
        <w:t>las</w:t>
      </w:r>
      <w:r w:rsidRPr="002C57C8">
        <w:rPr>
          <w:rFonts w:ascii="Arial" w:hAnsi="Arial"/>
          <w:color w:val="0D0D0D"/>
          <w:spacing w:val="-10"/>
          <w:sz w:val="22"/>
          <w:szCs w:val="22"/>
        </w:rPr>
        <w:t xml:space="preserve"> </w:t>
      </w:r>
      <w:r w:rsidRPr="002C57C8">
        <w:rPr>
          <w:rFonts w:ascii="Arial" w:hAnsi="Arial"/>
          <w:color w:val="0D0D0D"/>
          <w:sz w:val="22"/>
          <w:szCs w:val="22"/>
        </w:rPr>
        <w:t>normas</w:t>
      </w:r>
      <w:r w:rsidRPr="002C57C8">
        <w:rPr>
          <w:rFonts w:ascii="Arial" w:hAnsi="Arial"/>
          <w:color w:val="0D0D0D"/>
          <w:spacing w:val="-11"/>
          <w:sz w:val="22"/>
          <w:szCs w:val="22"/>
        </w:rPr>
        <w:t xml:space="preserve"> </w:t>
      </w:r>
      <w:r w:rsidRPr="002C57C8">
        <w:rPr>
          <w:rFonts w:ascii="Arial" w:hAnsi="Arial"/>
          <w:color w:val="0D0D0D"/>
          <w:sz w:val="22"/>
          <w:szCs w:val="22"/>
        </w:rPr>
        <w:t>vigentes</w:t>
      </w:r>
      <w:r w:rsidRPr="002C57C8">
        <w:rPr>
          <w:rFonts w:ascii="Arial" w:hAnsi="Arial"/>
          <w:color w:val="0D0D0D"/>
          <w:spacing w:val="-7"/>
          <w:sz w:val="22"/>
          <w:szCs w:val="22"/>
        </w:rPr>
        <w:t xml:space="preserve"> </w:t>
      </w:r>
      <w:r w:rsidRPr="002C57C8">
        <w:rPr>
          <w:rFonts w:ascii="Arial" w:hAnsi="Arial"/>
          <w:color w:val="0D0D0D"/>
          <w:sz w:val="22"/>
          <w:szCs w:val="22"/>
        </w:rPr>
        <w:t>del</w:t>
      </w:r>
      <w:r w:rsidRPr="002C57C8">
        <w:rPr>
          <w:rFonts w:ascii="Arial" w:hAnsi="Arial"/>
          <w:color w:val="0D0D0D"/>
          <w:spacing w:val="-11"/>
          <w:sz w:val="22"/>
          <w:szCs w:val="22"/>
        </w:rPr>
        <w:t xml:space="preserve"> </w:t>
      </w:r>
      <w:r w:rsidRPr="002C57C8">
        <w:rPr>
          <w:rFonts w:ascii="Arial" w:hAnsi="Arial"/>
          <w:color w:val="0D0D0D"/>
          <w:sz w:val="22"/>
          <w:szCs w:val="22"/>
        </w:rPr>
        <w:t>tratamiento</w:t>
      </w:r>
      <w:r w:rsidRPr="002C57C8">
        <w:rPr>
          <w:rFonts w:ascii="Arial" w:hAnsi="Arial"/>
          <w:color w:val="0D0D0D"/>
          <w:spacing w:val="-11"/>
          <w:sz w:val="22"/>
          <w:szCs w:val="22"/>
        </w:rPr>
        <w:t xml:space="preserve"> </w:t>
      </w:r>
      <w:r w:rsidRPr="002C57C8">
        <w:rPr>
          <w:rFonts w:ascii="Arial" w:hAnsi="Arial"/>
          <w:color w:val="0D0D0D"/>
          <w:sz w:val="22"/>
          <w:szCs w:val="22"/>
        </w:rPr>
        <w:t>de</w:t>
      </w:r>
      <w:r w:rsidRPr="002C57C8">
        <w:rPr>
          <w:rFonts w:ascii="Arial" w:hAnsi="Arial"/>
          <w:color w:val="0D0D0D"/>
          <w:spacing w:val="-8"/>
          <w:sz w:val="22"/>
          <w:szCs w:val="22"/>
        </w:rPr>
        <w:t xml:space="preserve"> </w:t>
      </w:r>
      <w:r w:rsidRPr="002C57C8">
        <w:rPr>
          <w:rFonts w:ascii="Arial" w:hAnsi="Arial"/>
          <w:color w:val="0D0D0D"/>
          <w:sz w:val="22"/>
          <w:szCs w:val="22"/>
        </w:rPr>
        <w:t>la</w:t>
      </w:r>
      <w:r w:rsidRPr="002C57C8">
        <w:rPr>
          <w:rFonts w:ascii="Arial" w:hAnsi="Arial"/>
          <w:color w:val="0D0D0D"/>
          <w:spacing w:val="-9"/>
          <w:sz w:val="22"/>
          <w:szCs w:val="22"/>
        </w:rPr>
        <w:t xml:space="preserve"> </w:t>
      </w:r>
      <w:r w:rsidRPr="002C57C8">
        <w:rPr>
          <w:rFonts w:ascii="Arial" w:hAnsi="Arial"/>
          <w:color w:val="0D0D0D"/>
          <w:sz w:val="22"/>
          <w:szCs w:val="22"/>
        </w:rPr>
        <w:t>información</w:t>
      </w:r>
      <w:r w:rsidRPr="002C57C8">
        <w:rPr>
          <w:rFonts w:ascii="Arial" w:hAnsi="Arial"/>
          <w:color w:val="0D0D0D"/>
          <w:spacing w:val="-10"/>
          <w:sz w:val="22"/>
          <w:szCs w:val="22"/>
        </w:rPr>
        <w:t xml:space="preserve"> </w:t>
      </w:r>
      <w:r w:rsidRPr="002C57C8">
        <w:rPr>
          <w:rFonts w:ascii="Arial" w:hAnsi="Arial"/>
          <w:color w:val="0D0D0D"/>
          <w:sz w:val="22"/>
          <w:szCs w:val="22"/>
        </w:rPr>
        <w:t>según</w:t>
      </w:r>
      <w:r w:rsidRPr="002C57C8">
        <w:rPr>
          <w:rFonts w:ascii="Arial" w:hAnsi="Arial"/>
          <w:color w:val="0D0D0D"/>
          <w:spacing w:val="-10"/>
          <w:sz w:val="22"/>
          <w:szCs w:val="22"/>
        </w:rPr>
        <w:t xml:space="preserve"> </w:t>
      </w:r>
      <w:r w:rsidRPr="002C57C8">
        <w:rPr>
          <w:rFonts w:ascii="Arial" w:hAnsi="Arial"/>
          <w:color w:val="0D0D0D"/>
          <w:sz w:val="22"/>
          <w:szCs w:val="22"/>
        </w:rPr>
        <w:t>lo</w:t>
      </w:r>
      <w:r w:rsidRPr="002C57C8">
        <w:rPr>
          <w:rFonts w:ascii="Arial" w:hAnsi="Arial"/>
          <w:color w:val="0D0D0D"/>
          <w:spacing w:val="-6"/>
          <w:sz w:val="22"/>
          <w:szCs w:val="22"/>
        </w:rPr>
        <w:t xml:space="preserve"> </w:t>
      </w:r>
      <w:r w:rsidRPr="002C57C8">
        <w:rPr>
          <w:rFonts w:ascii="Arial" w:hAnsi="Arial"/>
          <w:color w:val="0D0D0D"/>
          <w:sz w:val="22"/>
          <w:szCs w:val="22"/>
        </w:rPr>
        <w:t>dispuesto</w:t>
      </w:r>
      <w:r w:rsidRPr="002C57C8">
        <w:rPr>
          <w:rFonts w:ascii="Arial" w:hAnsi="Arial"/>
          <w:color w:val="0D0D0D"/>
          <w:spacing w:val="-7"/>
          <w:sz w:val="22"/>
          <w:szCs w:val="22"/>
        </w:rPr>
        <w:t xml:space="preserve"> </w:t>
      </w:r>
      <w:r w:rsidRPr="002C57C8">
        <w:rPr>
          <w:rFonts w:ascii="Arial" w:hAnsi="Arial"/>
          <w:color w:val="0D0D0D"/>
          <w:sz w:val="22"/>
          <w:szCs w:val="22"/>
        </w:rPr>
        <w:t>en</w:t>
      </w:r>
      <w:r w:rsidRPr="002C57C8">
        <w:rPr>
          <w:rFonts w:ascii="Arial" w:hAnsi="Arial"/>
          <w:color w:val="0D0D0D"/>
          <w:spacing w:val="-59"/>
          <w:sz w:val="22"/>
          <w:szCs w:val="22"/>
        </w:rPr>
        <w:t xml:space="preserve"> </w:t>
      </w:r>
      <w:r w:rsidRPr="002C57C8">
        <w:rPr>
          <w:rFonts w:ascii="Arial" w:hAnsi="Arial"/>
          <w:color w:val="0D0D0D"/>
          <w:sz w:val="22"/>
          <w:szCs w:val="22"/>
        </w:rPr>
        <w:t>la</w:t>
      </w:r>
      <w:r w:rsidRPr="002C57C8">
        <w:rPr>
          <w:rFonts w:ascii="Arial" w:hAnsi="Arial"/>
          <w:color w:val="0D0D0D"/>
          <w:spacing w:val="-1"/>
          <w:sz w:val="22"/>
          <w:szCs w:val="22"/>
        </w:rPr>
        <w:t xml:space="preserve"> </w:t>
      </w:r>
      <w:r w:rsidRPr="002C57C8">
        <w:rPr>
          <w:rFonts w:ascii="Arial" w:hAnsi="Arial"/>
          <w:color w:val="0D0D0D"/>
          <w:sz w:val="22"/>
          <w:szCs w:val="22"/>
        </w:rPr>
        <w:t>Ley</w:t>
      </w:r>
      <w:r w:rsidRPr="002C57C8">
        <w:rPr>
          <w:rFonts w:ascii="Arial" w:hAnsi="Arial"/>
          <w:color w:val="0D0D0D"/>
          <w:spacing w:val="-2"/>
          <w:sz w:val="22"/>
          <w:szCs w:val="22"/>
        </w:rPr>
        <w:t xml:space="preserve"> </w:t>
      </w:r>
      <w:r w:rsidRPr="002C57C8">
        <w:rPr>
          <w:rFonts w:ascii="Arial" w:hAnsi="Arial"/>
          <w:color w:val="0D0D0D"/>
          <w:sz w:val="22"/>
          <w:szCs w:val="22"/>
        </w:rPr>
        <w:t>1581 de 2012</w:t>
      </w:r>
      <w:r w:rsidRPr="002C57C8">
        <w:rPr>
          <w:rFonts w:ascii="Arial" w:hAnsi="Arial"/>
          <w:color w:val="0D0D0D"/>
          <w:spacing w:val="-3"/>
          <w:sz w:val="22"/>
          <w:szCs w:val="22"/>
        </w:rPr>
        <w:t xml:space="preserve"> </w:t>
      </w:r>
      <w:r w:rsidRPr="002C57C8">
        <w:rPr>
          <w:rFonts w:ascii="Arial" w:hAnsi="Arial"/>
          <w:color w:val="0D0D0D"/>
          <w:sz w:val="22"/>
          <w:szCs w:val="22"/>
        </w:rPr>
        <w:t>y</w:t>
      </w:r>
      <w:r w:rsidRPr="002C57C8">
        <w:rPr>
          <w:rFonts w:ascii="Arial" w:hAnsi="Arial"/>
          <w:color w:val="0D0D0D"/>
          <w:spacing w:val="-2"/>
          <w:sz w:val="22"/>
          <w:szCs w:val="22"/>
        </w:rPr>
        <w:t xml:space="preserve"> </w:t>
      </w:r>
      <w:r w:rsidRPr="002C57C8">
        <w:rPr>
          <w:rFonts w:ascii="Arial" w:hAnsi="Arial"/>
          <w:color w:val="0D0D0D"/>
          <w:sz w:val="22"/>
          <w:szCs w:val="22"/>
        </w:rPr>
        <w:t>demás normas aplicables.</w:t>
      </w:r>
    </w:p>
    <w:p w14:paraId="6C14C9E8" w14:textId="70E2B8EA" w:rsidR="00A051A1" w:rsidRPr="002C57C8" w:rsidRDefault="00A051A1" w:rsidP="00256B50">
      <w:pPr>
        <w:pStyle w:val="Textodeglobo"/>
        <w:widowControl w:val="0"/>
        <w:numPr>
          <w:ilvl w:val="0"/>
          <w:numId w:val="19"/>
        </w:numPr>
        <w:tabs>
          <w:tab w:val="left" w:pos="502"/>
        </w:tabs>
        <w:autoSpaceDE w:val="0"/>
        <w:autoSpaceDN w:val="0"/>
        <w:spacing w:before="1"/>
        <w:ind w:left="501" w:right="146"/>
        <w:jc w:val="both"/>
        <w:rPr>
          <w:rFonts w:ascii="Arial" w:hAnsi="Arial"/>
          <w:b/>
          <w:bCs/>
          <w:sz w:val="22"/>
          <w:szCs w:val="22"/>
        </w:rPr>
      </w:pPr>
      <w:r w:rsidRPr="002C57C8">
        <w:rPr>
          <w:rFonts w:ascii="Arial" w:hAnsi="Arial"/>
          <w:color w:val="0D0D0D"/>
          <w:sz w:val="22"/>
          <w:szCs w:val="22"/>
        </w:rPr>
        <w:t>Disponer de un recurso humano idóneo y capacitado para el cumplimiento de las</w:t>
      </w:r>
      <w:r w:rsidRPr="002C57C8">
        <w:rPr>
          <w:rFonts w:ascii="Arial" w:hAnsi="Arial"/>
          <w:color w:val="0D0D0D"/>
          <w:spacing w:val="1"/>
          <w:sz w:val="22"/>
          <w:szCs w:val="22"/>
        </w:rPr>
        <w:t xml:space="preserve"> </w:t>
      </w:r>
      <w:r w:rsidRPr="002C57C8">
        <w:rPr>
          <w:rFonts w:ascii="Arial" w:hAnsi="Arial"/>
          <w:color w:val="0D0D0D"/>
          <w:spacing w:val="-1"/>
          <w:sz w:val="22"/>
          <w:szCs w:val="22"/>
        </w:rPr>
        <w:t xml:space="preserve">actividades </w:t>
      </w:r>
      <w:r w:rsidRPr="002C57C8">
        <w:rPr>
          <w:rFonts w:ascii="Arial" w:hAnsi="Arial"/>
          <w:color w:val="0D0D0D"/>
          <w:sz w:val="22"/>
          <w:szCs w:val="22"/>
        </w:rPr>
        <w:t xml:space="preserve">y/o procesos que se lleven a cabo durante el desarrollo de la </w:t>
      </w:r>
      <w:r w:rsidR="00E82F2F">
        <w:rPr>
          <w:rFonts w:ascii="Arial" w:hAnsi="Arial"/>
          <w:color w:val="0D0D0D"/>
          <w:sz w:val="22"/>
          <w:szCs w:val="22"/>
        </w:rPr>
        <w:t>Contrato</w:t>
      </w:r>
      <w:r w:rsidRPr="002C57C8">
        <w:rPr>
          <w:rFonts w:ascii="Arial" w:hAnsi="Arial"/>
          <w:color w:val="0D0D0D"/>
          <w:sz w:val="22"/>
          <w:szCs w:val="22"/>
        </w:rPr>
        <w:t>.</w:t>
      </w:r>
    </w:p>
    <w:p w14:paraId="7492AB82" w14:textId="65E95C9B" w:rsidR="00A051A1" w:rsidRPr="002C57C8" w:rsidRDefault="00A051A1" w:rsidP="00256B50">
      <w:pPr>
        <w:pStyle w:val="Textodeglobo"/>
        <w:widowControl w:val="0"/>
        <w:numPr>
          <w:ilvl w:val="0"/>
          <w:numId w:val="19"/>
        </w:numPr>
        <w:tabs>
          <w:tab w:val="left" w:pos="502"/>
        </w:tabs>
        <w:autoSpaceDE w:val="0"/>
        <w:autoSpaceDN w:val="0"/>
        <w:ind w:left="501" w:right="145"/>
        <w:jc w:val="both"/>
        <w:rPr>
          <w:rFonts w:ascii="Arial" w:hAnsi="Arial"/>
          <w:b/>
          <w:bCs/>
          <w:sz w:val="22"/>
          <w:szCs w:val="22"/>
        </w:rPr>
      </w:pPr>
      <w:r w:rsidRPr="002C57C8">
        <w:rPr>
          <w:rFonts w:ascii="Arial" w:hAnsi="Arial"/>
          <w:color w:val="0D0D0D"/>
          <w:sz w:val="22"/>
          <w:szCs w:val="22"/>
        </w:rPr>
        <w:t>Atender cualquier requerimiento y petición (es) que presente EL CONTRATISTA en los</w:t>
      </w:r>
      <w:r w:rsidRPr="002C57C8">
        <w:rPr>
          <w:rFonts w:ascii="Arial" w:hAnsi="Arial"/>
          <w:color w:val="0D0D0D"/>
          <w:spacing w:val="1"/>
          <w:sz w:val="22"/>
          <w:szCs w:val="22"/>
        </w:rPr>
        <w:t xml:space="preserve"> </w:t>
      </w:r>
      <w:r w:rsidRPr="002C57C8">
        <w:rPr>
          <w:rFonts w:ascii="Arial" w:hAnsi="Arial"/>
          <w:color w:val="0D0D0D"/>
          <w:sz w:val="22"/>
          <w:szCs w:val="22"/>
        </w:rPr>
        <w:t xml:space="preserve">tiempos estipulados por norma respecto al desarrollo del objeto de la </w:t>
      </w:r>
      <w:r w:rsidR="00E82F2F">
        <w:rPr>
          <w:rFonts w:ascii="Arial" w:hAnsi="Arial"/>
          <w:color w:val="0D0D0D"/>
          <w:sz w:val="22"/>
          <w:szCs w:val="22"/>
        </w:rPr>
        <w:t>Contrato</w:t>
      </w:r>
      <w:r w:rsidRPr="002C57C8">
        <w:rPr>
          <w:rFonts w:ascii="Arial" w:hAnsi="Arial"/>
          <w:color w:val="0D0D0D"/>
          <w:sz w:val="22"/>
          <w:szCs w:val="22"/>
        </w:rPr>
        <w:t>.</w:t>
      </w:r>
    </w:p>
    <w:p w14:paraId="39CA9F86" w14:textId="77777777" w:rsidR="00A051A1" w:rsidRPr="002C57C8" w:rsidRDefault="00A051A1" w:rsidP="00256B50">
      <w:pPr>
        <w:pStyle w:val="Textodeglobo"/>
        <w:widowControl w:val="0"/>
        <w:numPr>
          <w:ilvl w:val="0"/>
          <w:numId w:val="19"/>
        </w:numPr>
        <w:tabs>
          <w:tab w:val="left" w:pos="502"/>
        </w:tabs>
        <w:autoSpaceDE w:val="0"/>
        <w:autoSpaceDN w:val="0"/>
        <w:ind w:left="501" w:right="151"/>
        <w:jc w:val="both"/>
        <w:rPr>
          <w:rFonts w:ascii="Arial" w:hAnsi="Arial"/>
          <w:b/>
          <w:bCs/>
          <w:sz w:val="22"/>
          <w:szCs w:val="22"/>
        </w:rPr>
      </w:pPr>
      <w:r w:rsidRPr="002C57C8">
        <w:rPr>
          <w:rFonts w:ascii="Arial" w:hAnsi="Arial"/>
          <w:color w:val="0D0D0D"/>
          <w:sz w:val="22"/>
          <w:szCs w:val="22"/>
        </w:rPr>
        <w:t>Avisar oportunamente las novedades que puedan afectar Ia prestación de los servicios</w:t>
      </w:r>
      <w:r w:rsidRPr="002C57C8">
        <w:rPr>
          <w:rFonts w:ascii="Arial" w:hAnsi="Arial"/>
          <w:color w:val="0D0D0D"/>
          <w:spacing w:val="1"/>
          <w:sz w:val="22"/>
          <w:szCs w:val="22"/>
        </w:rPr>
        <w:t xml:space="preserve"> </w:t>
      </w:r>
      <w:r w:rsidRPr="002C57C8">
        <w:rPr>
          <w:rFonts w:ascii="Arial" w:hAnsi="Arial"/>
          <w:color w:val="0D0D0D"/>
          <w:sz w:val="22"/>
          <w:szCs w:val="22"/>
        </w:rPr>
        <w:t>contratados.</w:t>
      </w:r>
    </w:p>
    <w:p w14:paraId="2D56B6EA" w14:textId="77777777" w:rsidR="00A051A1" w:rsidRPr="002C57C8" w:rsidRDefault="00A051A1" w:rsidP="00256B50">
      <w:pPr>
        <w:pStyle w:val="Textodeglobo"/>
        <w:widowControl w:val="0"/>
        <w:numPr>
          <w:ilvl w:val="0"/>
          <w:numId w:val="19"/>
        </w:numPr>
        <w:tabs>
          <w:tab w:val="left" w:pos="502"/>
        </w:tabs>
        <w:autoSpaceDE w:val="0"/>
        <w:autoSpaceDN w:val="0"/>
        <w:ind w:left="501" w:right="147"/>
        <w:jc w:val="both"/>
        <w:rPr>
          <w:rFonts w:ascii="Arial" w:hAnsi="Arial"/>
          <w:b/>
          <w:bCs/>
          <w:sz w:val="22"/>
          <w:szCs w:val="22"/>
        </w:rPr>
      </w:pPr>
      <w:r w:rsidRPr="002C57C8">
        <w:rPr>
          <w:rFonts w:ascii="Arial" w:hAnsi="Arial"/>
          <w:color w:val="0D0D0D"/>
          <w:spacing w:val="-1"/>
          <w:sz w:val="22"/>
          <w:szCs w:val="22"/>
        </w:rPr>
        <w:t>Dar</w:t>
      </w:r>
      <w:r w:rsidRPr="002C57C8">
        <w:rPr>
          <w:rFonts w:ascii="Arial" w:hAnsi="Arial"/>
          <w:color w:val="0D0D0D"/>
          <w:spacing w:val="-13"/>
          <w:sz w:val="22"/>
          <w:szCs w:val="22"/>
        </w:rPr>
        <w:t xml:space="preserve"> </w:t>
      </w:r>
      <w:r w:rsidRPr="002C57C8">
        <w:rPr>
          <w:rFonts w:ascii="Arial" w:hAnsi="Arial"/>
          <w:color w:val="0D0D0D"/>
          <w:spacing w:val="-1"/>
          <w:sz w:val="22"/>
          <w:szCs w:val="22"/>
        </w:rPr>
        <w:t>trámite</w:t>
      </w:r>
      <w:r w:rsidRPr="002C57C8">
        <w:rPr>
          <w:rFonts w:ascii="Arial" w:hAnsi="Arial"/>
          <w:color w:val="0D0D0D"/>
          <w:spacing w:val="-14"/>
          <w:sz w:val="22"/>
          <w:szCs w:val="22"/>
        </w:rPr>
        <w:t xml:space="preserve"> </w:t>
      </w:r>
      <w:r w:rsidRPr="002C57C8">
        <w:rPr>
          <w:rFonts w:ascii="Arial" w:hAnsi="Arial"/>
          <w:color w:val="0D0D0D"/>
          <w:spacing w:val="-1"/>
          <w:sz w:val="22"/>
          <w:szCs w:val="22"/>
        </w:rPr>
        <w:t>y</w:t>
      </w:r>
      <w:r w:rsidRPr="002C57C8">
        <w:rPr>
          <w:rFonts w:ascii="Arial" w:hAnsi="Arial"/>
          <w:color w:val="0D0D0D"/>
          <w:spacing w:val="-15"/>
          <w:sz w:val="22"/>
          <w:szCs w:val="22"/>
        </w:rPr>
        <w:t xml:space="preserve"> </w:t>
      </w:r>
      <w:r w:rsidRPr="002C57C8">
        <w:rPr>
          <w:rFonts w:ascii="Arial" w:hAnsi="Arial"/>
          <w:color w:val="0D0D0D"/>
          <w:spacing w:val="-1"/>
          <w:sz w:val="22"/>
          <w:szCs w:val="22"/>
        </w:rPr>
        <w:t>pagar</w:t>
      </w:r>
      <w:r w:rsidRPr="002C57C8">
        <w:rPr>
          <w:rFonts w:ascii="Arial" w:hAnsi="Arial"/>
          <w:color w:val="0D0D0D"/>
          <w:spacing w:val="-16"/>
          <w:sz w:val="22"/>
          <w:szCs w:val="22"/>
        </w:rPr>
        <w:t xml:space="preserve"> </w:t>
      </w:r>
      <w:r w:rsidRPr="002C57C8">
        <w:rPr>
          <w:rFonts w:ascii="Arial" w:hAnsi="Arial"/>
          <w:color w:val="0D0D0D"/>
          <w:spacing w:val="-1"/>
          <w:sz w:val="22"/>
          <w:szCs w:val="22"/>
        </w:rPr>
        <w:t>las</w:t>
      </w:r>
      <w:r w:rsidRPr="002C57C8">
        <w:rPr>
          <w:rFonts w:ascii="Arial" w:hAnsi="Arial"/>
          <w:color w:val="0D0D0D"/>
          <w:spacing w:val="-16"/>
          <w:sz w:val="22"/>
          <w:szCs w:val="22"/>
        </w:rPr>
        <w:t xml:space="preserve"> </w:t>
      </w:r>
      <w:r w:rsidRPr="002C57C8">
        <w:rPr>
          <w:rFonts w:ascii="Arial" w:hAnsi="Arial"/>
          <w:color w:val="0D0D0D"/>
          <w:spacing w:val="-1"/>
          <w:sz w:val="22"/>
          <w:szCs w:val="22"/>
        </w:rPr>
        <w:t>facturas</w:t>
      </w:r>
      <w:r w:rsidRPr="002C57C8">
        <w:rPr>
          <w:rFonts w:ascii="Arial" w:hAnsi="Arial"/>
          <w:color w:val="0D0D0D"/>
          <w:spacing w:val="-15"/>
          <w:sz w:val="22"/>
          <w:szCs w:val="22"/>
        </w:rPr>
        <w:t xml:space="preserve"> </w:t>
      </w:r>
      <w:r w:rsidRPr="002C57C8">
        <w:rPr>
          <w:rFonts w:ascii="Arial" w:hAnsi="Arial"/>
          <w:color w:val="0D0D0D"/>
          <w:spacing w:val="-1"/>
          <w:sz w:val="22"/>
          <w:szCs w:val="22"/>
        </w:rPr>
        <w:t>de</w:t>
      </w:r>
      <w:r w:rsidRPr="002C57C8">
        <w:rPr>
          <w:rFonts w:ascii="Arial" w:hAnsi="Arial"/>
          <w:color w:val="0D0D0D"/>
          <w:spacing w:val="-17"/>
          <w:sz w:val="22"/>
          <w:szCs w:val="22"/>
        </w:rPr>
        <w:t xml:space="preserve"> </w:t>
      </w:r>
      <w:r w:rsidRPr="002C57C8">
        <w:rPr>
          <w:rFonts w:ascii="Arial" w:hAnsi="Arial"/>
          <w:color w:val="0D0D0D"/>
          <w:spacing w:val="-1"/>
          <w:sz w:val="22"/>
          <w:szCs w:val="22"/>
        </w:rPr>
        <w:t>conformidad</w:t>
      </w:r>
      <w:r w:rsidRPr="002C57C8">
        <w:rPr>
          <w:rFonts w:ascii="Arial" w:hAnsi="Arial"/>
          <w:color w:val="0D0D0D"/>
          <w:spacing w:val="-15"/>
          <w:sz w:val="22"/>
          <w:szCs w:val="22"/>
        </w:rPr>
        <w:t xml:space="preserve"> </w:t>
      </w:r>
      <w:r w:rsidRPr="002C57C8">
        <w:rPr>
          <w:rFonts w:ascii="Arial" w:hAnsi="Arial"/>
          <w:color w:val="0D0D0D"/>
          <w:sz w:val="22"/>
          <w:szCs w:val="22"/>
        </w:rPr>
        <w:t>con</w:t>
      </w:r>
      <w:r w:rsidRPr="002C57C8">
        <w:rPr>
          <w:rFonts w:ascii="Arial" w:hAnsi="Arial"/>
          <w:color w:val="0D0D0D"/>
          <w:spacing w:val="-14"/>
          <w:sz w:val="22"/>
          <w:szCs w:val="22"/>
        </w:rPr>
        <w:t xml:space="preserve"> </w:t>
      </w:r>
      <w:r w:rsidRPr="002C57C8">
        <w:rPr>
          <w:rFonts w:ascii="Arial" w:hAnsi="Arial"/>
          <w:color w:val="0D0D0D"/>
          <w:sz w:val="22"/>
          <w:szCs w:val="22"/>
        </w:rPr>
        <w:t>lo</w:t>
      </w:r>
      <w:r w:rsidRPr="002C57C8">
        <w:rPr>
          <w:rFonts w:ascii="Arial" w:hAnsi="Arial"/>
          <w:color w:val="0D0D0D"/>
          <w:spacing w:val="-14"/>
          <w:sz w:val="22"/>
          <w:szCs w:val="22"/>
        </w:rPr>
        <w:t xml:space="preserve"> </w:t>
      </w:r>
      <w:r w:rsidRPr="002C57C8">
        <w:rPr>
          <w:rFonts w:ascii="Arial" w:hAnsi="Arial"/>
          <w:color w:val="0D0D0D"/>
          <w:sz w:val="22"/>
          <w:szCs w:val="22"/>
        </w:rPr>
        <w:t>dispuesto</w:t>
      </w:r>
      <w:r w:rsidRPr="002C57C8">
        <w:rPr>
          <w:rFonts w:ascii="Arial" w:hAnsi="Arial"/>
          <w:color w:val="0D0D0D"/>
          <w:spacing w:val="-13"/>
          <w:sz w:val="22"/>
          <w:szCs w:val="22"/>
        </w:rPr>
        <w:t xml:space="preserve"> </w:t>
      </w:r>
      <w:r w:rsidRPr="002C57C8">
        <w:rPr>
          <w:rFonts w:ascii="Arial" w:hAnsi="Arial"/>
          <w:color w:val="0D0D0D"/>
          <w:sz w:val="22"/>
          <w:szCs w:val="22"/>
        </w:rPr>
        <w:t>a</w:t>
      </w:r>
      <w:r w:rsidRPr="002C57C8">
        <w:rPr>
          <w:rFonts w:ascii="Arial" w:hAnsi="Arial"/>
          <w:color w:val="0D0D0D"/>
          <w:spacing w:val="-14"/>
          <w:sz w:val="22"/>
          <w:szCs w:val="22"/>
        </w:rPr>
        <w:t xml:space="preserve"> </w:t>
      </w:r>
      <w:r w:rsidRPr="002C57C8">
        <w:rPr>
          <w:rFonts w:ascii="Arial" w:hAnsi="Arial"/>
          <w:color w:val="0D0D0D"/>
          <w:sz w:val="22"/>
          <w:szCs w:val="22"/>
        </w:rPr>
        <w:t>la</w:t>
      </w:r>
      <w:r w:rsidRPr="002C57C8">
        <w:rPr>
          <w:rFonts w:ascii="Arial" w:hAnsi="Arial"/>
          <w:color w:val="0D0D0D"/>
          <w:spacing w:val="-13"/>
          <w:sz w:val="22"/>
          <w:szCs w:val="22"/>
        </w:rPr>
        <w:t xml:space="preserve"> </w:t>
      </w:r>
      <w:r w:rsidRPr="002C57C8">
        <w:rPr>
          <w:rFonts w:ascii="Arial" w:hAnsi="Arial"/>
          <w:color w:val="0D0D0D"/>
          <w:sz w:val="22"/>
          <w:szCs w:val="22"/>
        </w:rPr>
        <w:t>presente</w:t>
      </w:r>
      <w:r w:rsidRPr="002C57C8">
        <w:rPr>
          <w:rFonts w:ascii="Arial" w:hAnsi="Arial"/>
          <w:color w:val="0D0D0D"/>
          <w:spacing w:val="-24"/>
          <w:sz w:val="22"/>
          <w:szCs w:val="22"/>
        </w:rPr>
        <w:t xml:space="preserve"> </w:t>
      </w:r>
      <w:r w:rsidRPr="002C57C8">
        <w:rPr>
          <w:rFonts w:ascii="Arial" w:hAnsi="Arial"/>
          <w:color w:val="0D0D0D"/>
          <w:sz w:val="22"/>
          <w:szCs w:val="22"/>
        </w:rPr>
        <w:t>Aceptación</w:t>
      </w:r>
      <w:r w:rsidRPr="002C57C8">
        <w:rPr>
          <w:rFonts w:ascii="Arial" w:hAnsi="Arial"/>
          <w:color w:val="0D0D0D"/>
          <w:spacing w:val="-59"/>
          <w:sz w:val="22"/>
          <w:szCs w:val="22"/>
        </w:rPr>
        <w:t xml:space="preserve"> </w:t>
      </w:r>
      <w:r w:rsidRPr="002C57C8">
        <w:rPr>
          <w:rFonts w:ascii="Arial" w:hAnsi="Arial"/>
          <w:color w:val="0D0D0D"/>
          <w:spacing w:val="-1"/>
          <w:sz w:val="22"/>
          <w:szCs w:val="22"/>
        </w:rPr>
        <w:t>y</w:t>
      </w:r>
      <w:r w:rsidRPr="002C57C8">
        <w:rPr>
          <w:rFonts w:ascii="Arial" w:hAnsi="Arial"/>
          <w:color w:val="0D0D0D"/>
          <w:spacing w:val="-15"/>
          <w:sz w:val="22"/>
          <w:szCs w:val="22"/>
        </w:rPr>
        <w:t xml:space="preserve"> </w:t>
      </w:r>
      <w:r w:rsidRPr="002C57C8">
        <w:rPr>
          <w:rFonts w:ascii="Arial" w:hAnsi="Arial"/>
          <w:color w:val="0D0D0D"/>
          <w:spacing w:val="-1"/>
          <w:sz w:val="22"/>
          <w:szCs w:val="22"/>
        </w:rPr>
        <w:t>en</w:t>
      </w:r>
      <w:r w:rsidRPr="002C57C8">
        <w:rPr>
          <w:rFonts w:ascii="Arial" w:hAnsi="Arial"/>
          <w:color w:val="0D0D0D"/>
          <w:spacing w:val="-12"/>
          <w:sz w:val="22"/>
          <w:szCs w:val="22"/>
        </w:rPr>
        <w:t xml:space="preserve"> </w:t>
      </w:r>
      <w:r w:rsidRPr="002C57C8">
        <w:rPr>
          <w:rFonts w:ascii="Arial" w:hAnsi="Arial"/>
          <w:color w:val="0D0D0D"/>
          <w:spacing w:val="-1"/>
          <w:sz w:val="22"/>
          <w:szCs w:val="22"/>
        </w:rPr>
        <w:t>Ia</w:t>
      </w:r>
      <w:r w:rsidRPr="002C57C8">
        <w:rPr>
          <w:rFonts w:ascii="Arial" w:hAnsi="Arial"/>
          <w:color w:val="0D0D0D"/>
          <w:spacing w:val="-14"/>
          <w:sz w:val="22"/>
          <w:szCs w:val="22"/>
        </w:rPr>
        <w:t xml:space="preserve"> </w:t>
      </w:r>
      <w:r w:rsidRPr="002C57C8">
        <w:rPr>
          <w:rFonts w:ascii="Arial" w:hAnsi="Arial"/>
          <w:color w:val="0D0D0D"/>
          <w:spacing w:val="-1"/>
          <w:sz w:val="22"/>
          <w:szCs w:val="22"/>
        </w:rPr>
        <w:t>normatividad</w:t>
      </w:r>
      <w:r w:rsidRPr="002C57C8">
        <w:rPr>
          <w:rFonts w:ascii="Arial" w:hAnsi="Arial"/>
          <w:color w:val="0D0D0D"/>
          <w:spacing w:val="-12"/>
          <w:sz w:val="22"/>
          <w:szCs w:val="22"/>
        </w:rPr>
        <w:t xml:space="preserve"> </w:t>
      </w:r>
      <w:r w:rsidRPr="002C57C8">
        <w:rPr>
          <w:rFonts w:ascii="Arial" w:hAnsi="Arial"/>
          <w:color w:val="0D0D0D"/>
          <w:spacing w:val="-1"/>
          <w:sz w:val="22"/>
          <w:szCs w:val="22"/>
        </w:rPr>
        <w:t>vigente,</w:t>
      </w:r>
      <w:r w:rsidRPr="002C57C8">
        <w:rPr>
          <w:rFonts w:ascii="Arial" w:hAnsi="Arial"/>
          <w:color w:val="0D0D0D"/>
          <w:spacing w:val="-13"/>
          <w:sz w:val="22"/>
          <w:szCs w:val="22"/>
        </w:rPr>
        <w:t xml:space="preserve"> </w:t>
      </w:r>
      <w:r w:rsidRPr="002C57C8">
        <w:rPr>
          <w:rFonts w:ascii="Arial" w:hAnsi="Arial"/>
          <w:color w:val="0D0D0D"/>
          <w:spacing w:val="-1"/>
          <w:sz w:val="22"/>
          <w:szCs w:val="22"/>
        </w:rPr>
        <w:t>siempre</w:t>
      </w:r>
      <w:r w:rsidRPr="002C57C8">
        <w:rPr>
          <w:rFonts w:ascii="Arial" w:hAnsi="Arial"/>
          <w:color w:val="0D0D0D"/>
          <w:spacing w:val="-12"/>
          <w:sz w:val="22"/>
          <w:szCs w:val="22"/>
        </w:rPr>
        <w:t xml:space="preserve"> </w:t>
      </w:r>
      <w:r w:rsidRPr="002C57C8">
        <w:rPr>
          <w:rFonts w:ascii="Arial" w:hAnsi="Arial"/>
          <w:color w:val="0D0D0D"/>
          <w:spacing w:val="-1"/>
          <w:sz w:val="22"/>
          <w:szCs w:val="22"/>
        </w:rPr>
        <w:t>y</w:t>
      </w:r>
      <w:r w:rsidRPr="002C57C8">
        <w:rPr>
          <w:rFonts w:ascii="Arial" w:hAnsi="Arial"/>
          <w:color w:val="0D0D0D"/>
          <w:spacing w:val="-14"/>
          <w:sz w:val="22"/>
          <w:szCs w:val="22"/>
        </w:rPr>
        <w:t xml:space="preserve"> </w:t>
      </w:r>
      <w:r w:rsidRPr="002C57C8">
        <w:rPr>
          <w:rFonts w:ascii="Arial" w:hAnsi="Arial"/>
          <w:color w:val="0D0D0D"/>
          <w:spacing w:val="-1"/>
          <w:sz w:val="22"/>
          <w:szCs w:val="22"/>
        </w:rPr>
        <w:t>cuando</w:t>
      </w:r>
      <w:r w:rsidRPr="002C57C8">
        <w:rPr>
          <w:rFonts w:ascii="Arial" w:hAnsi="Arial"/>
          <w:color w:val="0D0D0D"/>
          <w:spacing w:val="-14"/>
          <w:sz w:val="22"/>
          <w:szCs w:val="22"/>
        </w:rPr>
        <w:t xml:space="preserve"> </w:t>
      </w:r>
      <w:r w:rsidRPr="002C57C8">
        <w:rPr>
          <w:rFonts w:ascii="Arial" w:hAnsi="Arial"/>
          <w:color w:val="0D0D0D"/>
          <w:sz w:val="22"/>
          <w:szCs w:val="22"/>
        </w:rPr>
        <w:t>las</w:t>
      </w:r>
      <w:r w:rsidRPr="002C57C8">
        <w:rPr>
          <w:rFonts w:ascii="Arial" w:hAnsi="Arial"/>
          <w:color w:val="0D0D0D"/>
          <w:spacing w:val="-11"/>
          <w:sz w:val="22"/>
          <w:szCs w:val="22"/>
        </w:rPr>
        <w:t xml:space="preserve"> </w:t>
      </w:r>
      <w:r w:rsidRPr="002C57C8">
        <w:rPr>
          <w:rFonts w:ascii="Arial" w:hAnsi="Arial"/>
          <w:color w:val="0D0D0D"/>
          <w:sz w:val="22"/>
          <w:szCs w:val="22"/>
        </w:rPr>
        <w:t>mismas</w:t>
      </w:r>
      <w:r w:rsidRPr="002C57C8">
        <w:rPr>
          <w:rFonts w:ascii="Arial" w:hAnsi="Arial"/>
          <w:color w:val="0D0D0D"/>
          <w:spacing w:val="-14"/>
          <w:sz w:val="22"/>
          <w:szCs w:val="22"/>
        </w:rPr>
        <w:t xml:space="preserve"> </w:t>
      </w:r>
      <w:r w:rsidRPr="002C57C8">
        <w:rPr>
          <w:rFonts w:ascii="Arial" w:hAnsi="Arial"/>
          <w:color w:val="0D0D0D"/>
          <w:sz w:val="22"/>
          <w:szCs w:val="22"/>
        </w:rPr>
        <w:t>reúnan</w:t>
      </w:r>
      <w:r w:rsidRPr="002C57C8">
        <w:rPr>
          <w:rFonts w:ascii="Arial" w:hAnsi="Arial"/>
          <w:color w:val="0D0D0D"/>
          <w:spacing w:val="-14"/>
          <w:sz w:val="22"/>
          <w:szCs w:val="22"/>
        </w:rPr>
        <w:t xml:space="preserve"> </w:t>
      </w:r>
      <w:r w:rsidRPr="002C57C8">
        <w:rPr>
          <w:rFonts w:ascii="Arial" w:hAnsi="Arial"/>
          <w:color w:val="0D0D0D"/>
          <w:sz w:val="22"/>
          <w:szCs w:val="22"/>
        </w:rPr>
        <w:t>los</w:t>
      </w:r>
      <w:r w:rsidRPr="002C57C8">
        <w:rPr>
          <w:rFonts w:ascii="Arial" w:hAnsi="Arial"/>
          <w:color w:val="0D0D0D"/>
          <w:spacing w:val="-14"/>
          <w:sz w:val="22"/>
          <w:szCs w:val="22"/>
        </w:rPr>
        <w:t xml:space="preserve"> </w:t>
      </w:r>
      <w:r w:rsidRPr="002C57C8">
        <w:rPr>
          <w:rFonts w:ascii="Arial" w:hAnsi="Arial"/>
          <w:color w:val="0D0D0D"/>
          <w:sz w:val="22"/>
          <w:szCs w:val="22"/>
        </w:rPr>
        <w:t>requisitos</w:t>
      </w:r>
      <w:r w:rsidRPr="002C57C8">
        <w:rPr>
          <w:rFonts w:ascii="Arial" w:hAnsi="Arial"/>
          <w:color w:val="0D0D0D"/>
          <w:spacing w:val="-13"/>
          <w:sz w:val="22"/>
          <w:szCs w:val="22"/>
        </w:rPr>
        <w:t xml:space="preserve"> </w:t>
      </w:r>
      <w:r w:rsidRPr="002C57C8">
        <w:rPr>
          <w:rFonts w:ascii="Arial" w:hAnsi="Arial"/>
          <w:color w:val="0D0D0D"/>
          <w:sz w:val="22"/>
          <w:szCs w:val="22"/>
        </w:rPr>
        <w:t>exigidos</w:t>
      </w:r>
      <w:r w:rsidRPr="002C57C8">
        <w:rPr>
          <w:rFonts w:ascii="Arial" w:hAnsi="Arial"/>
          <w:color w:val="0D0D0D"/>
          <w:spacing w:val="1"/>
          <w:sz w:val="22"/>
          <w:szCs w:val="22"/>
        </w:rPr>
        <w:t xml:space="preserve"> </w:t>
      </w:r>
      <w:r w:rsidRPr="002C57C8">
        <w:rPr>
          <w:rFonts w:ascii="Arial" w:hAnsi="Arial"/>
          <w:color w:val="0D0D0D"/>
          <w:sz w:val="22"/>
          <w:szCs w:val="22"/>
        </w:rPr>
        <w:t>en</w:t>
      </w:r>
      <w:r w:rsidRPr="002C57C8">
        <w:rPr>
          <w:rFonts w:ascii="Arial" w:hAnsi="Arial"/>
          <w:color w:val="0D0D0D"/>
          <w:spacing w:val="-1"/>
          <w:sz w:val="22"/>
          <w:szCs w:val="22"/>
        </w:rPr>
        <w:t xml:space="preserve"> </w:t>
      </w:r>
      <w:r w:rsidRPr="002C57C8">
        <w:rPr>
          <w:rFonts w:ascii="Arial" w:hAnsi="Arial"/>
          <w:color w:val="0D0D0D"/>
          <w:sz w:val="22"/>
          <w:szCs w:val="22"/>
        </w:rPr>
        <w:t>la norma.</w:t>
      </w:r>
    </w:p>
    <w:p w14:paraId="7EFDE76D" w14:textId="4885F0C7" w:rsidR="00A051A1" w:rsidRPr="00764622" w:rsidRDefault="00A051A1" w:rsidP="00256B50">
      <w:pPr>
        <w:pStyle w:val="Textodeglobo"/>
        <w:widowControl w:val="0"/>
        <w:numPr>
          <w:ilvl w:val="0"/>
          <w:numId w:val="19"/>
        </w:numPr>
        <w:tabs>
          <w:tab w:val="left" w:pos="502"/>
        </w:tabs>
        <w:autoSpaceDE w:val="0"/>
        <w:autoSpaceDN w:val="0"/>
        <w:ind w:left="501" w:right="147"/>
        <w:jc w:val="both"/>
        <w:rPr>
          <w:rFonts w:ascii="Arial" w:hAnsi="Arial"/>
          <w:b/>
          <w:bCs/>
          <w:sz w:val="22"/>
          <w:szCs w:val="22"/>
        </w:rPr>
      </w:pPr>
      <w:r w:rsidRPr="002C57C8">
        <w:rPr>
          <w:rFonts w:ascii="Arial" w:hAnsi="Arial"/>
          <w:color w:val="0D0D0D"/>
          <w:sz w:val="22"/>
          <w:szCs w:val="22"/>
        </w:rPr>
        <w:t>Prestar</w:t>
      </w:r>
      <w:r w:rsidRPr="002C57C8">
        <w:rPr>
          <w:rFonts w:ascii="Arial" w:hAnsi="Arial"/>
          <w:color w:val="0D0D0D"/>
          <w:sz w:val="22"/>
          <w:szCs w:val="22"/>
        </w:rPr>
        <w:tab/>
        <w:t>la</w:t>
      </w:r>
      <w:r w:rsidR="00150D9C">
        <w:rPr>
          <w:rFonts w:ascii="Arial" w:hAnsi="Arial"/>
          <w:color w:val="0D0D0D"/>
          <w:sz w:val="22"/>
          <w:szCs w:val="22"/>
        </w:rPr>
        <w:t xml:space="preserve"> </w:t>
      </w:r>
      <w:r w:rsidRPr="002C57C8">
        <w:rPr>
          <w:rFonts w:ascii="Arial" w:hAnsi="Arial"/>
          <w:color w:val="0D0D0D"/>
          <w:sz w:val="22"/>
          <w:szCs w:val="22"/>
        </w:rPr>
        <w:t>colaboración</w:t>
      </w:r>
      <w:r w:rsidR="00150D9C">
        <w:rPr>
          <w:rFonts w:ascii="Arial" w:hAnsi="Arial"/>
          <w:color w:val="0D0D0D"/>
          <w:sz w:val="22"/>
          <w:szCs w:val="22"/>
        </w:rPr>
        <w:t xml:space="preserve"> </w:t>
      </w:r>
      <w:r w:rsidRPr="002C57C8">
        <w:rPr>
          <w:rFonts w:ascii="Arial" w:hAnsi="Arial"/>
          <w:color w:val="0D0D0D"/>
          <w:sz w:val="22"/>
          <w:szCs w:val="22"/>
        </w:rPr>
        <w:t>que</w:t>
      </w:r>
      <w:r w:rsidR="00150D9C">
        <w:rPr>
          <w:rFonts w:ascii="Arial" w:hAnsi="Arial"/>
          <w:color w:val="0D0D0D"/>
          <w:sz w:val="22"/>
          <w:szCs w:val="22"/>
        </w:rPr>
        <w:t xml:space="preserve"> </w:t>
      </w:r>
      <w:r w:rsidRPr="002C57C8">
        <w:rPr>
          <w:rFonts w:ascii="Arial" w:hAnsi="Arial"/>
          <w:color w:val="0D0D0D"/>
          <w:sz w:val="22"/>
          <w:szCs w:val="22"/>
        </w:rPr>
        <w:t>sea</w:t>
      </w:r>
      <w:r w:rsidR="00150D9C">
        <w:rPr>
          <w:rFonts w:ascii="Arial" w:hAnsi="Arial"/>
          <w:color w:val="0D0D0D"/>
          <w:sz w:val="22"/>
          <w:szCs w:val="22"/>
        </w:rPr>
        <w:t xml:space="preserve"> </w:t>
      </w:r>
      <w:r w:rsidRPr="002C57C8">
        <w:rPr>
          <w:rFonts w:ascii="Arial" w:hAnsi="Arial"/>
          <w:color w:val="0D0D0D"/>
          <w:sz w:val="22"/>
          <w:szCs w:val="22"/>
        </w:rPr>
        <w:t>necesaria</w:t>
      </w:r>
      <w:r w:rsidR="00150D9C">
        <w:rPr>
          <w:rFonts w:ascii="Arial" w:hAnsi="Arial"/>
          <w:color w:val="0D0D0D"/>
          <w:sz w:val="22"/>
          <w:szCs w:val="22"/>
        </w:rPr>
        <w:t xml:space="preserve"> </w:t>
      </w:r>
      <w:r w:rsidRPr="002C57C8">
        <w:rPr>
          <w:rFonts w:ascii="Arial" w:hAnsi="Arial"/>
          <w:color w:val="0D0D0D"/>
          <w:sz w:val="22"/>
          <w:szCs w:val="22"/>
        </w:rPr>
        <w:t>para</w:t>
      </w:r>
      <w:r w:rsidR="00150D9C">
        <w:rPr>
          <w:rFonts w:ascii="Arial" w:hAnsi="Arial"/>
          <w:color w:val="0D0D0D"/>
          <w:sz w:val="22"/>
          <w:szCs w:val="22"/>
        </w:rPr>
        <w:t xml:space="preserve"> </w:t>
      </w:r>
      <w:r w:rsidRPr="002C57C8">
        <w:rPr>
          <w:rFonts w:ascii="Arial" w:hAnsi="Arial"/>
          <w:color w:val="0D0D0D"/>
          <w:spacing w:val="-1"/>
          <w:sz w:val="22"/>
          <w:szCs w:val="22"/>
        </w:rPr>
        <w:t>cumplir</w:t>
      </w:r>
      <w:r w:rsidRPr="002C57C8">
        <w:rPr>
          <w:rFonts w:ascii="Arial" w:hAnsi="Arial"/>
          <w:color w:val="0D0D0D"/>
          <w:spacing w:val="-59"/>
          <w:sz w:val="22"/>
          <w:szCs w:val="22"/>
        </w:rPr>
        <w:t xml:space="preserve"> </w:t>
      </w:r>
      <w:r w:rsidRPr="002C57C8">
        <w:rPr>
          <w:rFonts w:ascii="Arial" w:hAnsi="Arial"/>
          <w:color w:val="0D0D0D"/>
          <w:sz w:val="22"/>
          <w:szCs w:val="22"/>
        </w:rPr>
        <w:t>adecuadamente</w:t>
      </w:r>
      <w:r w:rsidRPr="002C57C8">
        <w:rPr>
          <w:rFonts w:ascii="Arial" w:hAnsi="Arial"/>
          <w:color w:val="0D0D0D"/>
          <w:spacing w:val="-3"/>
          <w:sz w:val="22"/>
          <w:szCs w:val="22"/>
        </w:rPr>
        <w:t xml:space="preserve"> </w:t>
      </w:r>
      <w:r w:rsidRPr="002C57C8">
        <w:rPr>
          <w:rFonts w:ascii="Arial" w:hAnsi="Arial"/>
          <w:color w:val="0D0D0D"/>
          <w:sz w:val="22"/>
          <w:szCs w:val="22"/>
        </w:rPr>
        <w:t>el</w:t>
      </w:r>
      <w:r w:rsidRPr="002C57C8">
        <w:rPr>
          <w:rFonts w:ascii="Arial" w:hAnsi="Arial"/>
          <w:color w:val="0D0D0D"/>
          <w:spacing w:val="-2"/>
          <w:sz w:val="22"/>
          <w:szCs w:val="22"/>
        </w:rPr>
        <w:t xml:space="preserve"> </w:t>
      </w:r>
      <w:r w:rsidRPr="002C57C8">
        <w:rPr>
          <w:rFonts w:ascii="Arial" w:hAnsi="Arial"/>
          <w:color w:val="0D0D0D"/>
          <w:sz w:val="22"/>
          <w:szCs w:val="22"/>
        </w:rPr>
        <w:t>objeto de</w:t>
      </w:r>
      <w:r w:rsidRPr="002C57C8">
        <w:rPr>
          <w:rFonts w:ascii="Arial" w:hAnsi="Arial"/>
          <w:color w:val="0D0D0D"/>
          <w:spacing w:val="1"/>
          <w:sz w:val="22"/>
          <w:szCs w:val="22"/>
        </w:rPr>
        <w:t xml:space="preserve"> </w:t>
      </w:r>
      <w:r w:rsidRPr="002C57C8">
        <w:rPr>
          <w:rFonts w:ascii="Arial" w:hAnsi="Arial"/>
          <w:color w:val="0D0D0D"/>
          <w:sz w:val="22"/>
          <w:szCs w:val="22"/>
        </w:rPr>
        <w:t>la</w:t>
      </w:r>
      <w:r w:rsidRPr="002C57C8">
        <w:rPr>
          <w:rFonts w:ascii="Arial" w:hAnsi="Arial"/>
          <w:color w:val="0D0D0D"/>
          <w:spacing w:val="-1"/>
          <w:sz w:val="22"/>
          <w:szCs w:val="22"/>
        </w:rPr>
        <w:t xml:space="preserve"> </w:t>
      </w:r>
      <w:r w:rsidRPr="002C57C8">
        <w:rPr>
          <w:rFonts w:ascii="Arial" w:hAnsi="Arial"/>
          <w:color w:val="0D0D0D"/>
          <w:sz w:val="22"/>
          <w:szCs w:val="22"/>
        </w:rPr>
        <w:t>presente</w:t>
      </w:r>
      <w:r w:rsidRPr="002C57C8">
        <w:rPr>
          <w:rFonts w:ascii="Arial" w:hAnsi="Arial"/>
          <w:color w:val="0D0D0D"/>
          <w:spacing w:val="-12"/>
          <w:sz w:val="22"/>
          <w:szCs w:val="22"/>
        </w:rPr>
        <w:t xml:space="preserve"> </w:t>
      </w:r>
      <w:r w:rsidR="00E82F2F">
        <w:rPr>
          <w:rFonts w:ascii="Arial" w:hAnsi="Arial"/>
          <w:color w:val="0D0D0D"/>
          <w:sz w:val="22"/>
          <w:szCs w:val="22"/>
        </w:rPr>
        <w:t>Contrato</w:t>
      </w:r>
      <w:r w:rsidRPr="002C57C8">
        <w:rPr>
          <w:rFonts w:ascii="Arial" w:hAnsi="Arial"/>
          <w:color w:val="0D0D0D"/>
          <w:sz w:val="22"/>
          <w:szCs w:val="22"/>
        </w:rPr>
        <w:t>.</w:t>
      </w:r>
    </w:p>
    <w:p w14:paraId="6DA429DF" w14:textId="77777777" w:rsidR="00A051A1" w:rsidRPr="00E82F2F" w:rsidRDefault="00A051A1" w:rsidP="00256B50">
      <w:pPr>
        <w:spacing w:before="7" w:after="0" w:line="240" w:lineRule="auto"/>
        <w:rPr>
          <w:sz w:val="13"/>
        </w:rPr>
      </w:pPr>
    </w:p>
    <w:p w14:paraId="4DE731CB" w14:textId="0C76148F" w:rsidR="00A051A1" w:rsidRDefault="00A051A1" w:rsidP="00256B50">
      <w:pPr>
        <w:pStyle w:val="Ttulo1"/>
      </w:pPr>
      <w:r>
        <w:rPr>
          <w:color w:val="0D0D0D"/>
          <w:spacing w:val="-33"/>
          <w:shd w:val="clear" w:color="auto" w:fill="CCCCCC"/>
        </w:rPr>
        <w:t xml:space="preserve"> </w:t>
      </w:r>
      <w:r>
        <w:rPr>
          <w:color w:val="0D0D0D"/>
          <w:shd w:val="clear" w:color="auto" w:fill="CCCCCC"/>
        </w:rPr>
        <w:t>CLÁUSULA</w:t>
      </w:r>
      <w:r>
        <w:rPr>
          <w:color w:val="0D0D0D"/>
          <w:spacing w:val="-13"/>
          <w:shd w:val="clear" w:color="auto" w:fill="CCCCCC"/>
        </w:rPr>
        <w:t xml:space="preserve"> </w:t>
      </w:r>
      <w:r>
        <w:rPr>
          <w:color w:val="0D0D0D"/>
          <w:shd w:val="clear" w:color="auto" w:fill="CCCCCC"/>
        </w:rPr>
        <w:t>CUARTA</w:t>
      </w:r>
      <w:r>
        <w:rPr>
          <w:color w:val="0D0D0D"/>
          <w:spacing w:val="-8"/>
          <w:shd w:val="clear" w:color="auto" w:fill="CCCCCC"/>
        </w:rPr>
        <w:t xml:space="preserve"> </w:t>
      </w:r>
      <w:r>
        <w:rPr>
          <w:color w:val="0D0D0D"/>
          <w:shd w:val="clear" w:color="auto" w:fill="CCCCCC"/>
        </w:rPr>
        <w:t>–</w:t>
      </w:r>
      <w:r>
        <w:rPr>
          <w:color w:val="0D0D0D"/>
          <w:spacing w:val="-5"/>
          <w:shd w:val="clear" w:color="auto" w:fill="CCCCCC"/>
        </w:rPr>
        <w:t xml:space="preserve"> </w:t>
      </w:r>
      <w:r>
        <w:rPr>
          <w:color w:val="0D0D0D"/>
          <w:shd w:val="clear" w:color="auto" w:fill="CCCCCC"/>
        </w:rPr>
        <w:t>VALOR</w:t>
      </w:r>
      <w:r>
        <w:rPr>
          <w:color w:val="0D0D0D"/>
          <w:spacing w:val="-7"/>
          <w:shd w:val="clear" w:color="auto" w:fill="CCCCCC"/>
        </w:rPr>
        <w:t xml:space="preserve"> </w:t>
      </w:r>
      <w:r>
        <w:rPr>
          <w:color w:val="0D0D0D"/>
          <w:shd w:val="clear" w:color="auto" w:fill="CCCCCC"/>
        </w:rPr>
        <w:t>DE</w:t>
      </w:r>
      <w:r>
        <w:rPr>
          <w:color w:val="0D0D0D"/>
          <w:spacing w:val="-7"/>
          <w:shd w:val="clear" w:color="auto" w:fill="CCCCCC"/>
        </w:rPr>
        <w:t xml:space="preserve"> </w:t>
      </w:r>
      <w:r>
        <w:rPr>
          <w:color w:val="0D0D0D"/>
          <w:shd w:val="clear" w:color="auto" w:fill="CCCCCC"/>
        </w:rPr>
        <w:t>LA</w:t>
      </w:r>
      <w:r>
        <w:rPr>
          <w:color w:val="0D0D0D"/>
          <w:spacing w:val="-8"/>
          <w:shd w:val="clear" w:color="auto" w:fill="CCCCCC"/>
        </w:rPr>
        <w:t xml:space="preserve"> </w:t>
      </w:r>
      <w:r w:rsidR="00E82F2F">
        <w:rPr>
          <w:color w:val="0D0D0D"/>
          <w:shd w:val="clear" w:color="auto" w:fill="CCCCCC"/>
        </w:rPr>
        <w:t>CONTRATO</w:t>
      </w:r>
      <w:r>
        <w:rPr>
          <w:color w:val="0D0D0D"/>
          <w:spacing w:val="-12"/>
          <w:shd w:val="clear" w:color="auto" w:fill="CCCCCC"/>
        </w:rPr>
        <w:t xml:space="preserve"> </w:t>
      </w:r>
      <w:r>
        <w:rPr>
          <w:color w:val="0D0D0D"/>
          <w:shd w:val="clear" w:color="auto" w:fill="CCCCCC"/>
        </w:rPr>
        <w:t>Y</w:t>
      </w:r>
      <w:r>
        <w:rPr>
          <w:color w:val="0D0D0D"/>
          <w:spacing w:val="-7"/>
          <w:shd w:val="clear" w:color="auto" w:fill="CCCCCC"/>
        </w:rPr>
        <w:t xml:space="preserve"> </w:t>
      </w:r>
      <w:r>
        <w:rPr>
          <w:color w:val="0D0D0D"/>
          <w:shd w:val="clear" w:color="auto" w:fill="CCCCCC"/>
        </w:rPr>
        <w:t>FORMA</w:t>
      </w:r>
      <w:r>
        <w:rPr>
          <w:color w:val="0D0D0D"/>
          <w:spacing w:val="-13"/>
          <w:shd w:val="clear" w:color="auto" w:fill="CCCCCC"/>
        </w:rPr>
        <w:t xml:space="preserve"> </w:t>
      </w:r>
      <w:r>
        <w:rPr>
          <w:color w:val="0D0D0D"/>
          <w:shd w:val="clear" w:color="auto" w:fill="CCCCCC"/>
        </w:rPr>
        <w:t>DE</w:t>
      </w:r>
      <w:r>
        <w:rPr>
          <w:color w:val="0D0D0D"/>
          <w:spacing w:val="-7"/>
          <w:shd w:val="clear" w:color="auto" w:fill="CCCCCC"/>
        </w:rPr>
        <w:t xml:space="preserve"> </w:t>
      </w:r>
      <w:r>
        <w:rPr>
          <w:color w:val="0D0D0D"/>
          <w:shd w:val="clear" w:color="auto" w:fill="CCCCCC"/>
        </w:rPr>
        <w:t>PAGO:</w:t>
      </w:r>
      <w:r w:rsidR="00DB6DD7" w:rsidRPr="00DB6DD7">
        <w:rPr>
          <w:color w:val="0D0D0D"/>
          <w:shd w:val="clear" w:color="auto" w:fill="CCCCCC"/>
        </w:rPr>
        <w:t xml:space="preserve"> </w:t>
      </w:r>
      <w:r w:rsidR="00DB6DD7" w:rsidRPr="00B078D8">
        <w:rPr>
          <w:color w:val="0D0D0D"/>
          <w:shd w:val="clear" w:color="auto" w:fill="CCCCCC"/>
        </w:rPr>
        <w:tab/>
      </w:r>
      <w:r w:rsidR="00DB6DD7" w:rsidRPr="00B078D8">
        <w:rPr>
          <w:color w:val="0D0D0D"/>
          <w:shd w:val="clear" w:color="auto" w:fill="CCCCCC"/>
        </w:rPr>
        <w:tab/>
      </w:r>
      <w:r w:rsidR="00DB6DD7">
        <w:rPr>
          <w:color w:val="0D0D0D"/>
          <w:shd w:val="clear" w:color="auto" w:fill="CCCCCC"/>
        </w:rPr>
        <w:t xml:space="preserve"> </w:t>
      </w:r>
    </w:p>
    <w:p w14:paraId="396E143C" w14:textId="77777777" w:rsidR="00A051A1" w:rsidRPr="00705CBA" w:rsidRDefault="00A051A1" w:rsidP="00256B50">
      <w:pPr>
        <w:spacing w:after="0" w:line="240" w:lineRule="auto"/>
        <w:rPr>
          <w:rFonts w:ascii="Arial"/>
          <w:b/>
          <w:sz w:val="24"/>
        </w:rPr>
      </w:pPr>
    </w:p>
    <w:p w14:paraId="76F0FC3D" w14:textId="65D63411" w:rsidR="00A051A1" w:rsidRPr="00E82F2F" w:rsidRDefault="00A051A1" w:rsidP="00256B50">
      <w:pPr>
        <w:spacing w:after="0" w:line="240" w:lineRule="auto"/>
        <w:ind w:left="142" w:right="146"/>
        <w:jc w:val="both"/>
        <w:rPr>
          <w:rFonts w:ascii="Arial" w:hAnsi="Arial" w:cs="Arial"/>
        </w:rPr>
      </w:pPr>
      <w:r w:rsidRPr="00E82F2F">
        <w:rPr>
          <w:rFonts w:ascii="Arial" w:hAnsi="Arial" w:cs="Arial"/>
          <w:color w:val="1F1F1E"/>
        </w:rPr>
        <w:t>El</w:t>
      </w:r>
      <w:r w:rsidRPr="00E82F2F">
        <w:rPr>
          <w:rFonts w:ascii="Arial" w:hAnsi="Arial" w:cs="Arial"/>
          <w:color w:val="1F1F1E"/>
          <w:spacing w:val="1"/>
        </w:rPr>
        <w:t xml:space="preserve"> </w:t>
      </w:r>
      <w:r w:rsidRPr="00E82F2F">
        <w:rPr>
          <w:rFonts w:ascii="Arial" w:hAnsi="Arial" w:cs="Arial"/>
          <w:color w:val="1F1F1E"/>
        </w:rPr>
        <w:t>valor</w:t>
      </w:r>
      <w:r w:rsidRPr="00E82F2F">
        <w:rPr>
          <w:rFonts w:ascii="Arial" w:hAnsi="Arial" w:cs="Arial"/>
          <w:color w:val="1F1F1E"/>
          <w:spacing w:val="1"/>
        </w:rPr>
        <w:t xml:space="preserve"> </w:t>
      </w:r>
      <w:r w:rsidRPr="00E82F2F">
        <w:rPr>
          <w:rFonts w:ascii="Arial" w:hAnsi="Arial" w:cs="Arial"/>
          <w:color w:val="1F1F1E"/>
        </w:rPr>
        <w:t>del</w:t>
      </w:r>
      <w:r w:rsidRPr="00E82F2F">
        <w:rPr>
          <w:rFonts w:ascii="Arial" w:hAnsi="Arial" w:cs="Arial"/>
          <w:color w:val="1F1F1E"/>
          <w:spacing w:val="1"/>
        </w:rPr>
        <w:t xml:space="preserve"> </w:t>
      </w:r>
      <w:r w:rsidRPr="00E82F2F">
        <w:rPr>
          <w:rFonts w:ascii="Arial" w:hAnsi="Arial" w:cs="Arial"/>
          <w:color w:val="1F1F1E"/>
        </w:rPr>
        <w:t>presente c</w:t>
      </w:r>
      <w:r w:rsidR="00E82F2F" w:rsidRPr="00E82F2F">
        <w:rPr>
          <w:rFonts w:ascii="Arial" w:hAnsi="Arial" w:cs="Arial"/>
          <w:color w:val="1F1F1E"/>
        </w:rPr>
        <w:t>o</w:t>
      </w:r>
      <w:r w:rsidR="00E82F2F">
        <w:rPr>
          <w:rFonts w:ascii="Arial" w:hAnsi="Arial" w:cs="Arial"/>
          <w:color w:val="1F1F1E"/>
        </w:rPr>
        <w:t xml:space="preserve">ntrato </w:t>
      </w:r>
      <w:r w:rsidRPr="00E82F2F">
        <w:rPr>
          <w:rFonts w:ascii="Arial" w:hAnsi="Arial" w:cs="Arial"/>
          <w:color w:val="1F1F1E"/>
        </w:rPr>
        <w:t>es de</w:t>
      </w:r>
      <w:r w:rsidRPr="00E82F2F">
        <w:rPr>
          <w:rFonts w:ascii="Arial" w:hAnsi="Arial" w:cs="Arial"/>
          <w:color w:val="1F1F1E"/>
          <w:spacing w:val="1"/>
        </w:rPr>
        <w:t xml:space="preserve"> </w:t>
      </w:r>
      <w:r w:rsidRPr="00E82F2F">
        <w:rPr>
          <w:rFonts w:ascii="Arial" w:hAnsi="Arial" w:cs="Arial"/>
          <w:color w:val="1F1F1E"/>
        </w:rPr>
        <w:t>CUANTÍA INDETERMINADA</w:t>
      </w:r>
      <w:r w:rsidRPr="00E82F2F">
        <w:rPr>
          <w:rFonts w:ascii="Arial" w:hAnsi="Arial" w:cs="Arial"/>
          <w:color w:val="1F1F1E"/>
          <w:spacing w:val="1"/>
        </w:rPr>
        <w:t xml:space="preserve"> </w:t>
      </w:r>
      <w:r w:rsidRPr="00E82F2F">
        <w:rPr>
          <w:rFonts w:ascii="Arial" w:hAnsi="Arial" w:cs="Arial"/>
          <w:color w:val="1F1F1E"/>
        </w:rPr>
        <w:t>y</w:t>
      </w:r>
      <w:r w:rsidRPr="00E82F2F">
        <w:rPr>
          <w:rFonts w:ascii="Arial" w:hAnsi="Arial" w:cs="Arial"/>
          <w:color w:val="1F1F1E"/>
          <w:spacing w:val="1"/>
        </w:rPr>
        <w:t xml:space="preserve"> </w:t>
      </w:r>
      <w:r w:rsidRPr="00E82F2F">
        <w:rPr>
          <w:rFonts w:ascii="Arial" w:hAnsi="Arial" w:cs="Arial"/>
          <w:color w:val="1F1F1E"/>
        </w:rPr>
        <w:t>corresponderá</w:t>
      </w:r>
      <w:r w:rsidRPr="00E82F2F">
        <w:rPr>
          <w:rFonts w:ascii="Arial" w:hAnsi="Arial" w:cs="Arial"/>
          <w:color w:val="1F1F1E"/>
          <w:spacing w:val="-1"/>
        </w:rPr>
        <w:t xml:space="preserve"> </w:t>
      </w:r>
      <w:r w:rsidRPr="00E82F2F">
        <w:rPr>
          <w:rFonts w:ascii="Arial" w:hAnsi="Arial" w:cs="Arial"/>
          <w:color w:val="1F1F1E"/>
        </w:rPr>
        <w:t>al</w:t>
      </w:r>
      <w:r w:rsidRPr="00E82F2F">
        <w:rPr>
          <w:rFonts w:ascii="Arial" w:hAnsi="Arial" w:cs="Arial"/>
          <w:color w:val="1F1F1E"/>
          <w:spacing w:val="-5"/>
        </w:rPr>
        <w:t xml:space="preserve"> </w:t>
      </w:r>
      <w:r w:rsidRPr="00E82F2F">
        <w:rPr>
          <w:rFonts w:ascii="Arial" w:hAnsi="Arial" w:cs="Arial"/>
          <w:color w:val="1F1F1E"/>
        </w:rPr>
        <w:t>valor de</w:t>
      </w:r>
      <w:r w:rsidRPr="00E82F2F">
        <w:rPr>
          <w:rFonts w:ascii="Arial" w:hAnsi="Arial" w:cs="Arial"/>
          <w:color w:val="1F1F1E"/>
          <w:spacing w:val="-2"/>
        </w:rPr>
        <w:t xml:space="preserve"> </w:t>
      </w:r>
      <w:r w:rsidRPr="00E82F2F">
        <w:rPr>
          <w:rFonts w:ascii="Arial" w:hAnsi="Arial" w:cs="Arial"/>
          <w:color w:val="1F1F1E"/>
        </w:rPr>
        <w:t>los servicios</w:t>
      </w:r>
      <w:r w:rsidRPr="00E82F2F">
        <w:rPr>
          <w:rFonts w:ascii="Arial" w:hAnsi="Arial" w:cs="Arial"/>
          <w:color w:val="1F1F1E"/>
          <w:spacing w:val="-1"/>
        </w:rPr>
        <w:t xml:space="preserve"> </w:t>
      </w:r>
      <w:r w:rsidRPr="00E82F2F">
        <w:rPr>
          <w:rFonts w:ascii="Arial" w:hAnsi="Arial" w:cs="Arial"/>
          <w:color w:val="1F1F1E"/>
        </w:rPr>
        <w:t>efectivamente prestados</w:t>
      </w:r>
      <w:r w:rsidRPr="00E82F2F">
        <w:rPr>
          <w:rFonts w:ascii="Arial" w:hAnsi="Arial" w:cs="Arial"/>
          <w:color w:val="1F1F1E"/>
          <w:spacing w:val="-1"/>
        </w:rPr>
        <w:t xml:space="preserve"> </w:t>
      </w:r>
      <w:r w:rsidRPr="00E82F2F">
        <w:rPr>
          <w:rFonts w:ascii="Arial" w:hAnsi="Arial" w:cs="Arial"/>
          <w:color w:val="1F1F1E"/>
        </w:rPr>
        <w:t xml:space="preserve">por </w:t>
      </w:r>
      <w:r w:rsidRPr="00E82F2F">
        <w:rPr>
          <w:rFonts w:ascii="Arial" w:hAnsi="Arial" w:cs="Arial"/>
          <w:b/>
          <w:bCs/>
          <w:color w:val="1F1F1E"/>
        </w:rPr>
        <w:t>EL</w:t>
      </w:r>
      <w:r w:rsidRPr="00E82F2F">
        <w:rPr>
          <w:rFonts w:ascii="Arial" w:hAnsi="Arial" w:cs="Arial"/>
          <w:b/>
          <w:bCs/>
          <w:color w:val="1F1F1E"/>
          <w:spacing w:val="-1"/>
        </w:rPr>
        <w:t xml:space="preserve"> </w:t>
      </w:r>
      <w:r w:rsidRPr="00E82F2F">
        <w:rPr>
          <w:rFonts w:ascii="Arial" w:hAnsi="Arial" w:cs="Arial"/>
          <w:b/>
          <w:bCs/>
          <w:color w:val="1F1F1E"/>
        </w:rPr>
        <w:t>CONTRATISTA</w:t>
      </w:r>
      <w:r w:rsidRPr="00E82F2F">
        <w:rPr>
          <w:rFonts w:ascii="Arial" w:hAnsi="Arial" w:cs="Arial"/>
          <w:color w:val="1F1F1E"/>
        </w:rPr>
        <w:t>.</w:t>
      </w:r>
    </w:p>
    <w:p w14:paraId="1609ACFE" w14:textId="77777777" w:rsidR="00A051A1" w:rsidRPr="00E82F2F" w:rsidRDefault="00A051A1" w:rsidP="00256B50">
      <w:pPr>
        <w:spacing w:before="3" w:after="0" w:line="240" w:lineRule="auto"/>
        <w:jc w:val="both"/>
        <w:rPr>
          <w:rFonts w:ascii="Arial" w:hAnsi="Arial" w:cs="Arial"/>
          <w:sz w:val="24"/>
        </w:rPr>
      </w:pPr>
    </w:p>
    <w:p w14:paraId="0C3E576E" w14:textId="23763831" w:rsidR="00A051A1" w:rsidRPr="00705CBA" w:rsidRDefault="00A051A1" w:rsidP="00256B50">
      <w:pPr>
        <w:spacing w:after="0" w:line="240" w:lineRule="auto"/>
        <w:ind w:left="142" w:right="145"/>
        <w:jc w:val="both"/>
        <w:rPr>
          <w:rFonts w:ascii="Arial" w:hAnsi="Arial" w:cs="Arial"/>
        </w:rPr>
      </w:pPr>
      <w:r w:rsidRPr="00705CBA">
        <w:rPr>
          <w:rFonts w:ascii="Arial" w:hAnsi="Arial" w:cs="Arial"/>
          <w:b/>
          <w:bCs/>
          <w:color w:val="1F1F1E"/>
        </w:rPr>
        <w:t>PARÁGRAFO</w:t>
      </w:r>
      <w:r w:rsidRPr="00705CBA">
        <w:rPr>
          <w:rFonts w:ascii="Arial" w:hAnsi="Arial" w:cs="Arial"/>
          <w:b/>
          <w:bCs/>
          <w:color w:val="1F1F1E"/>
          <w:spacing w:val="-5"/>
        </w:rPr>
        <w:t xml:space="preserve"> </w:t>
      </w:r>
      <w:r w:rsidRPr="00705CBA">
        <w:rPr>
          <w:rFonts w:ascii="Arial" w:hAnsi="Arial" w:cs="Arial"/>
          <w:b/>
          <w:bCs/>
          <w:color w:val="1F1F1E"/>
        </w:rPr>
        <w:t>PRIMERO.</w:t>
      </w:r>
      <w:r w:rsidRPr="00705CBA">
        <w:rPr>
          <w:rFonts w:ascii="Arial" w:hAnsi="Arial" w:cs="Arial"/>
          <w:color w:val="1F1F1E"/>
          <w:spacing w:val="-2"/>
        </w:rPr>
        <w:t xml:space="preserve"> </w:t>
      </w:r>
      <w:r w:rsidRPr="00705CBA">
        <w:rPr>
          <w:rFonts w:ascii="Arial" w:hAnsi="Arial" w:cs="Arial"/>
          <w:color w:val="1F1F1E"/>
        </w:rPr>
        <w:t>Condiciones</w:t>
      </w:r>
      <w:r w:rsidRPr="00705CBA">
        <w:rPr>
          <w:rFonts w:ascii="Arial" w:hAnsi="Arial" w:cs="Arial"/>
          <w:color w:val="1F1F1E"/>
          <w:spacing w:val="-5"/>
        </w:rPr>
        <w:t xml:space="preserve"> </w:t>
      </w:r>
      <w:r w:rsidRPr="00705CBA">
        <w:rPr>
          <w:rFonts w:ascii="Arial" w:hAnsi="Arial" w:cs="Arial"/>
          <w:color w:val="1F1F1E"/>
        </w:rPr>
        <w:t>comerciales</w:t>
      </w:r>
      <w:r w:rsidRPr="00705CBA">
        <w:rPr>
          <w:rFonts w:ascii="Arial" w:hAnsi="Arial" w:cs="Arial"/>
          <w:color w:val="1F1F1E"/>
          <w:spacing w:val="-4"/>
        </w:rPr>
        <w:t xml:space="preserve"> </w:t>
      </w:r>
      <w:r w:rsidRPr="00705CBA">
        <w:rPr>
          <w:rFonts w:ascii="Arial" w:hAnsi="Arial" w:cs="Arial"/>
          <w:color w:val="1F1F1E"/>
        </w:rPr>
        <w:t>y</w:t>
      </w:r>
      <w:r w:rsidRPr="00705CBA">
        <w:rPr>
          <w:rFonts w:ascii="Arial" w:hAnsi="Arial" w:cs="Arial"/>
          <w:color w:val="1F1F1E"/>
          <w:spacing w:val="-9"/>
        </w:rPr>
        <w:t xml:space="preserve"> </w:t>
      </w:r>
      <w:r w:rsidRPr="00705CBA">
        <w:rPr>
          <w:rFonts w:ascii="Arial" w:hAnsi="Arial" w:cs="Arial"/>
          <w:color w:val="1F1F1E"/>
        </w:rPr>
        <w:t>forma</w:t>
      </w:r>
      <w:r w:rsidRPr="00705CBA">
        <w:rPr>
          <w:rFonts w:ascii="Arial" w:hAnsi="Arial" w:cs="Arial"/>
          <w:color w:val="1F1F1E"/>
          <w:spacing w:val="-6"/>
        </w:rPr>
        <w:t xml:space="preserve"> </w:t>
      </w:r>
      <w:r w:rsidRPr="00705CBA">
        <w:rPr>
          <w:rFonts w:ascii="Arial" w:hAnsi="Arial" w:cs="Arial"/>
          <w:color w:val="1F1F1E"/>
        </w:rPr>
        <w:t>de</w:t>
      </w:r>
      <w:r w:rsidRPr="00705CBA">
        <w:rPr>
          <w:rFonts w:ascii="Arial" w:hAnsi="Arial" w:cs="Arial"/>
          <w:color w:val="1F1F1E"/>
          <w:spacing w:val="-7"/>
        </w:rPr>
        <w:t xml:space="preserve"> </w:t>
      </w:r>
      <w:r w:rsidRPr="00705CBA">
        <w:rPr>
          <w:rFonts w:ascii="Arial" w:hAnsi="Arial" w:cs="Arial"/>
          <w:color w:val="1F1F1E"/>
        </w:rPr>
        <w:t>pago:</w:t>
      </w:r>
      <w:r w:rsidRPr="00705CBA">
        <w:rPr>
          <w:rFonts w:ascii="Arial" w:hAnsi="Arial" w:cs="Arial"/>
          <w:color w:val="1F1F1E"/>
          <w:spacing w:val="-6"/>
        </w:rPr>
        <w:t xml:space="preserve"> </w:t>
      </w:r>
      <w:r w:rsidRPr="00705CBA">
        <w:rPr>
          <w:rFonts w:ascii="Arial" w:hAnsi="Arial" w:cs="Arial"/>
          <w:b/>
          <w:bCs/>
          <w:color w:val="1F1F1E"/>
        </w:rPr>
        <w:t>Positiva</w:t>
      </w:r>
      <w:r w:rsidRPr="00705CBA">
        <w:rPr>
          <w:rFonts w:ascii="Arial" w:hAnsi="Arial" w:cs="Arial"/>
          <w:b/>
          <w:bCs/>
          <w:color w:val="1F1F1E"/>
          <w:spacing w:val="-5"/>
        </w:rPr>
        <w:t xml:space="preserve"> </w:t>
      </w:r>
      <w:r w:rsidRPr="00705CBA">
        <w:rPr>
          <w:rFonts w:ascii="Arial" w:hAnsi="Arial" w:cs="Arial"/>
          <w:b/>
          <w:bCs/>
          <w:color w:val="1F1F1E"/>
        </w:rPr>
        <w:t>Compañía</w:t>
      </w:r>
      <w:r w:rsidRPr="00705CBA">
        <w:rPr>
          <w:rFonts w:ascii="Arial" w:hAnsi="Arial" w:cs="Arial"/>
          <w:b/>
          <w:bCs/>
          <w:color w:val="1F1F1E"/>
          <w:spacing w:val="-5"/>
        </w:rPr>
        <w:t xml:space="preserve"> </w:t>
      </w:r>
      <w:r w:rsidRPr="00705CBA">
        <w:rPr>
          <w:rFonts w:ascii="Arial" w:hAnsi="Arial" w:cs="Arial"/>
          <w:b/>
          <w:bCs/>
          <w:color w:val="1F1F1E"/>
        </w:rPr>
        <w:t>de</w:t>
      </w:r>
      <w:r w:rsidRPr="00705CBA">
        <w:rPr>
          <w:rFonts w:ascii="Arial" w:hAnsi="Arial" w:cs="Arial"/>
          <w:b/>
          <w:bCs/>
          <w:color w:val="1F1F1E"/>
          <w:spacing w:val="-59"/>
        </w:rPr>
        <w:t xml:space="preserve"> </w:t>
      </w:r>
      <w:r w:rsidRPr="00705CBA">
        <w:rPr>
          <w:rFonts w:ascii="Arial" w:hAnsi="Arial" w:cs="Arial"/>
          <w:b/>
          <w:bCs/>
          <w:color w:val="1F1F1E"/>
        </w:rPr>
        <w:t>Seguros</w:t>
      </w:r>
      <w:r w:rsidRPr="00705CBA">
        <w:rPr>
          <w:rFonts w:ascii="Arial" w:hAnsi="Arial" w:cs="Arial"/>
          <w:b/>
          <w:bCs/>
          <w:color w:val="1F1F1E"/>
          <w:spacing w:val="25"/>
        </w:rPr>
        <w:t xml:space="preserve"> </w:t>
      </w:r>
      <w:r w:rsidRPr="00705CBA">
        <w:rPr>
          <w:rFonts w:ascii="Arial" w:hAnsi="Arial" w:cs="Arial"/>
          <w:b/>
          <w:bCs/>
          <w:color w:val="1F1F1E"/>
        </w:rPr>
        <w:t>S.A</w:t>
      </w:r>
      <w:r w:rsidRPr="00705CBA">
        <w:rPr>
          <w:rFonts w:ascii="Arial" w:hAnsi="Arial" w:cs="Arial"/>
          <w:color w:val="1F1F1E"/>
        </w:rPr>
        <w:t>.,</w:t>
      </w:r>
      <w:r w:rsidRPr="00705CBA">
        <w:rPr>
          <w:rFonts w:ascii="Arial" w:hAnsi="Arial" w:cs="Arial"/>
          <w:color w:val="1F1F1E"/>
          <w:spacing w:val="25"/>
        </w:rPr>
        <w:t xml:space="preserve"> </w:t>
      </w:r>
      <w:r w:rsidRPr="00705CBA">
        <w:rPr>
          <w:rFonts w:ascii="Arial" w:hAnsi="Arial" w:cs="Arial"/>
          <w:color w:val="1F1F1E"/>
        </w:rPr>
        <w:t>realizará</w:t>
      </w:r>
      <w:r w:rsidRPr="00705CBA">
        <w:rPr>
          <w:rFonts w:ascii="Arial" w:hAnsi="Arial" w:cs="Arial"/>
          <w:color w:val="1F1F1E"/>
          <w:spacing w:val="25"/>
        </w:rPr>
        <w:t xml:space="preserve"> </w:t>
      </w:r>
      <w:r w:rsidRPr="00705CBA">
        <w:rPr>
          <w:rFonts w:ascii="Arial" w:hAnsi="Arial" w:cs="Arial"/>
          <w:color w:val="1F1F1E"/>
        </w:rPr>
        <w:t>el</w:t>
      </w:r>
      <w:r w:rsidRPr="00705CBA">
        <w:rPr>
          <w:rFonts w:ascii="Arial" w:hAnsi="Arial" w:cs="Arial"/>
          <w:color w:val="1F1F1E"/>
          <w:spacing w:val="25"/>
        </w:rPr>
        <w:t xml:space="preserve"> </w:t>
      </w:r>
      <w:r w:rsidRPr="00705CBA">
        <w:rPr>
          <w:rFonts w:ascii="Arial" w:hAnsi="Arial" w:cs="Arial"/>
          <w:color w:val="1F1F1E"/>
        </w:rPr>
        <w:t>pago</w:t>
      </w:r>
      <w:r w:rsidRPr="00705CBA">
        <w:rPr>
          <w:rFonts w:ascii="Arial" w:hAnsi="Arial" w:cs="Arial"/>
          <w:color w:val="1F1F1E"/>
          <w:spacing w:val="24"/>
        </w:rPr>
        <w:t xml:space="preserve"> </w:t>
      </w:r>
      <w:r w:rsidRPr="00705CBA">
        <w:rPr>
          <w:rFonts w:ascii="Arial" w:hAnsi="Arial" w:cs="Arial"/>
          <w:color w:val="1F1F1E"/>
        </w:rPr>
        <w:t>de</w:t>
      </w:r>
      <w:r w:rsidRPr="00705CBA">
        <w:rPr>
          <w:rFonts w:ascii="Arial" w:hAnsi="Arial" w:cs="Arial"/>
          <w:color w:val="1F1F1E"/>
          <w:spacing w:val="26"/>
        </w:rPr>
        <w:t xml:space="preserve"> </w:t>
      </w:r>
      <w:r w:rsidRPr="00705CBA">
        <w:rPr>
          <w:rFonts w:ascii="Arial" w:hAnsi="Arial" w:cs="Arial"/>
          <w:color w:val="1F1F1E"/>
        </w:rPr>
        <w:t>los</w:t>
      </w:r>
      <w:r w:rsidRPr="00705CBA">
        <w:rPr>
          <w:rFonts w:ascii="Arial" w:hAnsi="Arial" w:cs="Arial"/>
          <w:color w:val="1F1F1E"/>
          <w:spacing w:val="24"/>
        </w:rPr>
        <w:t xml:space="preserve"> </w:t>
      </w:r>
      <w:r w:rsidRPr="00705CBA">
        <w:rPr>
          <w:rFonts w:ascii="Arial" w:hAnsi="Arial" w:cs="Arial"/>
          <w:color w:val="1F1F1E"/>
        </w:rPr>
        <w:t>servicios</w:t>
      </w:r>
      <w:r w:rsidRPr="00705CBA">
        <w:rPr>
          <w:rFonts w:ascii="Arial" w:hAnsi="Arial" w:cs="Arial"/>
          <w:color w:val="1F1F1E"/>
          <w:spacing w:val="25"/>
        </w:rPr>
        <w:t xml:space="preserve"> </w:t>
      </w:r>
      <w:r w:rsidRPr="00705CBA">
        <w:rPr>
          <w:rFonts w:ascii="Arial" w:hAnsi="Arial" w:cs="Arial"/>
          <w:color w:val="1F1F1E"/>
        </w:rPr>
        <w:t>de</w:t>
      </w:r>
      <w:r w:rsidRPr="00705CBA">
        <w:rPr>
          <w:rFonts w:ascii="Arial" w:hAnsi="Arial" w:cs="Arial"/>
          <w:color w:val="1F1F1E"/>
          <w:spacing w:val="26"/>
        </w:rPr>
        <w:t xml:space="preserve"> </w:t>
      </w:r>
      <w:r w:rsidRPr="00705CBA">
        <w:rPr>
          <w:rFonts w:ascii="Arial" w:hAnsi="Arial" w:cs="Arial"/>
          <w:color w:val="1F1F1E"/>
        </w:rPr>
        <w:t>acuerdo</w:t>
      </w:r>
      <w:r w:rsidRPr="00705CBA">
        <w:rPr>
          <w:rFonts w:ascii="Arial" w:hAnsi="Arial" w:cs="Arial"/>
          <w:color w:val="1F1F1E"/>
          <w:spacing w:val="26"/>
        </w:rPr>
        <w:t xml:space="preserve"> </w:t>
      </w:r>
      <w:r w:rsidRPr="00705CBA">
        <w:rPr>
          <w:rFonts w:ascii="Arial" w:hAnsi="Arial" w:cs="Arial"/>
          <w:color w:val="1F1F1E"/>
        </w:rPr>
        <w:t>con</w:t>
      </w:r>
      <w:r w:rsidRPr="00705CBA">
        <w:rPr>
          <w:rFonts w:ascii="Arial" w:hAnsi="Arial" w:cs="Arial"/>
          <w:color w:val="1F1F1E"/>
          <w:spacing w:val="23"/>
        </w:rPr>
        <w:t xml:space="preserve"> </w:t>
      </w:r>
      <w:r w:rsidRPr="00705CBA">
        <w:rPr>
          <w:rFonts w:ascii="Arial" w:hAnsi="Arial" w:cs="Arial"/>
          <w:color w:val="1F1F1E"/>
        </w:rPr>
        <w:t>las</w:t>
      </w:r>
      <w:r w:rsidRPr="00705CBA">
        <w:rPr>
          <w:rFonts w:ascii="Arial" w:hAnsi="Arial" w:cs="Arial"/>
          <w:color w:val="1F1F1E"/>
          <w:spacing w:val="24"/>
        </w:rPr>
        <w:t xml:space="preserve"> </w:t>
      </w:r>
      <w:r w:rsidRPr="00705CBA">
        <w:rPr>
          <w:rFonts w:ascii="Arial" w:hAnsi="Arial" w:cs="Arial"/>
          <w:color w:val="1F1F1E"/>
        </w:rPr>
        <w:t>tarifas</w:t>
      </w:r>
      <w:r w:rsidRPr="00705CBA">
        <w:rPr>
          <w:rFonts w:ascii="Arial" w:hAnsi="Arial" w:cs="Arial"/>
          <w:color w:val="1F1F1E"/>
          <w:spacing w:val="24"/>
        </w:rPr>
        <w:t xml:space="preserve"> </w:t>
      </w:r>
      <w:r w:rsidRPr="00705CBA">
        <w:rPr>
          <w:rFonts w:ascii="Arial" w:hAnsi="Arial" w:cs="Arial"/>
          <w:color w:val="1F1F1E"/>
        </w:rPr>
        <w:t>relacionas</w:t>
      </w:r>
      <w:r w:rsidRPr="00705CBA">
        <w:rPr>
          <w:rFonts w:ascii="Arial" w:hAnsi="Arial" w:cs="Arial"/>
          <w:color w:val="1F1F1E"/>
          <w:spacing w:val="26"/>
        </w:rPr>
        <w:t xml:space="preserve"> </w:t>
      </w:r>
      <w:r w:rsidRPr="00705CBA">
        <w:rPr>
          <w:rFonts w:ascii="Arial" w:hAnsi="Arial" w:cs="Arial"/>
          <w:color w:val="1F1F1E"/>
        </w:rPr>
        <w:t>en</w:t>
      </w:r>
      <w:r w:rsidRPr="00705CBA">
        <w:rPr>
          <w:rFonts w:ascii="Arial" w:hAnsi="Arial" w:cs="Arial"/>
          <w:color w:val="1F1F1E"/>
          <w:spacing w:val="-59"/>
        </w:rPr>
        <w:t xml:space="preserve"> </w:t>
      </w:r>
      <w:r w:rsidR="00EF6F47" w:rsidRPr="00705CBA">
        <w:rPr>
          <w:rFonts w:ascii="Arial" w:hAnsi="Arial" w:cs="Arial"/>
          <w:color w:val="1F1F1E"/>
          <w:spacing w:val="-59"/>
        </w:rPr>
        <w:t xml:space="preserve">                                  </w:t>
      </w:r>
      <w:r w:rsidRPr="00705CBA">
        <w:rPr>
          <w:rFonts w:ascii="Arial" w:hAnsi="Arial" w:cs="Arial"/>
          <w:color w:val="1F1F1E"/>
        </w:rPr>
        <w:t>la</w:t>
      </w:r>
      <w:r w:rsidRPr="00705CBA">
        <w:rPr>
          <w:rFonts w:ascii="Arial" w:hAnsi="Arial" w:cs="Arial"/>
          <w:color w:val="1F1F1E"/>
          <w:spacing w:val="-1"/>
        </w:rPr>
        <w:t xml:space="preserve"> </w:t>
      </w:r>
      <w:r w:rsidRPr="00705CBA">
        <w:rPr>
          <w:rFonts w:ascii="Arial" w:hAnsi="Arial" w:cs="Arial"/>
          <w:color w:val="1F1F1E"/>
        </w:rPr>
        <w:t>CLAUSULA DE TARIFAS</w:t>
      </w:r>
    </w:p>
    <w:p w14:paraId="4EACD18E" w14:textId="77777777" w:rsidR="00A051A1" w:rsidRPr="00705CBA" w:rsidRDefault="00A051A1" w:rsidP="00256B50">
      <w:pPr>
        <w:spacing w:before="5" w:after="0" w:line="240" w:lineRule="auto"/>
        <w:jc w:val="both"/>
        <w:rPr>
          <w:rFonts w:ascii="Arial" w:hAnsi="Arial" w:cs="Arial"/>
          <w:sz w:val="24"/>
        </w:rPr>
      </w:pPr>
    </w:p>
    <w:p w14:paraId="56F01013" w14:textId="77777777" w:rsidR="00A051A1" w:rsidRPr="00705CBA" w:rsidRDefault="00A051A1" w:rsidP="00256B50">
      <w:pPr>
        <w:spacing w:after="0" w:line="240" w:lineRule="auto"/>
        <w:ind w:left="142" w:right="145"/>
        <w:jc w:val="both"/>
        <w:rPr>
          <w:rFonts w:ascii="Arial" w:hAnsi="Arial" w:cs="Arial"/>
        </w:rPr>
      </w:pPr>
      <w:r w:rsidRPr="00705CBA">
        <w:rPr>
          <w:rFonts w:ascii="Arial" w:hAnsi="Arial" w:cs="Arial"/>
          <w:b/>
          <w:bCs/>
          <w:color w:val="1F1F1E"/>
        </w:rPr>
        <w:t>PARÁGRAFO</w:t>
      </w:r>
      <w:r w:rsidRPr="00705CBA">
        <w:rPr>
          <w:rFonts w:ascii="Arial" w:hAnsi="Arial" w:cs="Arial"/>
          <w:b/>
          <w:bCs/>
          <w:color w:val="1F1F1E"/>
          <w:spacing w:val="-5"/>
        </w:rPr>
        <w:t xml:space="preserve"> </w:t>
      </w:r>
      <w:r w:rsidRPr="00705CBA">
        <w:rPr>
          <w:rFonts w:ascii="Arial" w:hAnsi="Arial" w:cs="Arial"/>
          <w:b/>
          <w:bCs/>
          <w:color w:val="1F1F1E"/>
        </w:rPr>
        <w:t>SEGUNDO.</w:t>
      </w:r>
      <w:r w:rsidRPr="00705CBA">
        <w:rPr>
          <w:rFonts w:ascii="Arial" w:hAnsi="Arial" w:cs="Arial"/>
          <w:color w:val="1F1F1E"/>
          <w:spacing w:val="-1"/>
        </w:rPr>
        <w:t xml:space="preserve"> </w:t>
      </w:r>
      <w:r w:rsidRPr="00705CBA">
        <w:rPr>
          <w:rFonts w:ascii="Arial" w:hAnsi="Arial" w:cs="Arial"/>
          <w:color w:val="1F1F1E"/>
        </w:rPr>
        <w:t>-</w:t>
      </w:r>
      <w:r w:rsidRPr="00705CBA">
        <w:rPr>
          <w:rFonts w:ascii="Arial" w:hAnsi="Arial" w:cs="Arial"/>
          <w:color w:val="1F1F1E"/>
          <w:spacing w:val="-8"/>
        </w:rPr>
        <w:t xml:space="preserve"> </w:t>
      </w:r>
      <w:r w:rsidRPr="00705CBA">
        <w:rPr>
          <w:rFonts w:ascii="Arial" w:hAnsi="Arial" w:cs="Arial"/>
          <w:b/>
          <w:bCs/>
          <w:color w:val="1F1F1E"/>
        </w:rPr>
        <w:t>EL</w:t>
      </w:r>
      <w:r w:rsidRPr="00705CBA">
        <w:rPr>
          <w:rFonts w:ascii="Arial" w:hAnsi="Arial" w:cs="Arial"/>
          <w:b/>
          <w:bCs/>
          <w:color w:val="1F1F1E"/>
          <w:spacing w:val="-6"/>
        </w:rPr>
        <w:t xml:space="preserve"> </w:t>
      </w:r>
      <w:r w:rsidRPr="00705CBA">
        <w:rPr>
          <w:rFonts w:ascii="Arial" w:hAnsi="Arial" w:cs="Arial"/>
          <w:b/>
          <w:bCs/>
          <w:color w:val="1F1F1E"/>
        </w:rPr>
        <w:t>CONTRATISTA</w:t>
      </w:r>
      <w:r w:rsidRPr="00705CBA">
        <w:rPr>
          <w:rFonts w:ascii="Arial" w:hAnsi="Arial" w:cs="Arial"/>
          <w:color w:val="1F1F1E"/>
        </w:rPr>
        <w:t>,</w:t>
      </w:r>
      <w:r w:rsidRPr="00705CBA">
        <w:rPr>
          <w:rFonts w:ascii="Arial" w:hAnsi="Arial" w:cs="Arial"/>
          <w:color w:val="1F1F1E"/>
          <w:spacing w:val="-9"/>
        </w:rPr>
        <w:t xml:space="preserve"> </w:t>
      </w:r>
      <w:r w:rsidRPr="00705CBA">
        <w:rPr>
          <w:rFonts w:ascii="Arial" w:hAnsi="Arial" w:cs="Arial"/>
          <w:color w:val="1F1F1E"/>
        </w:rPr>
        <w:t>deberá</w:t>
      </w:r>
      <w:r w:rsidRPr="00705CBA">
        <w:rPr>
          <w:rFonts w:ascii="Arial" w:hAnsi="Arial" w:cs="Arial"/>
          <w:color w:val="1F1F1E"/>
          <w:spacing w:val="-8"/>
        </w:rPr>
        <w:t xml:space="preserve"> </w:t>
      </w:r>
      <w:r w:rsidRPr="00705CBA">
        <w:rPr>
          <w:rFonts w:ascii="Arial" w:hAnsi="Arial" w:cs="Arial"/>
          <w:color w:val="1F1F1E"/>
        </w:rPr>
        <w:t>facturar</w:t>
      </w:r>
      <w:r w:rsidRPr="00705CBA">
        <w:rPr>
          <w:rFonts w:ascii="Arial" w:hAnsi="Arial" w:cs="Arial"/>
          <w:color w:val="1F1F1E"/>
          <w:spacing w:val="-5"/>
        </w:rPr>
        <w:t xml:space="preserve"> </w:t>
      </w:r>
      <w:r w:rsidRPr="00705CBA">
        <w:rPr>
          <w:rFonts w:ascii="Arial" w:hAnsi="Arial" w:cs="Arial"/>
          <w:color w:val="1F1F1E"/>
        </w:rPr>
        <w:t>y</w:t>
      </w:r>
      <w:r w:rsidRPr="00705CBA">
        <w:rPr>
          <w:rFonts w:ascii="Arial" w:hAnsi="Arial" w:cs="Arial"/>
          <w:color w:val="1F1F1E"/>
          <w:spacing w:val="-8"/>
        </w:rPr>
        <w:t xml:space="preserve"> </w:t>
      </w:r>
      <w:r w:rsidRPr="00705CBA">
        <w:rPr>
          <w:rFonts w:ascii="Arial" w:hAnsi="Arial" w:cs="Arial"/>
          <w:color w:val="1F1F1E"/>
        </w:rPr>
        <w:t>soportar</w:t>
      </w:r>
      <w:r w:rsidRPr="00705CBA">
        <w:rPr>
          <w:rFonts w:ascii="Arial" w:hAnsi="Arial" w:cs="Arial"/>
          <w:color w:val="1F1F1E"/>
          <w:spacing w:val="-4"/>
        </w:rPr>
        <w:t xml:space="preserve"> </w:t>
      </w:r>
      <w:r w:rsidRPr="00705CBA">
        <w:rPr>
          <w:rFonts w:ascii="Arial" w:hAnsi="Arial" w:cs="Arial"/>
          <w:color w:val="1F1F1E"/>
        </w:rPr>
        <w:t>sus</w:t>
      </w:r>
      <w:r w:rsidRPr="00705CBA">
        <w:rPr>
          <w:rFonts w:ascii="Arial" w:hAnsi="Arial" w:cs="Arial"/>
          <w:color w:val="1F1F1E"/>
          <w:spacing w:val="-9"/>
        </w:rPr>
        <w:t xml:space="preserve"> </w:t>
      </w:r>
      <w:r w:rsidRPr="00705CBA">
        <w:rPr>
          <w:rFonts w:ascii="Arial" w:hAnsi="Arial" w:cs="Arial"/>
          <w:color w:val="1F1F1E"/>
        </w:rPr>
        <w:t>servicios</w:t>
      </w:r>
      <w:r w:rsidRPr="00705CBA">
        <w:rPr>
          <w:rFonts w:ascii="Arial" w:hAnsi="Arial" w:cs="Arial"/>
          <w:color w:val="1F1F1E"/>
          <w:spacing w:val="-6"/>
        </w:rPr>
        <w:t xml:space="preserve"> </w:t>
      </w:r>
      <w:r w:rsidRPr="00705CBA">
        <w:rPr>
          <w:rFonts w:ascii="Arial" w:hAnsi="Arial" w:cs="Arial"/>
          <w:color w:val="1F1F1E"/>
        </w:rPr>
        <w:t>en</w:t>
      </w:r>
      <w:r w:rsidRPr="00705CBA">
        <w:rPr>
          <w:rFonts w:ascii="Arial" w:hAnsi="Arial" w:cs="Arial"/>
          <w:color w:val="1F1F1E"/>
          <w:spacing w:val="-58"/>
        </w:rPr>
        <w:t xml:space="preserve"> </w:t>
      </w:r>
      <w:r w:rsidRPr="00705CBA">
        <w:rPr>
          <w:rFonts w:ascii="Arial" w:hAnsi="Arial" w:cs="Arial"/>
          <w:color w:val="1F1F1E"/>
        </w:rPr>
        <w:t>el</w:t>
      </w:r>
      <w:r w:rsidRPr="00705CBA">
        <w:rPr>
          <w:rFonts w:ascii="Arial" w:hAnsi="Arial" w:cs="Arial"/>
          <w:color w:val="1F1F1E"/>
          <w:spacing w:val="-1"/>
        </w:rPr>
        <w:t xml:space="preserve"> </w:t>
      </w:r>
      <w:r w:rsidRPr="00705CBA">
        <w:rPr>
          <w:rFonts w:ascii="Arial" w:hAnsi="Arial" w:cs="Arial"/>
          <w:color w:val="1F1F1E"/>
        </w:rPr>
        <w:t>periodo correspondiente</w:t>
      </w:r>
      <w:r w:rsidRPr="00705CBA">
        <w:rPr>
          <w:rFonts w:ascii="Arial" w:hAnsi="Arial" w:cs="Arial"/>
          <w:color w:val="1F1F1E"/>
          <w:spacing w:val="1"/>
        </w:rPr>
        <w:t xml:space="preserve"> </w:t>
      </w:r>
      <w:r w:rsidRPr="00705CBA">
        <w:rPr>
          <w:rFonts w:ascii="Arial" w:hAnsi="Arial" w:cs="Arial"/>
          <w:color w:val="1F1F1E"/>
        </w:rPr>
        <w:t>según</w:t>
      </w:r>
      <w:r w:rsidRPr="00705CBA">
        <w:rPr>
          <w:rFonts w:ascii="Arial" w:hAnsi="Arial" w:cs="Arial"/>
          <w:color w:val="1F1F1E"/>
          <w:spacing w:val="-3"/>
        </w:rPr>
        <w:t xml:space="preserve"> </w:t>
      </w:r>
      <w:r w:rsidRPr="00705CBA">
        <w:rPr>
          <w:rFonts w:ascii="Arial" w:hAnsi="Arial" w:cs="Arial"/>
          <w:color w:val="1F1F1E"/>
        </w:rPr>
        <w:t>las</w:t>
      </w:r>
      <w:r w:rsidRPr="00705CBA">
        <w:rPr>
          <w:rFonts w:ascii="Arial" w:hAnsi="Arial" w:cs="Arial"/>
          <w:color w:val="1F1F1E"/>
          <w:spacing w:val="-3"/>
        </w:rPr>
        <w:t xml:space="preserve"> </w:t>
      </w:r>
      <w:r w:rsidRPr="00705CBA">
        <w:rPr>
          <w:rFonts w:ascii="Arial" w:hAnsi="Arial" w:cs="Arial"/>
          <w:color w:val="1F1F1E"/>
        </w:rPr>
        <w:t>tarifas</w:t>
      </w:r>
      <w:r w:rsidRPr="00705CBA">
        <w:rPr>
          <w:rFonts w:ascii="Arial" w:hAnsi="Arial" w:cs="Arial"/>
          <w:color w:val="1F1F1E"/>
          <w:spacing w:val="1"/>
        </w:rPr>
        <w:t xml:space="preserve"> </w:t>
      </w:r>
      <w:r w:rsidRPr="00705CBA">
        <w:rPr>
          <w:rFonts w:ascii="Arial" w:hAnsi="Arial" w:cs="Arial"/>
          <w:color w:val="1F1F1E"/>
        </w:rPr>
        <w:t>ofertadas en su</w:t>
      </w:r>
      <w:r w:rsidRPr="00705CBA">
        <w:rPr>
          <w:rFonts w:ascii="Arial" w:hAnsi="Arial" w:cs="Arial"/>
          <w:color w:val="1F1F1E"/>
          <w:spacing w:val="-3"/>
        </w:rPr>
        <w:t xml:space="preserve"> </w:t>
      </w:r>
      <w:r w:rsidRPr="00705CBA">
        <w:rPr>
          <w:rFonts w:ascii="Arial" w:hAnsi="Arial" w:cs="Arial"/>
          <w:color w:val="1F1F1E"/>
        </w:rPr>
        <w:t>propuesta</w:t>
      </w:r>
      <w:r w:rsidRPr="00705CBA">
        <w:rPr>
          <w:rFonts w:ascii="Arial" w:hAnsi="Arial" w:cs="Arial"/>
          <w:color w:val="1F1F1E"/>
          <w:spacing w:val="-2"/>
        </w:rPr>
        <w:t xml:space="preserve"> </w:t>
      </w:r>
      <w:r w:rsidRPr="00705CBA">
        <w:rPr>
          <w:rFonts w:ascii="Arial" w:hAnsi="Arial" w:cs="Arial"/>
          <w:color w:val="1F1F1E"/>
        </w:rPr>
        <w:t>económica.</w:t>
      </w:r>
    </w:p>
    <w:p w14:paraId="1ECB2440" w14:textId="77777777" w:rsidR="00764622" w:rsidRPr="00705CBA" w:rsidRDefault="00764622" w:rsidP="00256B50">
      <w:pPr>
        <w:spacing w:after="0" w:line="240" w:lineRule="auto"/>
        <w:ind w:left="142" w:right="143"/>
        <w:jc w:val="both"/>
        <w:rPr>
          <w:rFonts w:ascii="Arial" w:hAnsi="Arial" w:cs="Arial"/>
          <w:b/>
          <w:bCs/>
          <w:color w:val="1F1F1E"/>
        </w:rPr>
      </w:pPr>
    </w:p>
    <w:p w14:paraId="52A57A6C" w14:textId="36545399" w:rsidR="00A051A1" w:rsidRPr="00E82F2F" w:rsidRDefault="00A051A1" w:rsidP="00256B50">
      <w:pPr>
        <w:spacing w:after="0" w:line="240" w:lineRule="auto"/>
        <w:ind w:left="142" w:right="143"/>
        <w:jc w:val="both"/>
        <w:rPr>
          <w:rFonts w:ascii="Arial" w:hAnsi="Arial" w:cs="Arial"/>
        </w:rPr>
      </w:pPr>
      <w:r w:rsidRPr="00E82F2F">
        <w:rPr>
          <w:rFonts w:ascii="Arial" w:hAnsi="Arial" w:cs="Arial"/>
          <w:b/>
          <w:bCs/>
          <w:color w:val="1F1F1E"/>
        </w:rPr>
        <w:t>PARÁGRAFO</w:t>
      </w:r>
      <w:r w:rsidRPr="00E82F2F">
        <w:rPr>
          <w:rFonts w:ascii="Arial" w:hAnsi="Arial" w:cs="Arial"/>
          <w:b/>
          <w:bCs/>
          <w:color w:val="1F1F1E"/>
          <w:spacing w:val="40"/>
        </w:rPr>
        <w:t xml:space="preserve"> </w:t>
      </w:r>
      <w:r w:rsidRPr="00E82F2F">
        <w:rPr>
          <w:rFonts w:ascii="Arial" w:hAnsi="Arial" w:cs="Arial"/>
          <w:b/>
          <w:bCs/>
          <w:color w:val="1F1F1E"/>
        </w:rPr>
        <w:t>TERCERO:</w:t>
      </w:r>
      <w:r w:rsidRPr="00E82F2F">
        <w:rPr>
          <w:rFonts w:ascii="Arial" w:hAnsi="Arial" w:cs="Arial"/>
          <w:color w:val="1F1F1E"/>
        </w:rPr>
        <w:t xml:space="preserve"> Gestión</w:t>
      </w:r>
      <w:r w:rsidRPr="00E82F2F">
        <w:rPr>
          <w:rFonts w:ascii="Arial" w:hAnsi="Arial" w:cs="Arial"/>
          <w:color w:val="1F1F1E"/>
          <w:spacing w:val="42"/>
        </w:rPr>
        <w:t xml:space="preserve"> </w:t>
      </w:r>
      <w:r w:rsidRPr="00E82F2F">
        <w:rPr>
          <w:rFonts w:ascii="Arial" w:hAnsi="Arial" w:cs="Arial"/>
          <w:color w:val="1F1F1E"/>
        </w:rPr>
        <w:t>del</w:t>
      </w:r>
      <w:r w:rsidRPr="00E82F2F">
        <w:rPr>
          <w:rFonts w:ascii="Arial" w:hAnsi="Arial" w:cs="Arial"/>
          <w:color w:val="1F1F1E"/>
          <w:spacing w:val="41"/>
        </w:rPr>
        <w:t xml:space="preserve"> </w:t>
      </w:r>
      <w:r w:rsidRPr="00E82F2F">
        <w:rPr>
          <w:rFonts w:ascii="Arial" w:hAnsi="Arial" w:cs="Arial"/>
          <w:color w:val="1F1F1E"/>
        </w:rPr>
        <w:t>pago:</w:t>
      </w:r>
      <w:r w:rsidRPr="00E82F2F">
        <w:rPr>
          <w:rFonts w:ascii="Arial" w:hAnsi="Arial" w:cs="Arial"/>
          <w:color w:val="1F1F1E"/>
          <w:spacing w:val="41"/>
        </w:rPr>
        <w:t xml:space="preserve"> </w:t>
      </w:r>
      <w:r w:rsidRPr="00E82F2F">
        <w:rPr>
          <w:rFonts w:ascii="Arial" w:hAnsi="Arial" w:cs="Arial"/>
          <w:color w:val="1F1F1E"/>
        </w:rPr>
        <w:t>Para</w:t>
      </w:r>
      <w:r w:rsidRPr="00E82F2F">
        <w:rPr>
          <w:rFonts w:ascii="Arial" w:hAnsi="Arial" w:cs="Arial"/>
          <w:color w:val="1F1F1E"/>
          <w:spacing w:val="43"/>
        </w:rPr>
        <w:t xml:space="preserve"> </w:t>
      </w:r>
      <w:r w:rsidRPr="00E82F2F">
        <w:rPr>
          <w:rFonts w:ascii="Arial" w:hAnsi="Arial" w:cs="Arial"/>
          <w:color w:val="1F1F1E"/>
        </w:rPr>
        <w:t>tramitar</w:t>
      </w:r>
      <w:r w:rsidRPr="00E82F2F">
        <w:rPr>
          <w:rFonts w:ascii="Arial" w:hAnsi="Arial" w:cs="Arial"/>
          <w:color w:val="1F1F1E"/>
          <w:spacing w:val="43"/>
        </w:rPr>
        <w:t xml:space="preserve"> </w:t>
      </w:r>
      <w:r w:rsidRPr="00E82F2F">
        <w:rPr>
          <w:rFonts w:ascii="Arial" w:hAnsi="Arial" w:cs="Arial"/>
          <w:color w:val="1F1F1E"/>
        </w:rPr>
        <w:t>el</w:t>
      </w:r>
      <w:r w:rsidRPr="00E82F2F">
        <w:rPr>
          <w:rFonts w:ascii="Arial" w:hAnsi="Arial" w:cs="Arial"/>
          <w:color w:val="1F1F1E"/>
          <w:spacing w:val="41"/>
        </w:rPr>
        <w:t xml:space="preserve"> </w:t>
      </w:r>
      <w:r w:rsidRPr="00E82F2F">
        <w:rPr>
          <w:rFonts w:ascii="Arial" w:hAnsi="Arial" w:cs="Arial"/>
          <w:color w:val="1F1F1E"/>
        </w:rPr>
        <w:t>pago,</w:t>
      </w:r>
      <w:r w:rsidRPr="00E82F2F">
        <w:rPr>
          <w:rFonts w:ascii="Arial" w:hAnsi="Arial" w:cs="Arial"/>
          <w:color w:val="1F1F1E"/>
          <w:spacing w:val="41"/>
        </w:rPr>
        <w:t xml:space="preserve"> </w:t>
      </w:r>
      <w:r w:rsidRPr="00E82F2F">
        <w:rPr>
          <w:rFonts w:ascii="Arial" w:hAnsi="Arial" w:cs="Arial"/>
          <w:b/>
          <w:bCs/>
          <w:color w:val="1F1F1E"/>
        </w:rPr>
        <w:t>EL</w:t>
      </w:r>
      <w:r w:rsidRPr="00E82F2F">
        <w:rPr>
          <w:rFonts w:ascii="Arial" w:hAnsi="Arial" w:cs="Arial"/>
          <w:b/>
          <w:bCs/>
          <w:color w:val="1F1F1E"/>
          <w:spacing w:val="43"/>
        </w:rPr>
        <w:t xml:space="preserve"> </w:t>
      </w:r>
      <w:r w:rsidRPr="00E82F2F">
        <w:rPr>
          <w:rFonts w:ascii="Arial" w:hAnsi="Arial" w:cs="Arial"/>
          <w:b/>
          <w:bCs/>
          <w:color w:val="1F1F1E"/>
        </w:rPr>
        <w:t>CONTRATISTA</w:t>
      </w:r>
      <w:r w:rsidRPr="00E82F2F">
        <w:rPr>
          <w:rFonts w:ascii="Arial" w:hAnsi="Arial" w:cs="Arial"/>
          <w:color w:val="1F1F1E"/>
          <w:spacing w:val="-59"/>
        </w:rPr>
        <w:t xml:space="preserve"> </w:t>
      </w:r>
      <w:r w:rsidRPr="00E82F2F">
        <w:rPr>
          <w:rFonts w:ascii="Arial" w:hAnsi="Arial" w:cs="Arial"/>
          <w:color w:val="1F1F1E"/>
        </w:rPr>
        <w:t>deberá aportar al área correspondiente los siguientes documentos: a) Factura y/o Cuenta</w:t>
      </w:r>
      <w:r w:rsidRPr="00E82F2F">
        <w:rPr>
          <w:rFonts w:ascii="Arial" w:hAnsi="Arial" w:cs="Arial"/>
          <w:color w:val="1F1F1E"/>
          <w:spacing w:val="1"/>
        </w:rPr>
        <w:t xml:space="preserve"> </w:t>
      </w:r>
      <w:r w:rsidRPr="00E82F2F">
        <w:rPr>
          <w:rFonts w:ascii="Arial" w:hAnsi="Arial" w:cs="Arial"/>
          <w:color w:val="1F1F1E"/>
        </w:rPr>
        <w:t>de</w:t>
      </w:r>
      <w:r w:rsidRPr="00E82F2F">
        <w:rPr>
          <w:rFonts w:ascii="Arial" w:hAnsi="Arial" w:cs="Arial"/>
          <w:color w:val="1F1F1E"/>
          <w:spacing w:val="9"/>
        </w:rPr>
        <w:t xml:space="preserve"> </w:t>
      </w:r>
      <w:r w:rsidRPr="00E82F2F">
        <w:rPr>
          <w:rFonts w:ascii="Arial" w:hAnsi="Arial" w:cs="Arial"/>
          <w:color w:val="1F1F1E"/>
        </w:rPr>
        <w:t>cobro</w:t>
      </w:r>
      <w:r w:rsidRPr="00E82F2F">
        <w:rPr>
          <w:rFonts w:ascii="Arial" w:hAnsi="Arial" w:cs="Arial"/>
          <w:color w:val="1F1F1E"/>
          <w:spacing w:val="-3"/>
        </w:rPr>
        <w:t xml:space="preserve"> </w:t>
      </w:r>
      <w:r w:rsidRPr="00E82F2F">
        <w:rPr>
          <w:rFonts w:ascii="Arial" w:hAnsi="Arial" w:cs="Arial"/>
          <w:color w:val="1F1F1E"/>
        </w:rPr>
        <w:t>por</w:t>
      </w:r>
      <w:r w:rsidRPr="00E82F2F">
        <w:rPr>
          <w:rFonts w:ascii="Arial" w:hAnsi="Arial" w:cs="Arial"/>
          <w:color w:val="1F1F1E"/>
          <w:spacing w:val="8"/>
        </w:rPr>
        <w:t xml:space="preserve"> </w:t>
      </w:r>
      <w:r w:rsidRPr="00E82F2F">
        <w:rPr>
          <w:rFonts w:ascii="Arial" w:hAnsi="Arial" w:cs="Arial"/>
          <w:color w:val="1F1F1E"/>
        </w:rPr>
        <w:t>servicio</w:t>
      </w:r>
      <w:r w:rsidRPr="00E82F2F">
        <w:rPr>
          <w:rFonts w:ascii="Arial" w:hAnsi="Arial" w:cs="Arial"/>
          <w:color w:val="1F1F1E"/>
          <w:spacing w:val="10"/>
        </w:rPr>
        <w:t xml:space="preserve"> </w:t>
      </w:r>
      <w:r w:rsidRPr="00E82F2F">
        <w:rPr>
          <w:rFonts w:ascii="Arial" w:hAnsi="Arial" w:cs="Arial"/>
          <w:color w:val="1F1F1E"/>
        </w:rPr>
        <w:t>en</w:t>
      </w:r>
      <w:r w:rsidRPr="00E82F2F">
        <w:rPr>
          <w:rFonts w:ascii="Arial" w:hAnsi="Arial" w:cs="Arial"/>
          <w:color w:val="1F1F1E"/>
          <w:spacing w:val="9"/>
        </w:rPr>
        <w:t xml:space="preserve"> </w:t>
      </w:r>
      <w:r w:rsidRPr="00E82F2F">
        <w:rPr>
          <w:rFonts w:ascii="Arial" w:hAnsi="Arial" w:cs="Arial"/>
          <w:color w:val="1F1F1E"/>
        </w:rPr>
        <w:t>original;</w:t>
      </w:r>
      <w:r w:rsidRPr="00E82F2F">
        <w:rPr>
          <w:rFonts w:ascii="Arial" w:hAnsi="Arial" w:cs="Arial"/>
          <w:color w:val="1F1F1E"/>
          <w:spacing w:val="11"/>
        </w:rPr>
        <w:t xml:space="preserve"> </w:t>
      </w:r>
      <w:r w:rsidRPr="00E82F2F">
        <w:rPr>
          <w:rFonts w:ascii="Arial" w:hAnsi="Arial" w:cs="Arial"/>
          <w:color w:val="1F1F1E"/>
        </w:rPr>
        <w:t>b)</w:t>
      </w:r>
      <w:r w:rsidRPr="00E82F2F">
        <w:rPr>
          <w:rFonts w:ascii="Arial" w:hAnsi="Arial" w:cs="Arial"/>
          <w:color w:val="1F1F1E"/>
          <w:spacing w:val="8"/>
        </w:rPr>
        <w:t xml:space="preserve"> </w:t>
      </w:r>
      <w:r w:rsidRPr="00E82F2F">
        <w:rPr>
          <w:rFonts w:ascii="Arial" w:hAnsi="Arial" w:cs="Arial"/>
          <w:color w:val="1F1F1E"/>
        </w:rPr>
        <w:t>certificación</w:t>
      </w:r>
      <w:r w:rsidRPr="00E82F2F">
        <w:rPr>
          <w:rFonts w:ascii="Arial" w:hAnsi="Arial" w:cs="Arial"/>
          <w:color w:val="1F1F1E"/>
          <w:spacing w:val="10"/>
        </w:rPr>
        <w:t xml:space="preserve"> </w:t>
      </w:r>
      <w:r w:rsidRPr="00E82F2F">
        <w:rPr>
          <w:rFonts w:ascii="Arial" w:hAnsi="Arial" w:cs="Arial"/>
          <w:color w:val="1F1F1E"/>
        </w:rPr>
        <w:t>expedida</w:t>
      </w:r>
      <w:r w:rsidRPr="00E82F2F">
        <w:rPr>
          <w:rFonts w:ascii="Arial" w:hAnsi="Arial" w:cs="Arial"/>
          <w:color w:val="1F1F1E"/>
          <w:spacing w:val="9"/>
        </w:rPr>
        <w:t xml:space="preserve"> </w:t>
      </w:r>
      <w:r w:rsidRPr="00E82F2F">
        <w:rPr>
          <w:rFonts w:ascii="Arial" w:hAnsi="Arial" w:cs="Arial"/>
          <w:color w:val="1F1F1E"/>
        </w:rPr>
        <w:t>por</w:t>
      </w:r>
      <w:r w:rsidRPr="00E82F2F">
        <w:rPr>
          <w:rFonts w:ascii="Arial" w:hAnsi="Arial" w:cs="Arial"/>
          <w:color w:val="1F1F1E"/>
          <w:spacing w:val="11"/>
        </w:rPr>
        <w:t xml:space="preserve"> </w:t>
      </w:r>
      <w:r w:rsidRPr="00E82F2F">
        <w:rPr>
          <w:rFonts w:ascii="Arial" w:hAnsi="Arial" w:cs="Arial"/>
          <w:color w:val="1F1F1E"/>
        </w:rPr>
        <w:t>el</w:t>
      </w:r>
      <w:r w:rsidRPr="00E82F2F">
        <w:rPr>
          <w:rFonts w:ascii="Arial" w:hAnsi="Arial" w:cs="Arial"/>
          <w:color w:val="1F1F1E"/>
          <w:spacing w:val="7"/>
        </w:rPr>
        <w:t xml:space="preserve"> </w:t>
      </w:r>
      <w:r w:rsidRPr="00E82F2F">
        <w:rPr>
          <w:rFonts w:ascii="Arial" w:hAnsi="Arial" w:cs="Arial"/>
          <w:color w:val="1F1F1E"/>
        </w:rPr>
        <w:t>Revisor</w:t>
      </w:r>
      <w:r w:rsidRPr="00E82F2F">
        <w:rPr>
          <w:rFonts w:ascii="Arial" w:hAnsi="Arial" w:cs="Arial"/>
          <w:color w:val="1F1F1E"/>
          <w:spacing w:val="10"/>
        </w:rPr>
        <w:t xml:space="preserve"> </w:t>
      </w:r>
      <w:r w:rsidRPr="00E82F2F">
        <w:rPr>
          <w:rFonts w:ascii="Arial" w:hAnsi="Arial" w:cs="Arial"/>
          <w:color w:val="1F1F1E"/>
        </w:rPr>
        <w:t>Fiscal</w:t>
      </w:r>
      <w:r w:rsidRPr="00E82F2F">
        <w:rPr>
          <w:rFonts w:ascii="Arial" w:hAnsi="Arial" w:cs="Arial"/>
          <w:color w:val="1F1F1E"/>
          <w:spacing w:val="8"/>
        </w:rPr>
        <w:t xml:space="preserve"> </w:t>
      </w:r>
      <w:r w:rsidRPr="00E82F2F">
        <w:rPr>
          <w:rFonts w:ascii="Arial" w:hAnsi="Arial" w:cs="Arial"/>
          <w:color w:val="1F1F1E"/>
        </w:rPr>
        <w:t>y/o</w:t>
      </w:r>
      <w:r w:rsidRPr="00E82F2F">
        <w:rPr>
          <w:rFonts w:ascii="Arial" w:hAnsi="Arial" w:cs="Arial"/>
          <w:color w:val="1F1F1E"/>
          <w:spacing w:val="-59"/>
        </w:rPr>
        <w:t xml:space="preserve"> </w:t>
      </w:r>
      <w:r w:rsidRPr="00E82F2F">
        <w:rPr>
          <w:rFonts w:ascii="Arial" w:hAnsi="Arial" w:cs="Arial"/>
          <w:color w:val="1F1F1E"/>
        </w:rPr>
        <w:t>Representante</w:t>
      </w:r>
      <w:r w:rsidRPr="00E82F2F">
        <w:rPr>
          <w:rFonts w:ascii="Arial" w:hAnsi="Arial" w:cs="Arial"/>
          <w:color w:val="1F1F1E"/>
          <w:spacing w:val="22"/>
        </w:rPr>
        <w:t xml:space="preserve"> </w:t>
      </w:r>
      <w:r w:rsidRPr="00E82F2F">
        <w:rPr>
          <w:rFonts w:ascii="Arial" w:hAnsi="Arial" w:cs="Arial"/>
          <w:color w:val="1F1F1E"/>
        </w:rPr>
        <w:t>Legal</w:t>
      </w:r>
      <w:r w:rsidRPr="00E82F2F">
        <w:rPr>
          <w:rFonts w:ascii="Arial" w:hAnsi="Arial" w:cs="Arial"/>
          <w:color w:val="1F1F1E"/>
          <w:spacing w:val="22"/>
        </w:rPr>
        <w:t xml:space="preserve"> </w:t>
      </w:r>
      <w:r w:rsidRPr="00E82F2F">
        <w:rPr>
          <w:rFonts w:ascii="Arial" w:hAnsi="Arial" w:cs="Arial"/>
          <w:color w:val="1F1F1E"/>
        </w:rPr>
        <w:t>de</w:t>
      </w:r>
      <w:r w:rsidRPr="00E82F2F">
        <w:rPr>
          <w:rFonts w:ascii="Arial" w:hAnsi="Arial" w:cs="Arial"/>
          <w:color w:val="1F1F1E"/>
          <w:spacing w:val="22"/>
        </w:rPr>
        <w:t xml:space="preserve"> </w:t>
      </w:r>
      <w:r w:rsidRPr="00E82F2F">
        <w:rPr>
          <w:rFonts w:ascii="Arial" w:hAnsi="Arial" w:cs="Arial"/>
          <w:color w:val="1F1F1E"/>
        </w:rPr>
        <w:t>encontrarse</w:t>
      </w:r>
      <w:r w:rsidRPr="00E82F2F">
        <w:rPr>
          <w:rFonts w:ascii="Arial" w:hAnsi="Arial" w:cs="Arial"/>
          <w:color w:val="1F1F1E"/>
          <w:spacing w:val="20"/>
        </w:rPr>
        <w:t xml:space="preserve"> </w:t>
      </w:r>
      <w:r w:rsidRPr="00E82F2F">
        <w:rPr>
          <w:rFonts w:ascii="Arial" w:hAnsi="Arial" w:cs="Arial"/>
          <w:color w:val="1F1F1E"/>
        </w:rPr>
        <w:t>al</w:t>
      </w:r>
      <w:r w:rsidRPr="00E82F2F">
        <w:rPr>
          <w:rFonts w:ascii="Arial" w:hAnsi="Arial" w:cs="Arial"/>
          <w:color w:val="1F1F1E"/>
          <w:spacing w:val="22"/>
        </w:rPr>
        <w:t xml:space="preserve"> </w:t>
      </w:r>
      <w:r w:rsidRPr="00E82F2F">
        <w:rPr>
          <w:rFonts w:ascii="Arial" w:hAnsi="Arial" w:cs="Arial"/>
          <w:color w:val="1F1F1E"/>
        </w:rPr>
        <w:t>día</w:t>
      </w:r>
      <w:r w:rsidRPr="00E82F2F">
        <w:rPr>
          <w:rFonts w:ascii="Arial" w:hAnsi="Arial" w:cs="Arial"/>
          <w:color w:val="1F1F1E"/>
          <w:spacing w:val="23"/>
        </w:rPr>
        <w:t xml:space="preserve"> </w:t>
      </w:r>
      <w:r w:rsidRPr="00E82F2F">
        <w:rPr>
          <w:rFonts w:ascii="Arial" w:hAnsi="Arial" w:cs="Arial"/>
          <w:color w:val="1F1F1E"/>
        </w:rPr>
        <w:t>en</w:t>
      </w:r>
      <w:r w:rsidRPr="00E82F2F">
        <w:rPr>
          <w:rFonts w:ascii="Arial" w:hAnsi="Arial" w:cs="Arial"/>
          <w:color w:val="1F1F1E"/>
          <w:spacing w:val="22"/>
        </w:rPr>
        <w:t xml:space="preserve"> </w:t>
      </w:r>
      <w:r w:rsidRPr="00E82F2F">
        <w:rPr>
          <w:rFonts w:ascii="Arial" w:hAnsi="Arial" w:cs="Arial"/>
          <w:color w:val="1F1F1E"/>
        </w:rPr>
        <w:t>los</w:t>
      </w:r>
      <w:r w:rsidRPr="00E82F2F">
        <w:rPr>
          <w:rFonts w:ascii="Arial" w:hAnsi="Arial" w:cs="Arial"/>
          <w:color w:val="1F1F1E"/>
          <w:spacing w:val="22"/>
        </w:rPr>
        <w:t xml:space="preserve"> </w:t>
      </w:r>
      <w:r w:rsidRPr="00E82F2F">
        <w:rPr>
          <w:rFonts w:ascii="Arial" w:hAnsi="Arial" w:cs="Arial"/>
          <w:color w:val="1F1F1E"/>
        </w:rPr>
        <w:t>pagos</w:t>
      </w:r>
      <w:r w:rsidRPr="00E82F2F">
        <w:rPr>
          <w:rFonts w:ascii="Arial" w:hAnsi="Arial" w:cs="Arial"/>
          <w:color w:val="1F1F1E"/>
          <w:spacing w:val="20"/>
        </w:rPr>
        <w:t xml:space="preserve"> </w:t>
      </w:r>
      <w:r w:rsidRPr="00E82F2F">
        <w:rPr>
          <w:rFonts w:ascii="Arial" w:hAnsi="Arial" w:cs="Arial"/>
          <w:color w:val="1F1F1E"/>
        </w:rPr>
        <w:t>a</w:t>
      </w:r>
      <w:r w:rsidRPr="00E82F2F">
        <w:rPr>
          <w:rFonts w:ascii="Arial" w:hAnsi="Arial" w:cs="Arial"/>
          <w:color w:val="1F1F1E"/>
          <w:spacing w:val="22"/>
        </w:rPr>
        <w:t xml:space="preserve"> </w:t>
      </w:r>
      <w:r w:rsidRPr="00E82F2F">
        <w:rPr>
          <w:rFonts w:ascii="Arial" w:hAnsi="Arial" w:cs="Arial"/>
          <w:color w:val="1F1F1E"/>
        </w:rPr>
        <w:t>la</w:t>
      </w:r>
      <w:r w:rsidRPr="00E82F2F">
        <w:rPr>
          <w:rFonts w:ascii="Arial" w:hAnsi="Arial" w:cs="Arial"/>
          <w:color w:val="1F1F1E"/>
          <w:spacing w:val="23"/>
        </w:rPr>
        <w:t xml:space="preserve"> </w:t>
      </w:r>
      <w:r w:rsidRPr="00E82F2F">
        <w:rPr>
          <w:rFonts w:ascii="Arial" w:hAnsi="Arial" w:cs="Arial"/>
          <w:color w:val="1F1F1E"/>
        </w:rPr>
        <w:lastRenderedPageBreak/>
        <w:t>Seguridad</w:t>
      </w:r>
      <w:r w:rsidRPr="00E82F2F">
        <w:rPr>
          <w:rFonts w:ascii="Arial" w:hAnsi="Arial" w:cs="Arial"/>
          <w:color w:val="1F1F1E"/>
          <w:spacing w:val="23"/>
        </w:rPr>
        <w:t xml:space="preserve"> </w:t>
      </w:r>
      <w:r w:rsidRPr="00E82F2F">
        <w:rPr>
          <w:rFonts w:ascii="Arial" w:hAnsi="Arial" w:cs="Arial"/>
          <w:color w:val="1F1F1E"/>
        </w:rPr>
        <w:t>Social</w:t>
      </w:r>
      <w:r w:rsidRPr="00E82F2F">
        <w:rPr>
          <w:rFonts w:ascii="Arial" w:hAnsi="Arial" w:cs="Arial"/>
          <w:color w:val="1F1F1E"/>
          <w:spacing w:val="21"/>
        </w:rPr>
        <w:t xml:space="preserve"> </w:t>
      </w:r>
      <w:r w:rsidRPr="00E82F2F">
        <w:rPr>
          <w:rFonts w:ascii="Arial" w:hAnsi="Arial" w:cs="Arial"/>
          <w:color w:val="1F1F1E"/>
        </w:rPr>
        <w:t>y</w:t>
      </w:r>
      <w:r w:rsidRPr="00E82F2F">
        <w:rPr>
          <w:rFonts w:ascii="Arial" w:hAnsi="Arial" w:cs="Arial"/>
          <w:color w:val="1F1F1E"/>
          <w:spacing w:val="-59"/>
        </w:rPr>
        <w:t xml:space="preserve"> </w:t>
      </w:r>
      <w:r w:rsidRPr="00E82F2F">
        <w:rPr>
          <w:rFonts w:ascii="Arial" w:hAnsi="Arial" w:cs="Arial"/>
          <w:color w:val="1F1F1E"/>
        </w:rPr>
        <w:t>Parafiscales,</w:t>
      </w:r>
      <w:r w:rsidRPr="00E82F2F">
        <w:rPr>
          <w:rFonts w:ascii="Arial" w:hAnsi="Arial" w:cs="Arial"/>
          <w:color w:val="1F1F1E"/>
          <w:spacing w:val="9"/>
        </w:rPr>
        <w:t xml:space="preserve"> </w:t>
      </w:r>
      <w:r w:rsidRPr="00E82F2F">
        <w:rPr>
          <w:rFonts w:ascii="Arial" w:hAnsi="Arial" w:cs="Arial"/>
          <w:color w:val="1F1F1E"/>
        </w:rPr>
        <w:t>si</w:t>
      </w:r>
      <w:r w:rsidRPr="00E82F2F">
        <w:rPr>
          <w:rFonts w:ascii="Arial" w:hAnsi="Arial" w:cs="Arial"/>
          <w:color w:val="1F1F1E"/>
          <w:spacing w:val="8"/>
        </w:rPr>
        <w:t xml:space="preserve"> </w:t>
      </w:r>
      <w:r w:rsidRPr="00E82F2F">
        <w:rPr>
          <w:rFonts w:ascii="Arial" w:hAnsi="Arial" w:cs="Arial"/>
          <w:color w:val="1F1F1E"/>
        </w:rPr>
        <w:t>se</w:t>
      </w:r>
      <w:r w:rsidRPr="00E82F2F">
        <w:rPr>
          <w:rFonts w:ascii="Arial" w:hAnsi="Arial" w:cs="Arial"/>
          <w:color w:val="1F1F1E"/>
          <w:spacing w:val="9"/>
        </w:rPr>
        <w:t xml:space="preserve"> </w:t>
      </w:r>
      <w:r w:rsidRPr="00E82F2F">
        <w:rPr>
          <w:rFonts w:ascii="Arial" w:hAnsi="Arial" w:cs="Arial"/>
          <w:color w:val="1F1F1E"/>
        </w:rPr>
        <w:t>trata</w:t>
      </w:r>
      <w:r w:rsidRPr="00E82F2F">
        <w:rPr>
          <w:rFonts w:ascii="Arial" w:hAnsi="Arial" w:cs="Arial"/>
          <w:color w:val="1F1F1E"/>
          <w:spacing w:val="7"/>
        </w:rPr>
        <w:t xml:space="preserve"> </w:t>
      </w:r>
      <w:r w:rsidRPr="00E82F2F">
        <w:rPr>
          <w:rFonts w:ascii="Arial" w:hAnsi="Arial" w:cs="Arial"/>
          <w:color w:val="1F1F1E"/>
        </w:rPr>
        <w:t>de</w:t>
      </w:r>
      <w:r w:rsidRPr="00E82F2F">
        <w:rPr>
          <w:rFonts w:ascii="Arial" w:hAnsi="Arial" w:cs="Arial"/>
          <w:color w:val="1F1F1E"/>
          <w:spacing w:val="11"/>
        </w:rPr>
        <w:t xml:space="preserve"> </w:t>
      </w:r>
      <w:r w:rsidRPr="00E82F2F">
        <w:rPr>
          <w:rFonts w:ascii="Arial" w:hAnsi="Arial" w:cs="Arial"/>
          <w:color w:val="1F1F1E"/>
        </w:rPr>
        <w:t>una</w:t>
      </w:r>
      <w:r w:rsidRPr="00E82F2F">
        <w:rPr>
          <w:rFonts w:ascii="Arial" w:hAnsi="Arial" w:cs="Arial"/>
          <w:color w:val="1F1F1E"/>
          <w:spacing w:val="11"/>
        </w:rPr>
        <w:t xml:space="preserve"> </w:t>
      </w:r>
      <w:r w:rsidRPr="00E82F2F">
        <w:rPr>
          <w:rFonts w:ascii="Arial" w:hAnsi="Arial" w:cs="Arial"/>
          <w:color w:val="1F1F1E"/>
        </w:rPr>
        <w:t>persona</w:t>
      </w:r>
      <w:r w:rsidRPr="00E82F2F">
        <w:rPr>
          <w:rFonts w:ascii="Arial" w:hAnsi="Arial" w:cs="Arial"/>
          <w:color w:val="1F1F1E"/>
          <w:spacing w:val="8"/>
        </w:rPr>
        <w:t xml:space="preserve"> </w:t>
      </w:r>
      <w:r w:rsidRPr="00E82F2F">
        <w:rPr>
          <w:rFonts w:ascii="Arial" w:hAnsi="Arial" w:cs="Arial"/>
          <w:color w:val="1F1F1E"/>
        </w:rPr>
        <w:t>natural</w:t>
      </w:r>
      <w:r w:rsidRPr="00E82F2F">
        <w:rPr>
          <w:rFonts w:ascii="Arial" w:hAnsi="Arial" w:cs="Arial"/>
          <w:color w:val="1F1F1E"/>
          <w:spacing w:val="9"/>
        </w:rPr>
        <w:t xml:space="preserve"> </w:t>
      </w:r>
      <w:r w:rsidRPr="00E82F2F">
        <w:rPr>
          <w:rFonts w:ascii="Arial" w:hAnsi="Arial" w:cs="Arial"/>
          <w:color w:val="1F1F1E"/>
        </w:rPr>
        <w:t>aportará</w:t>
      </w:r>
      <w:r w:rsidRPr="00E82F2F">
        <w:rPr>
          <w:rFonts w:ascii="Arial" w:hAnsi="Arial" w:cs="Arial"/>
          <w:color w:val="1F1F1E"/>
          <w:spacing w:val="12"/>
        </w:rPr>
        <w:t xml:space="preserve"> </w:t>
      </w:r>
      <w:r w:rsidRPr="00E82F2F">
        <w:rPr>
          <w:rFonts w:ascii="Arial" w:hAnsi="Arial" w:cs="Arial"/>
          <w:color w:val="1F1F1E"/>
        </w:rPr>
        <w:t>las</w:t>
      </w:r>
      <w:r w:rsidRPr="00E82F2F">
        <w:rPr>
          <w:rFonts w:ascii="Arial" w:hAnsi="Arial" w:cs="Arial"/>
          <w:color w:val="1F1F1E"/>
          <w:spacing w:val="8"/>
        </w:rPr>
        <w:t xml:space="preserve"> </w:t>
      </w:r>
      <w:r w:rsidRPr="00E82F2F">
        <w:rPr>
          <w:rFonts w:ascii="Arial" w:hAnsi="Arial" w:cs="Arial"/>
          <w:color w:val="1F1F1E"/>
        </w:rPr>
        <w:t>planillas</w:t>
      </w:r>
      <w:r w:rsidRPr="00E82F2F">
        <w:rPr>
          <w:rFonts w:ascii="Arial" w:hAnsi="Arial" w:cs="Arial"/>
          <w:color w:val="1F1F1E"/>
          <w:spacing w:val="12"/>
        </w:rPr>
        <w:t xml:space="preserve"> </w:t>
      </w:r>
      <w:r w:rsidRPr="00E82F2F">
        <w:rPr>
          <w:rFonts w:ascii="Arial" w:hAnsi="Arial" w:cs="Arial"/>
          <w:color w:val="1F1F1E"/>
        </w:rPr>
        <w:t>del</w:t>
      </w:r>
      <w:r w:rsidRPr="00E82F2F">
        <w:rPr>
          <w:rFonts w:ascii="Arial" w:hAnsi="Arial" w:cs="Arial"/>
          <w:color w:val="1F1F1E"/>
          <w:spacing w:val="11"/>
        </w:rPr>
        <w:t xml:space="preserve"> </w:t>
      </w:r>
      <w:r w:rsidRPr="00E82F2F">
        <w:rPr>
          <w:rFonts w:ascii="Arial" w:hAnsi="Arial" w:cs="Arial"/>
          <w:color w:val="1F1F1E"/>
        </w:rPr>
        <w:t>pago</w:t>
      </w:r>
      <w:r w:rsidRPr="00E82F2F">
        <w:rPr>
          <w:rFonts w:ascii="Arial" w:hAnsi="Arial" w:cs="Arial"/>
          <w:color w:val="1F1F1E"/>
          <w:spacing w:val="9"/>
        </w:rPr>
        <w:t xml:space="preserve"> </w:t>
      </w:r>
      <w:r w:rsidRPr="00E82F2F">
        <w:rPr>
          <w:rFonts w:ascii="Arial" w:hAnsi="Arial" w:cs="Arial"/>
          <w:color w:val="1F1F1E"/>
        </w:rPr>
        <w:t>realizado</w:t>
      </w:r>
      <w:r w:rsidRPr="00E82F2F">
        <w:rPr>
          <w:rFonts w:ascii="Arial" w:hAnsi="Arial" w:cs="Arial"/>
          <w:color w:val="1F1F1E"/>
          <w:spacing w:val="11"/>
        </w:rPr>
        <w:t xml:space="preserve"> </w:t>
      </w:r>
      <w:r w:rsidRPr="00E82F2F">
        <w:rPr>
          <w:rFonts w:ascii="Arial" w:hAnsi="Arial" w:cs="Arial"/>
          <w:color w:val="1F1F1E"/>
        </w:rPr>
        <w:t>a</w:t>
      </w:r>
      <w:r w:rsidRPr="00E82F2F">
        <w:rPr>
          <w:rFonts w:ascii="Arial" w:hAnsi="Arial" w:cs="Arial"/>
          <w:color w:val="1F1F1E"/>
          <w:spacing w:val="-58"/>
        </w:rPr>
        <w:t xml:space="preserve"> </w:t>
      </w:r>
      <w:r w:rsidRPr="00E82F2F">
        <w:rPr>
          <w:rFonts w:ascii="Arial" w:hAnsi="Arial" w:cs="Arial"/>
          <w:color w:val="1F1F1E"/>
        </w:rPr>
        <w:t>través</w:t>
      </w:r>
      <w:r w:rsidRPr="00E82F2F">
        <w:rPr>
          <w:rFonts w:ascii="Arial" w:hAnsi="Arial" w:cs="Arial"/>
          <w:color w:val="1F1F1E"/>
          <w:spacing w:val="1"/>
        </w:rPr>
        <w:t xml:space="preserve"> </w:t>
      </w:r>
      <w:r w:rsidRPr="00E82F2F">
        <w:rPr>
          <w:rFonts w:ascii="Arial" w:hAnsi="Arial" w:cs="Arial"/>
          <w:color w:val="1F1F1E"/>
        </w:rPr>
        <w:t>del</w:t>
      </w:r>
      <w:r w:rsidRPr="00E82F2F">
        <w:rPr>
          <w:rFonts w:ascii="Arial" w:hAnsi="Arial" w:cs="Arial"/>
          <w:color w:val="1F1F1E"/>
          <w:spacing w:val="1"/>
        </w:rPr>
        <w:t xml:space="preserve"> </w:t>
      </w:r>
      <w:r w:rsidRPr="00E82F2F">
        <w:rPr>
          <w:rFonts w:ascii="Arial" w:hAnsi="Arial" w:cs="Arial"/>
          <w:color w:val="1F1F1E"/>
        </w:rPr>
        <w:t>Pila,</w:t>
      </w:r>
      <w:r w:rsidRPr="00E82F2F">
        <w:rPr>
          <w:rFonts w:ascii="Arial" w:hAnsi="Arial" w:cs="Arial"/>
          <w:color w:val="1F1F1E"/>
          <w:spacing w:val="3"/>
        </w:rPr>
        <w:t xml:space="preserve"> </w:t>
      </w:r>
      <w:r w:rsidRPr="00E82F2F">
        <w:rPr>
          <w:rFonts w:ascii="Arial" w:hAnsi="Arial" w:cs="Arial"/>
          <w:color w:val="1F1F1E"/>
        </w:rPr>
        <w:t>correspondiente</w:t>
      </w:r>
      <w:r w:rsidRPr="00E82F2F">
        <w:rPr>
          <w:rFonts w:ascii="Arial" w:hAnsi="Arial" w:cs="Arial"/>
          <w:color w:val="1F1F1E"/>
          <w:spacing w:val="3"/>
        </w:rPr>
        <w:t xml:space="preserve"> </w:t>
      </w:r>
      <w:r w:rsidRPr="00E82F2F">
        <w:rPr>
          <w:rFonts w:ascii="Arial" w:hAnsi="Arial" w:cs="Arial"/>
          <w:color w:val="1F1F1E"/>
        </w:rPr>
        <w:t>al</w:t>
      </w:r>
      <w:r w:rsidRPr="00E82F2F">
        <w:rPr>
          <w:rFonts w:ascii="Arial" w:hAnsi="Arial" w:cs="Arial"/>
          <w:color w:val="1F1F1E"/>
          <w:spacing w:val="1"/>
        </w:rPr>
        <w:t xml:space="preserve"> </w:t>
      </w:r>
      <w:r w:rsidRPr="00E82F2F">
        <w:rPr>
          <w:rFonts w:ascii="Arial" w:hAnsi="Arial" w:cs="Arial"/>
          <w:color w:val="1F1F1E"/>
        </w:rPr>
        <w:t>mes</w:t>
      </w:r>
      <w:r w:rsidRPr="00E82F2F">
        <w:rPr>
          <w:rFonts w:ascii="Arial" w:hAnsi="Arial" w:cs="Arial"/>
          <w:color w:val="1F1F1E"/>
          <w:spacing w:val="-1"/>
        </w:rPr>
        <w:t xml:space="preserve"> </w:t>
      </w:r>
      <w:r w:rsidRPr="00E82F2F">
        <w:rPr>
          <w:rFonts w:ascii="Arial" w:hAnsi="Arial" w:cs="Arial"/>
          <w:color w:val="1F1F1E"/>
        </w:rPr>
        <w:t>facturado c)</w:t>
      </w:r>
      <w:r w:rsidRPr="00E82F2F">
        <w:rPr>
          <w:rFonts w:ascii="Arial" w:hAnsi="Arial" w:cs="Arial"/>
          <w:color w:val="1F1F1E"/>
          <w:spacing w:val="3"/>
        </w:rPr>
        <w:t xml:space="preserve"> </w:t>
      </w:r>
      <w:r w:rsidRPr="00E82F2F">
        <w:rPr>
          <w:rFonts w:ascii="Arial" w:hAnsi="Arial" w:cs="Arial"/>
          <w:color w:val="1F1F1E"/>
        </w:rPr>
        <w:t>el</w:t>
      </w:r>
      <w:r w:rsidRPr="00E82F2F">
        <w:rPr>
          <w:rFonts w:ascii="Arial" w:hAnsi="Arial" w:cs="Arial"/>
          <w:color w:val="1F1F1E"/>
          <w:spacing w:val="1"/>
        </w:rPr>
        <w:t xml:space="preserve"> </w:t>
      </w:r>
      <w:r w:rsidRPr="00E82F2F">
        <w:rPr>
          <w:rFonts w:ascii="Arial" w:hAnsi="Arial" w:cs="Arial"/>
          <w:color w:val="1F1F1E"/>
        </w:rPr>
        <w:t>certificado</w:t>
      </w:r>
      <w:r w:rsidRPr="00E82F2F">
        <w:rPr>
          <w:rFonts w:ascii="Arial" w:hAnsi="Arial" w:cs="Arial"/>
          <w:color w:val="1F1F1E"/>
          <w:spacing w:val="3"/>
        </w:rPr>
        <w:t xml:space="preserve"> </w:t>
      </w:r>
      <w:r w:rsidRPr="00E82F2F">
        <w:rPr>
          <w:rFonts w:ascii="Arial" w:hAnsi="Arial" w:cs="Arial"/>
          <w:color w:val="1F1F1E"/>
        </w:rPr>
        <w:t>de</w:t>
      </w:r>
      <w:r w:rsidRPr="00E82F2F">
        <w:rPr>
          <w:rFonts w:ascii="Arial" w:hAnsi="Arial" w:cs="Arial"/>
          <w:color w:val="1F1F1E"/>
          <w:spacing w:val="-1"/>
        </w:rPr>
        <w:t xml:space="preserve"> </w:t>
      </w:r>
      <w:r w:rsidRPr="00E82F2F">
        <w:rPr>
          <w:rFonts w:ascii="Arial" w:hAnsi="Arial" w:cs="Arial"/>
          <w:color w:val="1F1F1E"/>
        </w:rPr>
        <w:t>recibido</w:t>
      </w:r>
      <w:r w:rsidRPr="00E82F2F">
        <w:rPr>
          <w:rFonts w:ascii="Arial" w:hAnsi="Arial" w:cs="Arial"/>
          <w:color w:val="1F1F1E"/>
          <w:spacing w:val="1"/>
        </w:rPr>
        <w:t xml:space="preserve"> </w:t>
      </w:r>
      <w:r w:rsidRPr="00E82F2F">
        <w:rPr>
          <w:rFonts w:ascii="Arial" w:hAnsi="Arial" w:cs="Arial"/>
          <w:color w:val="1F1F1E"/>
        </w:rPr>
        <w:t>a</w:t>
      </w:r>
      <w:r w:rsidRPr="00E82F2F">
        <w:rPr>
          <w:rFonts w:ascii="Arial" w:hAnsi="Arial" w:cs="Arial"/>
          <w:color w:val="1F1F1E"/>
          <w:spacing w:val="2"/>
        </w:rPr>
        <w:t xml:space="preserve"> </w:t>
      </w:r>
      <w:r w:rsidRPr="00E82F2F">
        <w:rPr>
          <w:rFonts w:ascii="Arial" w:hAnsi="Arial" w:cs="Arial"/>
          <w:color w:val="1F1F1E"/>
        </w:rPr>
        <w:t>satisfacción</w:t>
      </w:r>
      <w:r w:rsidRPr="00E82F2F">
        <w:rPr>
          <w:rFonts w:ascii="Arial" w:hAnsi="Arial" w:cs="Arial"/>
          <w:color w:val="1F1F1E"/>
          <w:spacing w:val="-58"/>
        </w:rPr>
        <w:t xml:space="preserve"> </w:t>
      </w:r>
      <w:r w:rsidRPr="00E82F2F">
        <w:rPr>
          <w:rFonts w:ascii="Arial" w:hAnsi="Arial" w:cs="Arial"/>
          <w:color w:val="1F1F1E"/>
        </w:rPr>
        <w:t>expedido</w:t>
      </w:r>
      <w:r w:rsidRPr="00E82F2F">
        <w:rPr>
          <w:rFonts w:ascii="Arial" w:hAnsi="Arial" w:cs="Arial"/>
          <w:color w:val="1F1F1E"/>
          <w:spacing w:val="-11"/>
        </w:rPr>
        <w:t xml:space="preserve"> </w:t>
      </w:r>
      <w:r w:rsidRPr="00E82F2F">
        <w:rPr>
          <w:rFonts w:ascii="Arial" w:hAnsi="Arial" w:cs="Arial"/>
          <w:color w:val="1F1F1E"/>
        </w:rPr>
        <w:t>por</w:t>
      </w:r>
      <w:r w:rsidRPr="00E82F2F">
        <w:rPr>
          <w:rFonts w:ascii="Arial" w:hAnsi="Arial" w:cs="Arial"/>
          <w:color w:val="1F1F1E"/>
          <w:spacing w:val="-9"/>
        </w:rPr>
        <w:t xml:space="preserve"> </w:t>
      </w:r>
      <w:r w:rsidRPr="00E82F2F">
        <w:rPr>
          <w:rFonts w:ascii="Arial" w:hAnsi="Arial" w:cs="Arial"/>
          <w:color w:val="1F1F1E"/>
        </w:rPr>
        <w:t>el</w:t>
      </w:r>
      <w:r w:rsidRPr="00E82F2F">
        <w:rPr>
          <w:rFonts w:ascii="Arial" w:hAnsi="Arial" w:cs="Arial"/>
          <w:color w:val="1F1F1E"/>
          <w:spacing w:val="-11"/>
        </w:rPr>
        <w:t xml:space="preserve"> </w:t>
      </w:r>
      <w:r w:rsidRPr="00E82F2F">
        <w:rPr>
          <w:rFonts w:ascii="Arial" w:hAnsi="Arial" w:cs="Arial"/>
          <w:color w:val="1F1F1E"/>
        </w:rPr>
        <w:t>supervisor/interventor</w:t>
      </w:r>
      <w:r w:rsidRPr="00E82F2F">
        <w:rPr>
          <w:rFonts w:ascii="Arial" w:hAnsi="Arial" w:cs="Arial"/>
          <w:color w:val="1F1F1E"/>
          <w:spacing w:val="-8"/>
        </w:rPr>
        <w:t xml:space="preserve"> </w:t>
      </w:r>
      <w:r w:rsidRPr="00E82F2F">
        <w:rPr>
          <w:rFonts w:ascii="Arial" w:hAnsi="Arial" w:cs="Arial"/>
          <w:color w:val="1F1F1E"/>
        </w:rPr>
        <w:t>de</w:t>
      </w:r>
      <w:r w:rsidRPr="00E82F2F">
        <w:rPr>
          <w:rFonts w:ascii="Arial" w:hAnsi="Arial" w:cs="Arial"/>
          <w:color w:val="1F1F1E"/>
          <w:spacing w:val="-10"/>
        </w:rPr>
        <w:t xml:space="preserve"> </w:t>
      </w:r>
      <w:r w:rsidRPr="00E82F2F">
        <w:rPr>
          <w:rFonts w:ascii="Arial" w:hAnsi="Arial" w:cs="Arial"/>
          <w:color w:val="1F1F1E"/>
        </w:rPr>
        <w:t>la</w:t>
      </w:r>
      <w:r w:rsidRPr="00E82F2F">
        <w:rPr>
          <w:rFonts w:ascii="Arial" w:hAnsi="Arial" w:cs="Arial"/>
          <w:color w:val="1F1F1E"/>
          <w:spacing w:val="-10"/>
        </w:rPr>
        <w:t xml:space="preserve"> </w:t>
      </w:r>
      <w:r w:rsidR="00E82F2F" w:rsidRPr="00E82F2F">
        <w:rPr>
          <w:rFonts w:ascii="Arial" w:hAnsi="Arial" w:cs="Arial"/>
          <w:color w:val="1F1F1E"/>
        </w:rPr>
        <w:t>Contrato</w:t>
      </w:r>
      <w:r w:rsidRPr="00E82F2F">
        <w:rPr>
          <w:rFonts w:ascii="Arial" w:hAnsi="Arial" w:cs="Arial"/>
          <w:color w:val="1F1F1E"/>
          <w:spacing w:val="-9"/>
        </w:rPr>
        <w:t xml:space="preserve"> </w:t>
      </w:r>
      <w:r w:rsidRPr="00E82F2F">
        <w:rPr>
          <w:rFonts w:ascii="Arial" w:hAnsi="Arial" w:cs="Arial"/>
          <w:color w:val="1F1F1E"/>
        </w:rPr>
        <w:t>y</w:t>
      </w:r>
      <w:r w:rsidRPr="00E82F2F">
        <w:rPr>
          <w:rFonts w:ascii="Arial" w:hAnsi="Arial" w:cs="Arial"/>
          <w:color w:val="1F1F1E"/>
          <w:spacing w:val="-12"/>
        </w:rPr>
        <w:t xml:space="preserve"> </w:t>
      </w:r>
      <w:r w:rsidRPr="00E82F2F">
        <w:rPr>
          <w:rFonts w:ascii="Arial" w:hAnsi="Arial" w:cs="Arial"/>
          <w:color w:val="1F1F1E"/>
        </w:rPr>
        <w:t>d)</w:t>
      </w:r>
      <w:r w:rsidRPr="00E82F2F">
        <w:rPr>
          <w:rFonts w:ascii="Arial" w:hAnsi="Arial" w:cs="Arial"/>
          <w:color w:val="1F1F1E"/>
          <w:spacing w:val="-11"/>
        </w:rPr>
        <w:t xml:space="preserve"> </w:t>
      </w:r>
      <w:r w:rsidRPr="00E82F2F">
        <w:rPr>
          <w:rFonts w:ascii="Arial" w:hAnsi="Arial" w:cs="Arial"/>
          <w:color w:val="1F1F1E"/>
        </w:rPr>
        <w:t>Informes</w:t>
      </w:r>
      <w:r w:rsidRPr="00E82F2F">
        <w:rPr>
          <w:rFonts w:ascii="Arial" w:hAnsi="Arial" w:cs="Arial"/>
          <w:color w:val="1F1F1E"/>
          <w:spacing w:val="-9"/>
        </w:rPr>
        <w:t xml:space="preserve"> </w:t>
      </w:r>
      <w:r w:rsidRPr="00E82F2F">
        <w:rPr>
          <w:rFonts w:ascii="Arial" w:hAnsi="Arial" w:cs="Arial"/>
          <w:color w:val="1F1F1E"/>
        </w:rPr>
        <w:t>de</w:t>
      </w:r>
      <w:r w:rsidRPr="00E82F2F">
        <w:rPr>
          <w:rFonts w:ascii="Arial" w:hAnsi="Arial" w:cs="Arial"/>
          <w:color w:val="1F1F1E"/>
          <w:spacing w:val="-10"/>
        </w:rPr>
        <w:t xml:space="preserve"> </w:t>
      </w:r>
      <w:r w:rsidRPr="00E82F2F">
        <w:rPr>
          <w:rFonts w:ascii="Arial" w:hAnsi="Arial" w:cs="Arial"/>
          <w:color w:val="1F1F1E"/>
        </w:rPr>
        <w:t>la</w:t>
      </w:r>
      <w:r w:rsidRPr="00E82F2F">
        <w:rPr>
          <w:rFonts w:ascii="Arial" w:hAnsi="Arial" w:cs="Arial"/>
          <w:color w:val="1F1F1E"/>
          <w:spacing w:val="-13"/>
        </w:rPr>
        <w:t xml:space="preserve"> </w:t>
      </w:r>
      <w:r w:rsidRPr="00E82F2F">
        <w:rPr>
          <w:rFonts w:ascii="Arial" w:hAnsi="Arial" w:cs="Arial"/>
          <w:color w:val="1F1F1E"/>
        </w:rPr>
        <w:t>gestión</w:t>
      </w:r>
      <w:r w:rsidRPr="00E82F2F">
        <w:rPr>
          <w:rFonts w:ascii="Arial" w:hAnsi="Arial" w:cs="Arial"/>
          <w:color w:val="1F1F1E"/>
          <w:spacing w:val="-58"/>
        </w:rPr>
        <w:t xml:space="preserve"> </w:t>
      </w:r>
      <w:r w:rsidRPr="00E82F2F">
        <w:rPr>
          <w:rFonts w:ascii="Arial" w:hAnsi="Arial" w:cs="Arial"/>
          <w:color w:val="1F1F1E"/>
        </w:rPr>
        <w:t>adelantada.</w:t>
      </w:r>
    </w:p>
    <w:p w14:paraId="3156730D" w14:textId="77777777" w:rsidR="00A051A1" w:rsidRPr="00E82F2F" w:rsidRDefault="00A051A1" w:rsidP="00256B50">
      <w:pPr>
        <w:spacing w:before="11" w:after="0" w:line="240" w:lineRule="auto"/>
        <w:jc w:val="both"/>
        <w:rPr>
          <w:rFonts w:ascii="Arial" w:hAnsi="Arial" w:cs="Arial"/>
          <w:sz w:val="21"/>
        </w:rPr>
      </w:pPr>
    </w:p>
    <w:p w14:paraId="5C889030" w14:textId="77777777" w:rsidR="00A051A1" w:rsidRPr="00705CBA" w:rsidRDefault="00A051A1" w:rsidP="00256B50">
      <w:pPr>
        <w:spacing w:after="0" w:line="240" w:lineRule="auto"/>
        <w:ind w:left="142"/>
        <w:jc w:val="both"/>
        <w:rPr>
          <w:rFonts w:ascii="Arial" w:hAnsi="Arial" w:cs="Arial"/>
        </w:rPr>
      </w:pPr>
      <w:r w:rsidRPr="00705CBA">
        <w:rPr>
          <w:rFonts w:ascii="Arial" w:hAnsi="Arial" w:cs="Arial"/>
          <w:color w:val="0D0D0D"/>
        </w:rPr>
        <w:t>El</w:t>
      </w:r>
      <w:r w:rsidRPr="00705CBA">
        <w:rPr>
          <w:rFonts w:ascii="Arial" w:hAnsi="Arial" w:cs="Arial"/>
          <w:color w:val="0D0D0D"/>
          <w:spacing w:val="49"/>
        </w:rPr>
        <w:t xml:space="preserve"> </w:t>
      </w:r>
      <w:r w:rsidRPr="00705CBA">
        <w:rPr>
          <w:rFonts w:ascii="Arial" w:hAnsi="Arial" w:cs="Arial"/>
          <w:color w:val="0D0D0D"/>
        </w:rPr>
        <w:t>pago</w:t>
      </w:r>
      <w:r w:rsidRPr="00705CBA">
        <w:rPr>
          <w:rFonts w:ascii="Arial" w:hAnsi="Arial" w:cs="Arial"/>
          <w:color w:val="0D0D0D"/>
          <w:spacing w:val="50"/>
        </w:rPr>
        <w:t xml:space="preserve"> </w:t>
      </w:r>
      <w:r w:rsidRPr="00705CBA">
        <w:rPr>
          <w:rFonts w:ascii="Arial" w:hAnsi="Arial" w:cs="Arial"/>
          <w:color w:val="0D0D0D"/>
        </w:rPr>
        <w:t>se</w:t>
      </w:r>
      <w:r w:rsidRPr="00705CBA">
        <w:rPr>
          <w:rFonts w:ascii="Arial" w:hAnsi="Arial" w:cs="Arial"/>
          <w:color w:val="0D0D0D"/>
          <w:spacing w:val="50"/>
        </w:rPr>
        <w:t xml:space="preserve"> </w:t>
      </w:r>
      <w:r w:rsidRPr="00705CBA">
        <w:rPr>
          <w:rFonts w:ascii="Arial" w:hAnsi="Arial" w:cs="Arial"/>
          <w:color w:val="0D0D0D"/>
        </w:rPr>
        <w:t>realizará</w:t>
      </w:r>
      <w:r w:rsidRPr="00705CBA">
        <w:rPr>
          <w:rFonts w:ascii="Arial" w:hAnsi="Arial" w:cs="Arial"/>
          <w:color w:val="0D0D0D"/>
          <w:spacing w:val="50"/>
        </w:rPr>
        <w:t xml:space="preserve"> </w:t>
      </w:r>
      <w:r w:rsidRPr="00705CBA">
        <w:rPr>
          <w:rFonts w:ascii="Arial" w:hAnsi="Arial" w:cs="Arial"/>
          <w:color w:val="0D0D0D"/>
        </w:rPr>
        <w:t>al</w:t>
      </w:r>
      <w:r w:rsidRPr="00705CBA">
        <w:rPr>
          <w:rFonts w:ascii="Arial" w:hAnsi="Arial" w:cs="Arial"/>
          <w:color w:val="0D0D0D"/>
          <w:spacing w:val="51"/>
        </w:rPr>
        <w:t xml:space="preserve"> </w:t>
      </w:r>
      <w:r w:rsidRPr="00705CBA">
        <w:rPr>
          <w:rFonts w:ascii="Arial" w:hAnsi="Arial" w:cs="Arial"/>
          <w:color w:val="0D0D0D"/>
        </w:rPr>
        <w:t>proveedor</w:t>
      </w:r>
      <w:r w:rsidRPr="00705CBA">
        <w:rPr>
          <w:rFonts w:ascii="Arial" w:hAnsi="Arial" w:cs="Arial"/>
          <w:color w:val="0D0D0D"/>
          <w:spacing w:val="52"/>
        </w:rPr>
        <w:t xml:space="preserve"> </w:t>
      </w:r>
      <w:r w:rsidRPr="00705CBA">
        <w:rPr>
          <w:rFonts w:ascii="Arial" w:hAnsi="Arial" w:cs="Arial"/>
          <w:color w:val="0D0D0D"/>
        </w:rPr>
        <w:t>30</w:t>
      </w:r>
      <w:r w:rsidRPr="00705CBA">
        <w:rPr>
          <w:rFonts w:ascii="Arial" w:hAnsi="Arial" w:cs="Arial"/>
          <w:color w:val="0D0D0D"/>
          <w:spacing w:val="50"/>
        </w:rPr>
        <w:t xml:space="preserve"> </w:t>
      </w:r>
      <w:r w:rsidRPr="00705CBA">
        <w:rPr>
          <w:rFonts w:ascii="Arial" w:hAnsi="Arial" w:cs="Arial"/>
          <w:color w:val="0D0D0D"/>
        </w:rPr>
        <w:t>días</w:t>
      </w:r>
      <w:r w:rsidRPr="00705CBA">
        <w:rPr>
          <w:rFonts w:ascii="Arial" w:hAnsi="Arial" w:cs="Arial"/>
          <w:color w:val="0D0D0D"/>
          <w:spacing w:val="51"/>
        </w:rPr>
        <w:t xml:space="preserve"> </w:t>
      </w:r>
      <w:r w:rsidRPr="00705CBA">
        <w:rPr>
          <w:rFonts w:ascii="Arial" w:hAnsi="Arial" w:cs="Arial"/>
          <w:color w:val="0D0D0D"/>
        </w:rPr>
        <w:t>hábiles</w:t>
      </w:r>
      <w:r w:rsidRPr="00705CBA">
        <w:rPr>
          <w:rFonts w:ascii="Arial" w:hAnsi="Arial" w:cs="Arial"/>
          <w:color w:val="0D0D0D"/>
          <w:spacing w:val="50"/>
        </w:rPr>
        <w:t xml:space="preserve"> </w:t>
      </w:r>
      <w:r w:rsidRPr="00705CBA">
        <w:rPr>
          <w:rFonts w:ascii="Arial" w:hAnsi="Arial" w:cs="Arial"/>
          <w:color w:val="0D0D0D"/>
        </w:rPr>
        <w:t>previa</w:t>
      </w:r>
      <w:r w:rsidRPr="00705CBA">
        <w:rPr>
          <w:rFonts w:ascii="Arial" w:hAnsi="Arial" w:cs="Arial"/>
          <w:color w:val="0D0D0D"/>
          <w:spacing w:val="50"/>
        </w:rPr>
        <w:t xml:space="preserve"> </w:t>
      </w:r>
      <w:r w:rsidRPr="00705CBA">
        <w:rPr>
          <w:rFonts w:ascii="Arial" w:hAnsi="Arial" w:cs="Arial"/>
          <w:color w:val="0D0D0D"/>
        </w:rPr>
        <w:t>aprobación</w:t>
      </w:r>
      <w:r w:rsidRPr="00705CBA">
        <w:rPr>
          <w:rFonts w:ascii="Arial" w:hAnsi="Arial" w:cs="Arial"/>
          <w:color w:val="0D0D0D"/>
          <w:spacing w:val="52"/>
        </w:rPr>
        <w:t xml:space="preserve"> </w:t>
      </w:r>
      <w:r w:rsidRPr="00705CBA">
        <w:rPr>
          <w:rFonts w:ascii="Arial" w:hAnsi="Arial" w:cs="Arial"/>
          <w:color w:val="0D0D0D"/>
        </w:rPr>
        <w:t>del</w:t>
      </w:r>
      <w:r w:rsidRPr="00705CBA">
        <w:rPr>
          <w:rFonts w:ascii="Arial" w:hAnsi="Arial" w:cs="Arial"/>
          <w:color w:val="0D0D0D"/>
          <w:spacing w:val="50"/>
        </w:rPr>
        <w:t xml:space="preserve"> </w:t>
      </w:r>
      <w:r w:rsidRPr="00705CBA">
        <w:rPr>
          <w:rFonts w:ascii="Arial" w:hAnsi="Arial" w:cs="Arial"/>
          <w:color w:val="0D0D0D"/>
        </w:rPr>
        <w:t>Supervisor</w:t>
      </w:r>
      <w:r w:rsidRPr="00705CBA">
        <w:rPr>
          <w:rFonts w:ascii="Arial" w:hAnsi="Arial" w:cs="Arial"/>
          <w:color w:val="0D0D0D"/>
          <w:spacing w:val="51"/>
        </w:rPr>
        <w:t xml:space="preserve"> </w:t>
      </w:r>
      <w:r w:rsidRPr="00705CBA">
        <w:rPr>
          <w:rFonts w:ascii="Arial" w:hAnsi="Arial" w:cs="Arial"/>
          <w:color w:val="0D0D0D"/>
        </w:rPr>
        <w:t>o</w:t>
      </w:r>
      <w:r w:rsidRPr="00705CBA">
        <w:rPr>
          <w:rFonts w:ascii="Arial" w:hAnsi="Arial" w:cs="Arial"/>
          <w:color w:val="0D0D0D"/>
          <w:spacing w:val="-58"/>
        </w:rPr>
        <w:t xml:space="preserve"> </w:t>
      </w:r>
      <w:r w:rsidRPr="00705CBA">
        <w:rPr>
          <w:rFonts w:ascii="Arial" w:hAnsi="Arial" w:cs="Arial"/>
          <w:color w:val="0D0D0D"/>
        </w:rPr>
        <w:t>Interventor del</w:t>
      </w:r>
      <w:r w:rsidRPr="00705CBA">
        <w:rPr>
          <w:rFonts w:ascii="Arial" w:hAnsi="Arial" w:cs="Arial"/>
          <w:color w:val="0D0D0D"/>
          <w:spacing w:val="-3"/>
        </w:rPr>
        <w:t xml:space="preserve"> </w:t>
      </w:r>
      <w:r w:rsidRPr="00705CBA">
        <w:rPr>
          <w:rFonts w:ascii="Arial" w:hAnsi="Arial" w:cs="Arial"/>
          <w:color w:val="0D0D0D"/>
        </w:rPr>
        <w:t>contrato.</w:t>
      </w:r>
    </w:p>
    <w:p w14:paraId="7E1072CD" w14:textId="08F9BD96" w:rsidR="00A051A1" w:rsidRDefault="00A051A1" w:rsidP="00256B50">
      <w:pPr>
        <w:spacing w:before="3" w:after="0" w:line="240" w:lineRule="auto"/>
        <w:rPr>
          <w:sz w:val="20"/>
        </w:rPr>
      </w:pPr>
      <w:r>
        <w:rPr>
          <w:noProof/>
          <w:lang w:eastAsia="es-CO"/>
        </w:rPr>
        <mc:AlternateContent>
          <mc:Choice Requires="wps">
            <w:drawing>
              <wp:anchor distT="0" distB="0" distL="0" distR="0" simplePos="0" relativeHeight="251659264" behindDoc="1" locked="0" layoutInCell="1" allowOverlap="1" wp14:anchorId="0F940F84" wp14:editId="104382B3">
                <wp:simplePos x="0" y="0"/>
                <wp:positionH relativeFrom="page">
                  <wp:posOffset>1062355</wp:posOffset>
                </wp:positionH>
                <wp:positionV relativeFrom="paragraph">
                  <wp:posOffset>163195</wp:posOffset>
                </wp:positionV>
                <wp:extent cx="5708650" cy="320040"/>
                <wp:effectExtent l="0" t="0" r="1270" b="0"/>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3200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36401" w14:textId="6DC80E0A" w:rsidR="00A051A1" w:rsidRDefault="00A051A1" w:rsidP="00A051A1">
                            <w:pPr>
                              <w:ind w:left="28" w:right="25"/>
                              <w:rPr>
                                <w:rFonts w:ascii="Arial" w:hAnsi="Arial"/>
                                <w:b/>
                              </w:rPr>
                            </w:pPr>
                            <w:r>
                              <w:rPr>
                                <w:rFonts w:ascii="Arial" w:hAnsi="Arial"/>
                                <w:b/>
                                <w:color w:val="0D0D0D"/>
                              </w:rPr>
                              <w:t>CLÁUSULA</w:t>
                            </w:r>
                            <w:r>
                              <w:rPr>
                                <w:rFonts w:ascii="Arial" w:hAnsi="Arial"/>
                                <w:b/>
                                <w:color w:val="0D0D0D"/>
                                <w:spacing w:val="-10"/>
                              </w:rPr>
                              <w:t xml:space="preserve"> </w:t>
                            </w:r>
                            <w:r>
                              <w:rPr>
                                <w:rFonts w:ascii="Arial" w:hAnsi="Arial"/>
                                <w:b/>
                                <w:color w:val="0D0D0D"/>
                              </w:rPr>
                              <w:t>QUINTA:</w:t>
                            </w:r>
                            <w:r>
                              <w:rPr>
                                <w:rFonts w:ascii="Arial" w:hAnsi="Arial"/>
                                <w:b/>
                                <w:color w:val="0D0D0D"/>
                                <w:spacing w:val="-1"/>
                              </w:rPr>
                              <w:t xml:space="preserve"> </w:t>
                            </w:r>
                            <w:r>
                              <w:rPr>
                                <w:rFonts w:ascii="Arial" w:hAnsi="Arial"/>
                                <w:b/>
                                <w:color w:val="0D0D0D"/>
                              </w:rPr>
                              <w:t>LUGAR</w:t>
                            </w:r>
                            <w:r>
                              <w:rPr>
                                <w:rFonts w:ascii="Arial" w:hAnsi="Arial"/>
                                <w:b/>
                                <w:color w:val="0D0D0D"/>
                                <w:spacing w:val="-2"/>
                              </w:rPr>
                              <w:t xml:space="preserve"> </w:t>
                            </w:r>
                            <w:r>
                              <w:rPr>
                                <w:rFonts w:ascii="Arial" w:hAnsi="Arial"/>
                                <w:b/>
                                <w:color w:val="0D0D0D"/>
                              </w:rPr>
                              <w:t>Y</w:t>
                            </w:r>
                            <w:r>
                              <w:rPr>
                                <w:rFonts w:ascii="Arial" w:hAnsi="Arial"/>
                                <w:b/>
                                <w:color w:val="0D0D0D"/>
                                <w:spacing w:val="-1"/>
                              </w:rPr>
                              <w:t xml:space="preserve"> </w:t>
                            </w:r>
                            <w:r>
                              <w:rPr>
                                <w:rFonts w:ascii="Arial" w:hAnsi="Arial"/>
                                <w:b/>
                                <w:color w:val="0D0D0D"/>
                              </w:rPr>
                              <w:t>FECHA</w:t>
                            </w:r>
                            <w:r>
                              <w:rPr>
                                <w:rFonts w:ascii="Arial" w:hAnsi="Arial"/>
                                <w:b/>
                                <w:color w:val="0D0D0D"/>
                                <w:spacing w:val="-7"/>
                              </w:rPr>
                              <w:t xml:space="preserve"> </w:t>
                            </w:r>
                            <w:r>
                              <w:rPr>
                                <w:rFonts w:ascii="Arial" w:hAnsi="Arial"/>
                                <w:b/>
                                <w:color w:val="0D0D0D"/>
                              </w:rPr>
                              <w:t>PARA LA</w:t>
                            </w:r>
                            <w:r>
                              <w:rPr>
                                <w:rFonts w:ascii="Arial" w:hAnsi="Arial"/>
                                <w:b/>
                                <w:color w:val="0D0D0D"/>
                                <w:spacing w:val="-6"/>
                              </w:rPr>
                              <w:t xml:space="preserve"> </w:t>
                            </w:r>
                            <w:r>
                              <w:rPr>
                                <w:rFonts w:ascii="Arial" w:hAnsi="Arial"/>
                                <w:b/>
                                <w:color w:val="0D0D0D"/>
                              </w:rPr>
                              <w:t>PRESENTACIÓN</w:t>
                            </w:r>
                            <w:r>
                              <w:rPr>
                                <w:rFonts w:ascii="Arial" w:hAnsi="Arial"/>
                                <w:b/>
                                <w:color w:val="0D0D0D"/>
                                <w:spacing w:val="-1"/>
                              </w:rPr>
                              <w:t xml:space="preserve"> </w:t>
                            </w:r>
                            <w:r>
                              <w:rPr>
                                <w:rFonts w:ascii="Arial" w:hAnsi="Arial"/>
                                <w:b/>
                                <w:color w:val="0D0D0D"/>
                              </w:rPr>
                              <w:t>DE</w:t>
                            </w:r>
                            <w:r>
                              <w:rPr>
                                <w:rFonts w:ascii="Arial" w:hAnsi="Arial"/>
                                <w:b/>
                                <w:color w:val="0D0D0D"/>
                                <w:spacing w:val="-2"/>
                              </w:rPr>
                              <w:t xml:space="preserve"> </w:t>
                            </w:r>
                            <w:r>
                              <w:rPr>
                                <w:rFonts w:ascii="Arial" w:hAnsi="Arial"/>
                                <w:b/>
                                <w:color w:val="0D0D0D"/>
                              </w:rPr>
                              <w:t>CUENTAS</w:t>
                            </w:r>
                            <w:r>
                              <w:rPr>
                                <w:rFonts w:ascii="Arial" w:hAnsi="Arial"/>
                                <w:b/>
                                <w:color w:val="0D0D0D"/>
                                <w:spacing w:val="-2"/>
                              </w:rPr>
                              <w:t xml:space="preserve"> </w:t>
                            </w:r>
                            <w:r>
                              <w:rPr>
                                <w:rFonts w:ascii="Arial" w:hAnsi="Arial"/>
                                <w:b/>
                                <w:color w:val="0D0D0D"/>
                              </w:rPr>
                              <w:t>POR</w:t>
                            </w:r>
                            <w:r>
                              <w:rPr>
                                <w:rFonts w:ascii="Arial" w:hAnsi="Arial"/>
                                <w:b/>
                                <w:color w:val="0D0D0D"/>
                                <w:spacing w:val="-58"/>
                              </w:rPr>
                              <w:t xml:space="preserve"> </w:t>
                            </w:r>
                            <w:r>
                              <w:rPr>
                                <w:rFonts w:ascii="Arial" w:hAnsi="Arial"/>
                                <w:b/>
                                <w:color w:val="0D0D0D"/>
                              </w:rPr>
                              <w:t>LOS</w:t>
                            </w:r>
                            <w:r>
                              <w:rPr>
                                <w:rFonts w:ascii="Arial" w:hAnsi="Arial"/>
                                <w:b/>
                                <w:color w:val="0D0D0D"/>
                                <w:spacing w:val="-1"/>
                              </w:rPr>
                              <w:t xml:space="preserve"> </w:t>
                            </w:r>
                            <w:r>
                              <w:rPr>
                                <w:rFonts w:ascii="Arial" w:hAnsi="Arial"/>
                                <w:b/>
                                <w:color w:val="0D0D0D"/>
                              </w:rPr>
                              <w:t xml:space="preserve">SERVICIOS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40F84" id="_x0000_t202" coordsize="21600,21600" o:spt="202" path="m,l,21600r21600,l21600,xe">
                <v:stroke joinstyle="miter"/>
                <v:path gradientshapeok="t" o:connecttype="rect"/>
              </v:shapetype>
              <v:shape id="Cuadro de texto 10" o:spid="_x0000_s1026" type="#_x0000_t202" style="position:absolute;margin-left:83.65pt;margin-top:12.85pt;width:449.5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" fillcolor="#d9d9d9" stroked="f">
                <v:textbox inset="0,0,0,0">
                  <w:txbxContent>
                    <w:p w14:paraId="5CC36401" w14:textId="6DC80E0A" w:rsidR="00A051A1" w:rsidRDefault="00A051A1" w:rsidP="00A051A1">
                      <w:pPr>
                        <w:ind w:left="28" w:right="25"/>
                        <w:rPr>
                          <w:rFonts w:ascii="Arial" w:hAnsi="Arial"/>
                          <w:b/>
                        </w:rPr>
                      </w:pPr>
                      <w:r>
                        <w:rPr>
                          <w:rFonts w:ascii="Arial" w:hAnsi="Arial"/>
                          <w:b/>
                          <w:color w:val="0D0D0D"/>
                        </w:rPr>
                        <w:t>CLÁUSULA</w:t>
                      </w:r>
                      <w:r>
                        <w:rPr>
                          <w:rFonts w:ascii="Arial" w:hAnsi="Arial"/>
                          <w:b/>
                          <w:color w:val="0D0D0D"/>
                          <w:spacing w:val="-10"/>
                        </w:rPr>
                        <w:t xml:space="preserve"> </w:t>
                      </w:r>
                      <w:r>
                        <w:rPr>
                          <w:rFonts w:ascii="Arial" w:hAnsi="Arial"/>
                          <w:b/>
                          <w:color w:val="0D0D0D"/>
                        </w:rPr>
                        <w:t>QUINTA:</w:t>
                      </w:r>
                      <w:r>
                        <w:rPr>
                          <w:rFonts w:ascii="Arial" w:hAnsi="Arial"/>
                          <w:b/>
                          <w:color w:val="0D0D0D"/>
                          <w:spacing w:val="-1"/>
                        </w:rPr>
                        <w:t xml:space="preserve"> </w:t>
                      </w:r>
                      <w:r>
                        <w:rPr>
                          <w:rFonts w:ascii="Arial" w:hAnsi="Arial"/>
                          <w:b/>
                          <w:color w:val="0D0D0D"/>
                        </w:rPr>
                        <w:t>LUGAR</w:t>
                      </w:r>
                      <w:r>
                        <w:rPr>
                          <w:rFonts w:ascii="Arial" w:hAnsi="Arial"/>
                          <w:b/>
                          <w:color w:val="0D0D0D"/>
                          <w:spacing w:val="-2"/>
                        </w:rPr>
                        <w:t xml:space="preserve"> </w:t>
                      </w:r>
                      <w:r>
                        <w:rPr>
                          <w:rFonts w:ascii="Arial" w:hAnsi="Arial"/>
                          <w:b/>
                          <w:color w:val="0D0D0D"/>
                        </w:rPr>
                        <w:t>Y</w:t>
                      </w:r>
                      <w:r>
                        <w:rPr>
                          <w:rFonts w:ascii="Arial" w:hAnsi="Arial"/>
                          <w:b/>
                          <w:color w:val="0D0D0D"/>
                          <w:spacing w:val="-1"/>
                        </w:rPr>
                        <w:t xml:space="preserve"> </w:t>
                      </w:r>
                      <w:r>
                        <w:rPr>
                          <w:rFonts w:ascii="Arial" w:hAnsi="Arial"/>
                          <w:b/>
                          <w:color w:val="0D0D0D"/>
                        </w:rPr>
                        <w:t>FECHA</w:t>
                      </w:r>
                      <w:r>
                        <w:rPr>
                          <w:rFonts w:ascii="Arial" w:hAnsi="Arial"/>
                          <w:b/>
                          <w:color w:val="0D0D0D"/>
                          <w:spacing w:val="-7"/>
                        </w:rPr>
                        <w:t xml:space="preserve"> </w:t>
                      </w:r>
                      <w:r>
                        <w:rPr>
                          <w:rFonts w:ascii="Arial" w:hAnsi="Arial"/>
                          <w:b/>
                          <w:color w:val="0D0D0D"/>
                        </w:rPr>
                        <w:t>PARA LA</w:t>
                      </w:r>
                      <w:r>
                        <w:rPr>
                          <w:rFonts w:ascii="Arial" w:hAnsi="Arial"/>
                          <w:b/>
                          <w:color w:val="0D0D0D"/>
                          <w:spacing w:val="-6"/>
                        </w:rPr>
                        <w:t xml:space="preserve"> </w:t>
                      </w:r>
                      <w:r>
                        <w:rPr>
                          <w:rFonts w:ascii="Arial" w:hAnsi="Arial"/>
                          <w:b/>
                          <w:color w:val="0D0D0D"/>
                        </w:rPr>
                        <w:t>PRESENTACIÓN</w:t>
                      </w:r>
                      <w:r>
                        <w:rPr>
                          <w:rFonts w:ascii="Arial" w:hAnsi="Arial"/>
                          <w:b/>
                          <w:color w:val="0D0D0D"/>
                          <w:spacing w:val="-1"/>
                        </w:rPr>
                        <w:t xml:space="preserve"> </w:t>
                      </w:r>
                      <w:r>
                        <w:rPr>
                          <w:rFonts w:ascii="Arial" w:hAnsi="Arial"/>
                          <w:b/>
                          <w:color w:val="0D0D0D"/>
                        </w:rPr>
                        <w:t>DE</w:t>
                      </w:r>
                      <w:r>
                        <w:rPr>
                          <w:rFonts w:ascii="Arial" w:hAnsi="Arial"/>
                          <w:b/>
                          <w:color w:val="0D0D0D"/>
                          <w:spacing w:val="-2"/>
                        </w:rPr>
                        <w:t xml:space="preserve"> </w:t>
                      </w:r>
                      <w:r>
                        <w:rPr>
                          <w:rFonts w:ascii="Arial" w:hAnsi="Arial"/>
                          <w:b/>
                          <w:color w:val="0D0D0D"/>
                        </w:rPr>
                        <w:t>CUENTAS</w:t>
                      </w:r>
                      <w:r>
                        <w:rPr>
                          <w:rFonts w:ascii="Arial" w:hAnsi="Arial"/>
                          <w:b/>
                          <w:color w:val="0D0D0D"/>
                          <w:spacing w:val="-2"/>
                        </w:rPr>
                        <w:t xml:space="preserve"> </w:t>
                      </w:r>
                      <w:r>
                        <w:rPr>
                          <w:rFonts w:ascii="Arial" w:hAnsi="Arial"/>
                          <w:b/>
                          <w:color w:val="0D0D0D"/>
                        </w:rPr>
                        <w:t>POR</w:t>
                      </w:r>
                      <w:r>
                        <w:rPr>
                          <w:rFonts w:ascii="Arial" w:hAnsi="Arial"/>
                          <w:b/>
                          <w:color w:val="0D0D0D"/>
                          <w:spacing w:val="-58"/>
                        </w:rPr>
                        <w:t xml:space="preserve"> </w:t>
                      </w:r>
                      <w:r>
                        <w:rPr>
                          <w:rFonts w:ascii="Arial" w:hAnsi="Arial"/>
                          <w:b/>
                          <w:color w:val="0D0D0D"/>
                        </w:rPr>
                        <w:t>LOS</w:t>
                      </w:r>
                      <w:r>
                        <w:rPr>
                          <w:rFonts w:ascii="Arial" w:hAnsi="Arial"/>
                          <w:b/>
                          <w:color w:val="0D0D0D"/>
                          <w:spacing w:val="-1"/>
                        </w:rPr>
                        <w:t xml:space="preserve"> </w:t>
                      </w:r>
                      <w:r>
                        <w:rPr>
                          <w:rFonts w:ascii="Arial" w:hAnsi="Arial"/>
                          <w:b/>
                          <w:color w:val="0D0D0D"/>
                        </w:rPr>
                        <w:t xml:space="preserve">SERVICIOS </w:t>
                      </w:r>
                    </w:p>
                  </w:txbxContent>
                </v:textbox>
                <w10:wrap type="topAndBottom" anchorx="page"/>
              </v:shape>
            </w:pict>
          </mc:Fallback>
        </mc:AlternateContent>
      </w:r>
    </w:p>
    <w:p w14:paraId="58111BDB" w14:textId="77777777" w:rsidR="00A051A1" w:rsidRDefault="00A051A1" w:rsidP="00256B50">
      <w:pPr>
        <w:spacing w:before="5" w:after="0" w:line="240" w:lineRule="auto"/>
        <w:rPr>
          <w:sz w:val="12"/>
        </w:rPr>
      </w:pPr>
    </w:p>
    <w:p w14:paraId="5EC72DC5" w14:textId="77777777" w:rsidR="002A7AE2" w:rsidRPr="00250D4A" w:rsidRDefault="002A7AE2" w:rsidP="005517A3">
      <w:pPr>
        <w:pStyle w:val="Textodeglobo"/>
        <w:ind w:right="51"/>
        <w:contextualSpacing/>
        <w:jc w:val="both"/>
        <w:rPr>
          <w:rFonts w:ascii="Arial" w:hAnsi="Arial" w:cs="Arial"/>
          <w:sz w:val="22"/>
          <w:szCs w:val="22"/>
        </w:rPr>
      </w:pPr>
      <w:r w:rsidRPr="00250D4A">
        <w:rPr>
          <w:rFonts w:ascii="Arial" w:hAnsi="Arial" w:cs="Arial"/>
          <w:sz w:val="22"/>
          <w:szCs w:val="22"/>
        </w:rPr>
        <w:t>Las partes convienen que la presentación de las cuentas de cobro y/o facturas físicas por los servicios prestados en desarrollo de la presente Aceptación de Oferta, se efectuaran en las oficinas CASA MATRIZ de POSITIVA. Estas facturas se podrán presentar únicamente en horario laboral dentro de los primeros 20 días calendario de cada mes (esta fecha no se prorroga en caso de ser fin de semana o día festivo). Para el mes de diciembre, la Compañía se reserva el derecho de modificar dicho margen por efecto de los cierres contables. Con excepción de la modificación de diciembre, las otras condiciones NO APLICAN para la presentación de FACTURAS ELECTRONICA, dado que este proceso se efectúa a través del sistema de información y que se encuentra disponible 7 días 24 horas. PARÁGRAFO: Las partes convienen que la presentación de las facturas y/o cuentas de cobro se realizará en la ciudad de Bogotá.</w:t>
      </w:r>
    </w:p>
    <w:p w14:paraId="62C35C45" w14:textId="77777777" w:rsidR="00256B50" w:rsidRDefault="00256B50" w:rsidP="00256B50">
      <w:pPr>
        <w:pStyle w:val="Textodeglobo"/>
        <w:ind w:left="181" w:right="483"/>
        <w:contextualSpacing/>
        <w:jc w:val="both"/>
        <w:rPr>
          <w:rFonts w:ascii="Arial" w:hAnsi="Arial" w:cs="Arial"/>
          <w:sz w:val="22"/>
          <w:szCs w:val="22"/>
        </w:rPr>
      </w:pPr>
    </w:p>
    <w:p w14:paraId="2548BDB9" w14:textId="77777777" w:rsidR="005517A3" w:rsidRPr="00F8644A" w:rsidRDefault="005517A3" w:rsidP="00256B50">
      <w:pPr>
        <w:pStyle w:val="Textodeglobo"/>
        <w:ind w:left="181" w:right="483"/>
        <w:contextualSpacing/>
        <w:jc w:val="both"/>
        <w:rPr>
          <w:rFonts w:ascii="Arial" w:hAnsi="Arial" w:cs="Arial"/>
          <w:sz w:val="22"/>
          <w:szCs w:val="22"/>
        </w:rPr>
      </w:pPr>
    </w:p>
    <w:p w14:paraId="7438AA5B" w14:textId="312BED4A" w:rsidR="00A051A1" w:rsidRDefault="00A051A1" w:rsidP="00256B50">
      <w:pPr>
        <w:pStyle w:val="Ttulo1"/>
        <w:tabs>
          <w:tab w:val="left" w:pos="9102"/>
        </w:tabs>
        <w:spacing w:before="0"/>
        <w:jc w:val="left"/>
      </w:pPr>
      <w:r>
        <w:rPr>
          <w:color w:val="0D0D0D"/>
          <w:spacing w:val="-33"/>
          <w:shd w:val="clear" w:color="auto" w:fill="CCCCCC"/>
        </w:rPr>
        <w:t xml:space="preserve"> </w:t>
      </w:r>
      <w:r>
        <w:rPr>
          <w:color w:val="0D0D0D"/>
          <w:shd w:val="clear" w:color="auto" w:fill="CCCCCC"/>
        </w:rPr>
        <w:t>CLÁUSULA</w:t>
      </w:r>
      <w:r>
        <w:rPr>
          <w:color w:val="0D0D0D"/>
          <w:spacing w:val="-7"/>
          <w:shd w:val="clear" w:color="auto" w:fill="CCCCCC"/>
        </w:rPr>
        <w:t xml:space="preserve"> </w:t>
      </w:r>
      <w:r>
        <w:rPr>
          <w:color w:val="0D0D0D"/>
          <w:shd w:val="clear" w:color="auto" w:fill="CCCCCC"/>
        </w:rPr>
        <w:t>SEXTA</w:t>
      </w:r>
      <w:r>
        <w:rPr>
          <w:color w:val="0D0D0D"/>
          <w:spacing w:val="-4"/>
          <w:shd w:val="clear" w:color="auto" w:fill="CCCCCC"/>
        </w:rPr>
        <w:t xml:space="preserve"> </w:t>
      </w:r>
      <w:r>
        <w:rPr>
          <w:color w:val="0D0D0D"/>
          <w:shd w:val="clear" w:color="auto" w:fill="CCCCCC"/>
        </w:rPr>
        <w:t>–</w:t>
      </w:r>
      <w:r>
        <w:rPr>
          <w:color w:val="0D0D0D"/>
          <w:spacing w:val="-1"/>
          <w:shd w:val="clear" w:color="auto" w:fill="CCCCCC"/>
        </w:rPr>
        <w:t xml:space="preserve"> </w:t>
      </w:r>
      <w:r>
        <w:rPr>
          <w:color w:val="0D0D0D"/>
          <w:shd w:val="clear" w:color="auto" w:fill="CCCCCC"/>
        </w:rPr>
        <w:t>TARIFAS:</w:t>
      </w:r>
    </w:p>
    <w:p w14:paraId="3CEC52AE" w14:textId="77777777" w:rsidR="00A051A1" w:rsidRPr="005A67FE" w:rsidRDefault="00A051A1" w:rsidP="00256B50">
      <w:pPr>
        <w:spacing w:before="2" w:after="0" w:line="240" w:lineRule="auto"/>
        <w:rPr>
          <w:rFonts w:ascii="Arial"/>
          <w:b/>
        </w:rPr>
      </w:pPr>
    </w:p>
    <w:p w14:paraId="512CAD29" w14:textId="0751B5E3" w:rsidR="00A051A1" w:rsidRDefault="00A051A1" w:rsidP="006C3EE0">
      <w:pPr>
        <w:spacing w:after="0" w:line="240" w:lineRule="auto"/>
        <w:ind w:left="142" w:right="143"/>
        <w:jc w:val="both"/>
        <w:rPr>
          <w:rFonts w:ascii="Arial" w:hAnsi="Arial" w:cs="Arial"/>
        </w:rPr>
      </w:pPr>
      <w:r w:rsidRPr="00A073C2">
        <w:rPr>
          <w:rFonts w:ascii="Arial" w:hAnsi="Arial" w:cs="Arial"/>
          <w:b/>
          <w:bCs/>
        </w:rPr>
        <w:t>POSITIVA</w:t>
      </w:r>
      <w:r w:rsidRPr="00A073C2">
        <w:rPr>
          <w:rFonts w:ascii="Arial" w:hAnsi="Arial" w:cs="Arial"/>
          <w:spacing w:val="17"/>
        </w:rPr>
        <w:t xml:space="preserve"> </w:t>
      </w:r>
      <w:r w:rsidRPr="00A073C2">
        <w:rPr>
          <w:rFonts w:ascii="Arial" w:hAnsi="Arial" w:cs="Arial"/>
        </w:rPr>
        <w:t>pagará</w:t>
      </w:r>
      <w:r w:rsidRPr="00A073C2">
        <w:rPr>
          <w:rFonts w:ascii="Arial" w:hAnsi="Arial" w:cs="Arial"/>
          <w:spacing w:val="18"/>
        </w:rPr>
        <w:t xml:space="preserve"> </w:t>
      </w:r>
      <w:r w:rsidRPr="00A073C2">
        <w:rPr>
          <w:rFonts w:ascii="Arial" w:hAnsi="Arial" w:cs="Arial"/>
        </w:rPr>
        <w:t>a</w:t>
      </w:r>
      <w:r w:rsidRPr="00A073C2">
        <w:rPr>
          <w:rFonts w:ascii="Arial" w:hAnsi="Arial" w:cs="Arial"/>
          <w:spacing w:val="19"/>
        </w:rPr>
        <w:t xml:space="preserve"> </w:t>
      </w:r>
      <w:r w:rsidRPr="00A073C2">
        <w:rPr>
          <w:rFonts w:ascii="Arial" w:hAnsi="Arial" w:cs="Arial"/>
          <w:b/>
          <w:bCs/>
        </w:rPr>
        <w:t>EL</w:t>
      </w:r>
      <w:r w:rsidRPr="00A073C2">
        <w:rPr>
          <w:rFonts w:ascii="Arial" w:hAnsi="Arial" w:cs="Arial"/>
          <w:b/>
          <w:bCs/>
          <w:spacing w:val="18"/>
        </w:rPr>
        <w:t xml:space="preserve"> </w:t>
      </w:r>
      <w:r w:rsidRPr="00A073C2">
        <w:rPr>
          <w:rFonts w:ascii="Arial" w:hAnsi="Arial" w:cs="Arial"/>
          <w:b/>
          <w:bCs/>
        </w:rPr>
        <w:t>CONTRATISTA</w:t>
      </w:r>
      <w:r w:rsidRPr="00A073C2">
        <w:rPr>
          <w:rFonts w:ascii="Arial" w:hAnsi="Arial" w:cs="Arial"/>
          <w:spacing w:val="18"/>
        </w:rPr>
        <w:t xml:space="preserve"> </w:t>
      </w:r>
      <w:r w:rsidRPr="00A073C2">
        <w:rPr>
          <w:rFonts w:ascii="Arial" w:hAnsi="Arial" w:cs="Arial"/>
        </w:rPr>
        <w:t>el</w:t>
      </w:r>
      <w:r w:rsidRPr="00A073C2">
        <w:rPr>
          <w:rFonts w:ascii="Arial" w:hAnsi="Arial" w:cs="Arial"/>
          <w:spacing w:val="20"/>
        </w:rPr>
        <w:t xml:space="preserve"> </w:t>
      </w:r>
      <w:r w:rsidRPr="00A073C2">
        <w:rPr>
          <w:rFonts w:ascii="Arial" w:hAnsi="Arial" w:cs="Arial"/>
        </w:rPr>
        <w:t>valor</w:t>
      </w:r>
      <w:r w:rsidRPr="00A073C2">
        <w:rPr>
          <w:rFonts w:ascii="Arial" w:hAnsi="Arial" w:cs="Arial"/>
          <w:spacing w:val="19"/>
        </w:rPr>
        <w:t xml:space="preserve"> </w:t>
      </w:r>
      <w:r w:rsidRPr="00A073C2">
        <w:rPr>
          <w:rFonts w:ascii="Arial" w:hAnsi="Arial" w:cs="Arial"/>
        </w:rPr>
        <w:t>de</w:t>
      </w:r>
      <w:r w:rsidRPr="00A073C2">
        <w:rPr>
          <w:rFonts w:ascii="Arial" w:hAnsi="Arial" w:cs="Arial"/>
          <w:spacing w:val="21"/>
        </w:rPr>
        <w:t xml:space="preserve"> </w:t>
      </w:r>
      <w:r w:rsidRPr="00A073C2">
        <w:rPr>
          <w:rFonts w:ascii="Arial" w:hAnsi="Arial" w:cs="Arial"/>
        </w:rPr>
        <w:t>los</w:t>
      </w:r>
      <w:r w:rsidRPr="00A073C2">
        <w:rPr>
          <w:rFonts w:ascii="Arial" w:hAnsi="Arial" w:cs="Arial"/>
          <w:spacing w:val="20"/>
        </w:rPr>
        <w:t xml:space="preserve"> </w:t>
      </w:r>
      <w:r w:rsidRPr="00A073C2">
        <w:rPr>
          <w:rFonts w:ascii="Arial" w:hAnsi="Arial" w:cs="Arial"/>
        </w:rPr>
        <w:t>servicios,</w:t>
      </w:r>
      <w:r w:rsidRPr="00A073C2">
        <w:rPr>
          <w:rFonts w:ascii="Arial" w:hAnsi="Arial" w:cs="Arial"/>
          <w:spacing w:val="22"/>
        </w:rPr>
        <w:t xml:space="preserve"> </w:t>
      </w:r>
      <w:r w:rsidRPr="00A073C2">
        <w:rPr>
          <w:rFonts w:ascii="Arial" w:hAnsi="Arial" w:cs="Arial"/>
        </w:rPr>
        <w:t>de</w:t>
      </w:r>
      <w:r w:rsidRPr="00A073C2">
        <w:rPr>
          <w:rFonts w:ascii="Arial" w:hAnsi="Arial" w:cs="Arial"/>
          <w:spacing w:val="22"/>
        </w:rPr>
        <w:t xml:space="preserve"> </w:t>
      </w:r>
      <w:r w:rsidRPr="00A073C2">
        <w:rPr>
          <w:rFonts w:ascii="Arial" w:hAnsi="Arial" w:cs="Arial"/>
        </w:rPr>
        <w:t>acuerdo</w:t>
      </w:r>
      <w:r w:rsidRPr="00A073C2">
        <w:rPr>
          <w:rFonts w:ascii="Arial" w:hAnsi="Arial" w:cs="Arial"/>
          <w:spacing w:val="20"/>
        </w:rPr>
        <w:t xml:space="preserve"> </w:t>
      </w:r>
      <w:r w:rsidRPr="00A073C2">
        <w:rPr>
          <w:rFonts w:ascii="Arial" w:hAnsi="Arial" w:cs="Arial"/>
        </w:rPr>
        <w:t>con</w:t>
      </w:r>
      <w:r w:rsidRPr="00A073C2">
        <w:rPr>
          <w:rFonts w:ascii="Arial" w:hAnsi="Arial" w:cs="Arial"/>
          <w:spacing w:val="17"/>
        </w:rPr>
        <w:t xml:space="preserve"> </w:t>
      </w:r>
      <w:r w:rsidRPr="00A073C2">
        <w:rPr>
          <w:rFonts w:ascii="Arial" w:hAnsi="Arial" w:cs="Arial"/>
        </w:rPr>
        <w:t>el</w:t>
      </w:r>
      <w:r w:rsidRPr="00A073C2">
        <w:rPr>
          <w:rFonts w:ascii="Arial" w:hAnsi="Arial" w:cs="Arial"/>
          <w:spacing w:val="20"/>
        </w:rPr>
        <w:t xml:space="preserve"> </w:t>
      </w:r>
      <w:r w:rsidRPr="00A073C2">
        <w:rPr>
          <w:rFonts w:ascii="Arial" w:hAnsi="Arial" w:cs="Arial"/>
        </w:rPr>
        <w:t>valor</w:t>
      </w:r>
      <w:r w:rsidRPr="00A073C2">
        <w:rPr>
          <w:rFonts w:ascii="Arial" w:hAnsi="Arial" w:cs="Arial"/>
          <w:spacing w:val="-58"/>
        </w:rPr>
        <w:t xml:space="preserve"> </w:t>
      </w:r>
      <w:r w:rsidR="00033327" w:rsidRPr="00A073C2">
        <w:rPr>
          <w:rFonts w:ascii="Arial" w:hAnsi="Arial" w:cs="Arial"/>
          <w:spacing w:val="-58"/>
        </w:rPr>
        <w:t xml:space="preserve">                       </w:t>
      </w:r>
      <w:r w:rsidRPr="00A073C2">
        <w:rPr>
          <w:rFonts w:ascii="Arial" w:hAnsi="Arial" w:cs="Arial"/>
          <w:spacing w:val="-1"/>
        </w:rPr>
        <w:t>ofertado</w:t>
      </w:r>
      <w:r w:rsidRPr="00A073C2">
        <w:rPr>
          <w:rFonts w:ascii="Arial" w:hAnsi="Arial" w:cs="Arial"/>
          <w:spacing w:val="-13"/>
        </w:rPr>
        <w:t xml:space="preserve"> </w:t>
      </w:r>
      <w:r w:rsidRPr="00A073C2">
        <w:rPr>
          <w:rFonts w:ascii="Arial" w:hAnsi="Arial" w:cs="Arial"/>
          <w:spacing w:val="-1"/>
        </w:rPr>
        <w:t>por</w:t>
      </w:r>
      <w:r w:rsidRPr="00A073C2">
        <w:rPr>
          <w:rFonts w:ascii="Arial" w:hAnsi="Arial" w:cs="Arial"/>
          <w:spacing w:val="-13"/>
        </w:rPr>
        <w:t xml:space="preserve"> </w:t>
      </w:r>
      <w:r w:rsidRPr="00A073C2">
        <w:rPr>
          <w:rFonts w:ascii="Arial" w:hAnsi="Arial" w:cs="Arial"/>
          <w:spacing w:val="-1"/>
        </w:rPr>
        <w:t>el</w:t>
      </w:r>
      <w:r w:rsidRPr="00A073C2">
        <w:rPr>
          <w:rFonts w:ascii="Arial" w:hAnsi="Arial" w:cs="Arial"/>
          <w:spacing w:val="-14"/>
        </w:rPr>
        <w:t xml:space="preserve"> </w:t>
      </w:r>
      <w:r w:rsidRPr="00A073C2">
        <w:rPr>
          <w:rFonts w:ascii="Arial" w:hAnsi="Arial" w:cs="Arial"/>
          <w:spacing w:val="-1"/>
        </w:rPr>
        <w:t>proveedor</w:t>
      </w:r>
      <w:r w:rsidRPr="00A073C2">
        <w:rPr>
          <w:rFonts w:ascii="Arial" w:hAnsi="Arial" w:cs="Arial"/>
          <w:spacing w:val="-14"/>
        </w:rPr>
        <w:t xml:space="preserve"> </w:t>
      </w:r>
      <w:r w:rsidRPr="00A073C2">
        <w:rPr>
          <w:rFonts w:ascii="Arial" w:hAnsi="Arial" w:cs="Arial"/>
          <w:spacing w:val="-1"/>
        </w:rPr>
        <w:t>en</w:t>
      </w:r>
      <w:r w:rsidRPr="00A073C2">
        <w:rPr>
          <w:rFonts w:ascii="Arial" w:hAnsi="Arial" w:cs="Arial"/>
          <w:spacing w:val="-13"/>
        </w:rPr>
        <w:t xml:space="preserve"> </w:t>
      </w:r>
      <w:r w:rsidRPr="00A073C2">
        <w:rPr>
          <w:rFonts w:ascii="Arial" w:hAnsi="Arial" w:cs="Arial"/>
          <w:spacing w:val="-1"/>
        </w:rPr>
        <w:t>el</w:t>
      </w:r>
      <w:r w:rsidRPr="00A073C2">
        <w:rPr>
          <w:rFonts w:ascii="Arial" w:hAnsi="Arial" w:cs="Arial"/>
          <w:spacing w:val="-15"/>
        </w:rPr>
        <w:t xml:space="preserve"> </w:t>
      </w:r>
      <w:r w:rsidRPr="00A073C2">
        <w:rPr>
          <w:rFonts w:ascii="Arial" w:hAnsi="Arial" w:cs="Arial"/>
          <w:spacing w:val="-1"/>
        </w:rPr>
        <w:t>Anexo</w:t>
      </w:r>
      <w:r w:rsidRPr="00A073C2">
        <w:rPr>
          <w:rFonts w:ascii="Arial" w:hAnsi="Arial" w:cs="Arial"/>
          <w:spacing w:val="-13"/>
        </w:rPr>
        <w:t xml:space="preserve"> </w:t>
      </w:r>
      <w:r w:rsidRPr="00A073C2">
        <w:rPr>
          <w:rFonts w:ascii="Arial" w:hAnsi="Arial" w:cs="Arial"/>
          <w:spacing w:val="-1"/>
        </w:rPr>
        <w:t>No.</w:t>
      </w:r>
      <w:r w:rsidRPr="00A073C2">
        <w:rPr>
          <w:rFonts w:ascii="Arial" w:hAnsi="Arial" w:cs="Arial"/>
          <w:spacing w:val="-15"/>
        </w:rPr>
        <w:t xml:space="preserve"> </w:t>
      </w:r>
      <w:r w:rsidRPr="00A073C2">
        <w:rPr>
          <w:rFonts w:ascii="Arial" w:hAnsi="Arial" w:cs="Arial"/>
          <w:spacing w:val="-1"/>
        </w:rPr>
        <w:t>1</w:t>
      </w:r>
      <w:r w:rsidRPr="00A073C2">
        <w:rPr>
          <w:rFonts w:ascii="Arial" w:hAnsi="Arial" w:cs="Arial"/>
          <w:spacing w:val="-13"/>
        </w:rPr>
        <w:t xml:space="preserve"> </w:t>
      </w:r>
      <w:r w:rsidRPr="00A073C2">
        <w:rPr>
          <w:rFonts w:ascii="Arial" w:hAnsi="Arial" w:cs="Arial"/>
          <w:spacing w:val="-1"/>
        </w:rPr>
        <w:t>denominado</w:t>
      </w:r>
      <w:r w:rsidRPr="00A073C2">
        <w:rPr>
          <w:rFonts w:ascii="Arial" w:hAnsi="Arial" w:cs="Arial"/>
          <w:spacing w:val="-14"/>
        </w:rPr>
        <w:t xml:space="preserve"> </w:t>
      </w:r>
      <w:r w:rsidRPr="00A073C2">
        <w:rPr>
          <w:rFonts w:ascii="Arial" w:hAnsi="Arial" w:cs="Arial"/>
        </w:rPr>
        <w:t>“Carta</w:t>
      </w:r>
      <w:r w:rsidRPr="00A073C2">
        <w:rPr>
          <w:rFonts w:ascii="Arial" w:hAnsi="Arial" w:cs="Arial"/>
          <w:spacing w:val="-15"/>
        </w:rPr>
        <w:t xml:space="preserve"> </w:t>
      </w:r>
      <w:r w:rsidRPr="00A073C2">
        <w:rPr>
          <w:rFonts w:ascii="Arial" w:hAnsi="Arial" w:cs="Arial"/>
        </w:rPr>
        <w:t>de</w:t>
      </w:r>
      <w:r w:rsidRPr="00A073C2">
        <w:rPr>
          <w:rFonts w:ascii="Arial" w:hAnsi="Arial" w:cs="Arial"/>
          <w:spacing w:val="-14"/>
        </w:rPr>
        <w:t xml:space="preserve"> </w:t>
      </w:r>
      <w:r w:rsidRPr="00A073C2">
        <w:rPr>
          <w:rFonts w:ascii="Arial" w:hAnsi="Arial" w:cs="Arial"/>
        </w:rPr>
        <w:t>presentación</w:t>
      </w:r>
      <w:r w:rsidRPr="00A073C2">
        <w:rPr>
          <w:rFonts w:ascii="Arial" w:hAnsi="Arial" w:cs="Arial"/>
          <w:spacing w:val="-13"/>
        </w:rPr>
        <w:t xml:space="preserve"> </w:t>
      </w:r>
      <w:r w:rsidRPr="00A073C2">
        <w:rPr>
          <w:rFonts w:ascii="Arial" w:hAnsi="Arial" w:cs="Arial"/>
        </w:rPr>
        <w:t>de</w:t>
      </w:r>
      <w:r w:rsidRPr="00A073C2">
        <w:rPr>
          <w:rFonts w:ascii="Arial" w:hAnsi="Arial" w:cs="Arial"/>
          <w:spacing w:val="-14"/>
        </w:rPr>
        <w:t xml:space="preserve"> </w:t>
      </w:r>
      <w:r w:rsidRPr="00A073C2">
        <w:rPr>
          <w:rFonts w:ascii="Arial" w:hAnsi="Arial" w:cs="Arial"/>
        </w:rPr>
        <w:t>la</w:t>
      </w:r>
      <w:r w:rsidRPr="00A073C2">
        <w:rPr>
          <w:rFonts w:ascii="Arial" w:hAnsi="Arial" w:cs="Arial"/>
          <w:spacing w:val="-13"/>
        </w:rPr>
        <w:t xml:space="preserve"> </w:t>
      </w:r>
      <w:r w:rsidRPr="00A073C2">
        <w:rPr>
          <w:rFonts w:ascii="Arial" w:hAnsi="Arial" w:cs="Arial"/>
        </w:rPr>
        <w:t>oferta”</w:t>
      </w:r>
      <w:r w:rsidR="005A67FE" w:rsidRPr="00A073C2">
        <w:rPr>
          <w:rFonts w:ascii="Arial" w:hAnsi="Arial" w:cs="Arial"/>
        </w:rPr>
        <w:t xml:space="preserve"> y el cual hace parte integral del presente contrato</w:t>
      </w:r>
      <w:r w:rsidRPr="00A073C2">
        <w:rPr>
          <w:rFonts w:ascii="Arial" w:hAnsi="Arial" w:cs="Arial"/>
        </w:rPr>
        <w:t>.</w:t>
      </w:r>
    </w:p>
    <w:p w14:paraId="2ECF8235" w14:textId="77777777" w:rsidR="00ED02DC" w:rsidRPr="005A67FE" w:rsidRDefault="00ED02DC" w:rsidP="006C3EE0">
      <w:pPr>
        <w:spacing w:after="0" w:line="240" w:lineRule="auto"/>
        <w:ind w:left="142" w:right="143"/>
        <w:jc w:val="both"/>
        <w:rPr>
          <w:rFonts w:ascii="Arial" w:hAnsi="Arial" w:cs="Arial"/>
        </w:rPr>
      </w:pPr>
    </w:p>
    <w:p w14:paraId="236C9C17" w14:textId="1B7BF562" w:rsidR="00A051A1" w:rsidRPr="00E82F2F" w:rsidRDefault="00A051A1" w:rsidP="006C3EE0">
      <w:pPr>
        <w:spacing w:after="0" w:line="240" w:lineRule="auto"/>
        <w:ind w:left="142" w:right="143"/>
        <w:jc w:val="both"/>
        <w:rPr>
          <w:rFonts w:ascii="Arial" w:hAnsi="Arial" w:cs="Arial"/>
        </w:rPr>
      </w:pPr>
      <w:r w:rsidRPr="00DE797B">
        <w:rPr>
          <w:rFonts w:ascii="Arial" w:hAnsi="Arial" w:cs="Arial"/>
          <w:b/>
          <w:bCs/>
        </w:rPr>
        <w:t>POSITIVA y EL CONTRATISTA</w:t>
      </w:r>
      <w:r w:rsidRPr="005A67FE">
        <w:rPr>
          <w:rFonts w:ascii="Arial" w:hAnsi="Arial" w:cs="Arial"/>
        </w:rPr>
        <w:t xml:space="preserve"> establece</w:t>
      </w:r>
      <w:r w:rsidR="005A67FE" w:rsidRPr="005A67FE">
        <w:rPr>
          <w:rFonts w:ascii="Arial" w:hAnsi="Arial" w:cs="Arial"/>
        </w:rPr>
        <w:t>n</w:t>
      </w:r>
      <w:r w:rsidRPr="005A67FE">
        <w:rPr>
          <w:rFonts w:ascii="Arial" w:hAnsi="Arial" w:cs="Arial"/>
        </w:rPr>
        <w:t xml:space="preserve"> de mutuo acuerdo, que las tarifas que se pacten</w:t>
      </w:r>
      <w:r w:rsidRPr="005A67FE">
        <w:rPr>
          <w:rFonts w:ascii="Arial" w:hAnsi="Arial" w:cs="Arial"/>
          <w:spacing w:val="-59"/>
        </w:rPr>
        <w:t xml:space="preserve"> </w:t>
      </w:r>
      <w:r w:rsidRPr="005A67FE">
        <w:rPr>
          <w:rFonts w:ascii="Arial" w:hAnsi="Arial" w:cs="Arial"/>
        </w:rPr>
        <w:t xml:space="preserve">en </w:t>
      </w:r>
      <w:r w:rsidR="00DE797B">
        <w:rPr>
          <w:rFonts w:ascii="Arial" w:hAnsi="Arial" w:cs="Arial"/>
        </w:rPr>
        <w:t xml:space="preserve">el </w:t>
      </w:r>
      <w:r w:rsidRPr="005A67FE">
        <w:rPr>
          <w:rFonts w:ascii="Arial" w:hAnsi="Arial" w:cs="Arial"/>
        </w:rPr>
        <w:t xml:space="preserve">presente </w:t>
      </w:r>
      <w:r w:rsidR="00DE797B">
        <w:rPr>
          <w:rFonts w:ascii="Arial" w:hAnsi="Arial" w:cs="Arial"/>
        </w:rPr>
        <w:t xml:space="preserve">Contrato </w:t>
      </w:r>
      <w:r w:rsidRPr="005A67FE">
        <w:rPr>
          <w:rFonts w:ascii="Arial" w:hAnsi="Arial" w:cs="Arial"/>
        </w:rPr>
        <w:t>serán negociadas cada vez que las partes así lo convengan.</w:t>
      </w:r>
      <w:r w:rsidRPr="005A67FE">
        <w:rPr>
          <w:rFonts w:ascii="Arial" w:hAnsi="Arial" w:cs="Arial"/>
          <w:spacing w:val="1"/>
        </w:rPr>
        <w:t xml:space="preserve"> </w:t>
      </w:r>
      <w:r w:rsidRPr="00E82F2F">
        <w:rPr>
          <w:rFonts w:ascii="Arial" w:hAnsi="Arial" w:cs="Arial"/>
        </w:rPr>
        <w:t>Cualquier ajuste tarifario o inclusión de servicios que se acuerde podrá darse en cualquier</w:t>
      </w:r>
      <w:r w:rsidRPr="00E82F2F">
        <w:rPr>
          <w:rFonts w:ascii="Arial" w:hAnsi="Arial" w:cs="Arial"/>
          <w:spacing w:val="1"/>
        </w:rPr>
        <w:t xml:space="preserve"> </w:t>
      </w:r>
      <w:r w:rsidRPr="00E82F2F">
        <w:rPr>
          <w:rFonts w:ascii="Arial" w:hAnsi="Arial" w:cs="Arial"/>
        </w:rPr>
        <w:t>momento</w:t>
      </w:r>
      <w:r w:rsidRPr="00E82F2F">
        <w:rPr>
          <w:rFonts w:ascii="Arial" w:hAnsi="Arial" w:cs="Arial"/>
          <w:spacing w:val="1"/>
        </w:rPr>
        <w:t xml:space="preserve"> </w:t>
      </w:r>
      <w:r w:rsidRPr="00E82F2F">
        <w:rPr>
          <w:rFonts w:ascii="Arial" w:hAnsi="Arial" w:cs="Arial"/>
        </w:rPr>
        <w:t>durante</w:t>
      </w:r>
      <w:r w:rsidRPr="00E82F2F">
        <w:rPr>
          <w:rFonts w:ascii="Arial" w:hAnsi="Arial" w:cs="Arial"/>
          <w:spacing w:val="1"/>
        </w:rPr>
        <w:t xml:space="preserve"> </w:t>
      </w:r>
      <w:r w:rsidRPr="00E82F2F">
        <w:rPr>
          <w:rFonts w:ascii="Arial" w:hAnsi="Arial" w:cs="Arial"/>
        </w:rPr>
        <w:t>la</w:t>
      </w:r>
      <w:r w:rsidRPr="00E82F2F">
        <w:rPr>
          <w:rFonts w:ascii="Arial" w:hAnsi="Arial" w:cs="Arial"/>
          <w:spacing w:val="1"/>
        </w:rPr>
        <w:t xml:space="preserve"> </w:t>
      </w:r>
      <w:r w:rsidRPr="00E82F2F">
        <w:rPr>
          <w:rFonts w:ascii="Arial" w:hAnsi="Arial" w:cs="Arial"/>
        </w:rPr>
        <w:t>ejecución</w:t>
      </w:r>
      <w:r w:rsidRPr="00E82F2F">
        <w:rPr>
          <w:rFonts w:ascii="Arial" w:hAnsi="Arial" w:cs="Arial"/>
          <w:spacing w:val="1"/>
        </w:rPr>
        <w:t xml:space="preserve"> </w:t>
      </w:r>
      <w:r w:rsidRPr="00E82F2F">
        <w:rPr>
          <w:rFonts w:ascii="Arial" w:hAnsi="Arial" w:cs="Arial"/>
        </w:rPr>
        <w:t>de</w:t>
      </w:r>
      <w:r w:rsidRPr="00E82F2F">
        <w:rPr>
          <w:rFonts w:ascii="Arial" w:hAnsi="Arial" w:cs="Arial"/>
          <w:spacing w:val="1"/>
        </w:rPr>
        <w:t xml:space="preserve"> </w:t>
      </w:r>
      <w:r w:rsidRPr="00E82F2F">
        <w:rPr>
          <w:rFonts w:ascii="Arial" w:hAnsi="Arial" w:cs="Arial"/>
        </w:rPr>
        <w:t>la</w:t>
      </w:r>
      <w:r w:rsidRPr="00E82F2F">
        <w:rPr>
          <w:rFonts w:ascii="Arial" w:hAnsi="Arial" w:cs="Arial"/>
          <w:spacing w:val="1"/>
        </w:rPr>
        <w:t xml:space="preserve"> </w:t>
      </w:r>
      <w:r w:rsidR="00E82F2F" w:rsidRPr="00E82F2F">
        <w:rPr>
          <w:rFonts w:ascii="Arial" w:hAnsi="Arial" w:cs="Arial"/>
        </w:rPr>
        <w:t>Contrato</w:t>
      </w:r>
      <w:r w:rsidRPr="00E82F2F">
        <w:rPr>
          <w:rFonts w:ascii="Arial" w:hAnsi="Arial" w:cs="Arial"/>
          <w:spacing w:val="1"/>
        </w:rPr>
        <w:t xml:space="preserve"> </w:t>
      </w:r>
      <w:r w:rsidRPr="00E82F2F">
        <w:rPr>
          <w:rFonts w:ascii="Arial" w:hAnsi="Arial" w:cs="Arial"/>
        </w:rPr>
        <w:t>y</w:t>
      </w:r>
      <w:r w:rsidRPr="00E82F2F">
        <w:rPr>
          <w:rFonts w:ascii="Arial" w:hAnsi="Arial" w:cs="Arial"/>
          <w:spacing w:val="1"/>
        </w:rPr>
        <w:t xml:space="preserve"> </w:t>
      </w:r>
      <w:r w:rsidRPr="00E82F2F">
        <w:rPr>
          <w:rFonts w:ascii="Arial" w:hAnsi="Arial" w:cs="Arial"/>
        </w:rPr>
        <w:t>será</w:t>
      </w:r>
      <w:r w:rsidRPr="00E82F2F">
        <w:rPr>
          <w:rFonts w:ascii="Arial" w:hAnsi="Arial" w:cs="Arial"/>
          <w:spacing w:val="1"/>
        </w:rPr>
        <w:t xml:space="preserve"> </w:t>
      </w:r>
      <w:r w:rsidRPr="00E82F2F">
        <w:rPr>
          <w:rFonts w:ascii="Arial" w:hAnsi="Arial" w:cs="Arial"/>
        </w:rPr>
        <w:t>realizado</w:t>
      </w:r>
      <w:r w:rsidRPr="00E82F2F">
        <w:rPr>
          <w:rFonts w:ascii="Arial" w:hAnsi="Arial" w:cs="Arial"/>
          <w:spacing w:val="1"/>
        </w:rPr>
        <w:t xml:space="preserve"> </w:t>
      </w:r>
      <w:r w:rsidRPr="00E82F2F">
        <w:rPr>
          <w:rFonts w:ascii="Arial" w:hAnsi="Arial" w:cs="Arial"/>
        </w:rPr>
        <w:t>por</w:t>
      </w:r>
      <w:r w:rsidRPr="00E82F2F">
        <w:rPr>
          <w:rFonts w:ascii="Arial" w:hAnsi="Arial" w:cs="Arial"/>
          <w:spacing w:val="1"/>
        </w:rPr>
        <w:t xml:space="preserve"> </w:t>
      </w:r>
      <w:r w:rsidRPr="00E82F2F">
        <w:rPr>
          <w:rFonts w:ascii="Arial" w:hAnsi="Arial" w:cs="Arial"/>
        </w:rPr>
        <w:t>el</w:t>
      </w:r>
      <w:r w:rsidRPr="00E82F2F">
        <w:rPr>
          <w:rFonts w:ascii="Arial" w:hAnsi="Arial" w:cs="Arial"/>
          <w:spacing w:val="1"/>
        </w:rPr>
        <w:t xml:space="preserve"> </w:t>
      </w:r>
      <w:r w:rsidRPr="00E82F2F">
        <w:rPr>
          <w:rFonts w:ascii="Arial" w:hAnsi="Arial" w:cs="Arial"/>
        </w:rPr>
        <w:t>Vicepresidente Técnico y EL CONTRATISTA mediante actas o fichas de negociación, las</w:t>
      </w:r>
      <w:r w:rsidRPr="00E82F2F">
        <w:rPr>
          <w:rFonts w:ascii="Arial" w:hAnsi="Arial" w:cs="Arial"/>
          <w:spacing w:val="1"/>
        </w:rPr>
        <w:t xml:space="preserve"> </w:t>
      </w:r>
      <w:r w:rsidRPr="00E82F2F">
        <w:rPr>
          <w:rFonts w:ascii="Arial" w:hAnsi="Arial" w:cs="Arial"/>
        </w:rPr>
        <w:t>cuales</w:t>
      </w:r>
      <w:r w:rsidRPr="00E82F2F">
        <w:rPr>
          <w:rFonts w:ascii="Arial" w:hAnsi="Arial" w:cs="Arial"/>
          <w:spacing w:val="-1"/>
        </w:rPr>
        <w:t xml:space="preserve"> </w:t>
      </w:r>
      <w:r w:rsidRPr="00E82F2F">
        <w:rPr>
          <w:rFonts w:ascii="Arial" w:hAnsi="Arial" w:cs="Arial"/>
        </w:rPr>
        <w:t>harán</w:t>
      </w:r>
      <w:r w:rsidRPr="00E82F2F">
        <w:rPr>
          <w:rFonts w:ascii="Arial" w:hAnsi="Arial" w:cs="Arial"/>
          <w:spacing w:val="-2"/>
        </w:rPr>
        <w:t xml:space="preserve"> </w:t>
      </w:r>
      <w:r w:rsidRPr="00E82F2F">
        <w:rPr>
          <w:rFonts w:ascii="Arial" w:hAnsi="Arial" w:cs="Arial"/>
        </w:rPr>
        <w:t>parte integral,</w:t>
      </w:r>
      <w:r w:rsidRPr="00E82F2F">
        <w:rPr>
          <w:rFonts w:ascii="Arial" w:hAnsi="Arial" w:cs="Arial"/>
          <w:spacing w:val="3"/>
        </w:rPr>
        <w:t xml:space="preserve"> </w:t>
      </w:r>
      <w:r w:rsidRPr="00E82F2F">
        <w:rPr>
          <w:rFonts w:ascii="Arial" w:hAnsi="Arial" w:cs="Arial"/>
        </w:rPr>
        <w:t>sin</w:t>
      </w:r>
      <w:r w:rsidRPr="00E82F2F">
        <w:rPr>
          <w:rFonts w:ascii="Arial" w:hAnsi="Arial" w:cs="Arial"/>
          <w:spacing w:val="1"/>
        </w:rPr>
        <w:t xml:space="preserve"> </w:t>
      </w:r>
      <w:r w:rsidRPr="00E82F2F">
        <w:rPr>
          <w:rFonts w:ascii="Arial" w:hAnsi="Arial" w:cs="Arial"/>
        </w:rPr>
        <w:t>necesidad</w:t>
      </w:r>
      <w:r w:rsidRPr="00E82F2F">
        <w:rPr>
          <w:rFonts w:ascii="Arial" w:hAnsi="Arial" w:cs="Arial"/>
          <w:spacing w:val="-3"/>
        </w:rPr>
        <w:t xml:space="preserve"> </w:t>
      </w:r>
      <w:r w:rsidRPr="00E82F2F">
        <w:rPr>
          <w:rFonts w:ascii="Arial" w:hAnsi="Arial" w:cs="Arial"/>
        </w:rPr>
        <w:t>de</w:t>
      </w:r>
      <w:r w:rsidRPr="00E82F2F">
        <w:rPr>
          <w:rFonts w:ascii="Arial" w:hAnsi="Arial" w:cs="Arial"/>
          <w:spacing w:val="-2"/>
        </w:rPr>
        <w:t xml:space="preserve"> </w:t>
      </w:r>
      <w:r w:rsidRPr="00E82F2F">
        <w:rPr>
          <w:rFonts w:ascii="Arial" w:hAnsi="Arial" w:cs="Arial"/>
        </w:rPr>
        <w:t>Otrosí</w:t>
      </w:r>
      <w:r w:rsidRPr="00E82F2F">
        <w:rPr>
          <w:rFonts w:ascii="Arial" w:hAnsi="Arial" w:cs="Arial"/>
          <w:spacing w:val="-3"/>
        </w:rPr>
        <w:t xml:space="preserve"> </w:t>
      </w:r>
      <w:r w:rsidRPr="00E82F2F">
        <w:rPr>
          <w:rFonts w:ascii="Arial" w:hAnsi="Arial" w:cs="Arial"/>
        </w:rPr>
        <w:t>o</w:t>
      </w:r>
      <w:r w:rsidRPr="00E82F2F">
        <w:rPr>
          <w:rFonts w:ascii="Arial" w:hAnsi="Arial" w:cs="Arial"/>
          <w:spacing w:val="-1"/>
        </w:rPr>
        <w:t xml:space="preserve"> </w:t>
      </w:r>
      <w:r w:rsidRPr="00E82F2F">
        <w:rPr>
          <w:rFonts w:ascii="Arial" w:hAnsi="Arial" w:cs="Arial"/>
        </w:rPr>
        <w:t>documento</w:t>
      </w:r>
      <w:r w:rsidRPr="00E82F2F">
        <w:rPr>
          <w:rFonts w:ascii="Arial" w:hAnsi="Arial" w:cs="Arial"/>
          <w:spacing w:val="-2"/>
        </w:rPr>
        <w:t xml:space="preserve"> </w:t>
      </w:r>
      <w:r w:rsidRPr="00E82F2F">
        <w:rPr>
          <w:rFonts w:ascii="Arial" w:hAnsi="Arial" w:cs="Arial"/>
        </w:rPr>
        <w:t>adicional.</w:t>
      </w:r>
    </w:p>
    <w:p w14:paraId="18ACEE9B" w14:textId="77777777" w:rsidR="00A051A1" w:rsidRPr="00E82F2F" w:rsidRDefault="00A051A1" w:rsidP="00256B50">
      <w:pPr>
        <w:spacing w:before="7" w:after="0" w:line="240" w:lineRule="auto"/>
        <w:rPr>
          <w:sz w:val="13"/>
        </w:rPr>
      </w:pPr>
    </w:p>
    <w:p w14:paraId="3D4A7864" w14:textId="7D3AEAEC" w:rsidR="00A051A1" w:rsidRDefault="00A051A1" w:rsidP="00256B50">
      <w:pPr>
        <w:pStyle w:val="Ttulo1"/>
        <w:tabs>
          <w:tab w:val="left" w:pos="9102"/>
        </w:tabs>
      </w:pPr>
      <w:r>
        <w:rPr>
          <w:color w:val="0D0D0D"/>
          <w:spacing w:val="-33"/>
          <w:shd w:val="clear" w:color="auto" w:fill="E4E4E4"/>
        </w:rPr>
        <w:t xml:space="preserve"> </w:t>
      </w:r>
      <w:r>
        <w:rPr>
          <w:color w:val="0D0D0D"/>
          <w:shd w:val="clear" w:color="auto" w:fill="E4E4E4"/>
        </w:rPr>
        <w:t>CLÁUSULA</w:t>
      </w:r>
      <w:r>
        <w:rPr>
          <w:color w:val="0D0D0D"/>
          <w:spacing w:val="-8"/>
          <w:shd w:val="clear" w:color="auto" w:fill="E4E4E4"/>
        </w:rPr>
        <w:t xml:space="preserve"> </w:t>
      </w:r>
      <w:r>
        <w:rPr>
          <w:color w:val="0D0D0D"/>
          <w:shd w:val="clear" w:color="auto" w:fill="E4E4E4"/>
        </w:rPr>
        <w:t>SÉPTIMA.</w:t>
      </w:r>
      <w:r>
        <w:rPr>
          <w:color w:val="0D0D0D"/>
          <w:spacing w:val="1"/>
          <w:shd w:val="clear" w:color="auto" w:fill="E4E4E4"/>
        </w:rPr>
        <w:t xml:space="preserve"> </w:t>
      </w:r>
      <w:r>
        <w:rPr>
          <w:color w:val="0D0D0D"/>
          <w:shd w:val="clear" w:color="auto" w:fill="E4E4E4"/>
        </w:rPr>
        <w:t>-</w:t>
      </w:r>
      <w:r>
        <w:rPr>
          <w:color w:val="0D0D0D"/>
          <w:spacing w:val="-1"/>
          <w:shd w:val="clear" w:color="auto" w:fill="E4E4E4"/>
        </w:rPr>
        <w:t xml:space="preserve"> </w:t>
      </w:r>
      <w:r>
        <w:rPr>
          <w:color w:val="0D0D0D"/>
          <w:shd w:val="clear" w:color="auto" w:fill="E4E4E4"/>
        </w:rPr>
        <w:t>DURACIÓN</w:t>
      </w:r>
    </w:p>
    <w:p w14:paraId="6CF96420" w14:textId="77777777" w:rsidR="00A051A1" w:rsidRDefault="00A051A1" w:rsidP="00256B50">
      <w:pPr>
        <w:spacing w:before="3" w:after="0" w:line="240" w:lineRule="auto"/>
        <w:rPr>
          <w:rFonts w:ascii="Arial"/>
          <w:b/>
        </w:rPr>
      </w:pPr>
    </w:p>
    <w:p w14:paraId="36830AA0" w14:textId="0DFE2074" w:rsidR="00A051A1" w:rsidRPr="00DE797B" w:rsidRDefault="00A051A1" w:rsidP="006C3EE0">
      <w:pPr>
        <w:spacing w:after="0" w:line="240" w:lineRule="auto"/>
        <w:ind w:left="142" w:right="204"/>
        <w:jc w:val="both"/>
        <w:rPr>
          <w:rFonts w:ascii="Arial" w:hAnsi="Arial" w:cs="Arial"/>
        </w:rPr>
      </w:pPr>
      <w:r w:rsidRPr="00DE797B">
        <w:rPr>
          <w:rFonts w:ascii="Arial" w:hAnsi="Arial" w:cs="Arial"/>
          <w:color w:val="0D0D0D"/>
        </w:rPr>
        <w:t xml:space="preserve">El presente contrato, tendrá una duración de </w:t>
      </w:r>
      <w:r w:rsidR="00ED02DC">
        <w:rPr>
          <w:rFonts w:ascii="Arial" w:hAnsi="Arial" w:cs="Arial"/>
          <w:color w:val="0D0D0D"/>
        </w:rPr>
        <w:t>un (1) año</w:t>
      </w:r>
      <w:r w:rsidRPr="00DE797B">
        <w:rPr>
          <w:rFonts w:ascii="Arial" w:hAnsi="Arial" w:cs="Arial"/>
          <w:color w:val="0D0D0D"/>
        </w:rPr>
        <w:t>, previo cumplimiento de los</w:t>
      </w:r>
      <w:r w:rsidRPr="00DE797B">
        <w:rPr>
          <w:rFonts w:ascii="Arial" w:hAnsi="Arial" w:cs="Arial"/>
          <w:color w:val="0D0D0D"/>
          <w:spacing w:val="1"/>
        </w:rPr>
        <w:t xml:space="preserve"> </w:t>
      </w:r>
      <w:r w:rsidRPr="00DE797B">
        <w:rPr>
          <w:rFonts w:ascii="Arial" w:hAnsi="Arial" w:cs="Arial"/>
          <w:color w:val="0D0D0D"/>
        </w:rPr>
        <w:t>requisitos de perfeccionamiento, legalización y suscripción del acta de inicio. El plazo de</w:t>
      </w:r>
      <w:r w:rsidRPr="00DE797B">
        <w:rPr>
          <w:rFonts w:ascii="Arial" w:hAnsi="Arial" w:cs="Arial"/>
          <w:color w:val="0D0D0D"/>
          <w:spacing w:val="1"/>
        </w:rPr>
        <w:t xml:space="preserve"> </w:t>
      </w:r>
      <w:r w:rsidRPr="00DE797B">
        <w:rPr>
          <w:rFonts w:ascii="Arial" w:hAnsi="Arial" w:cs="Arial"/>
          <w:color w:val="0D0D0D"/>
        </w:rPr>
        <w:t xml:space="preserve">duración    </w:t>
      </w:r>
      <w:r w:rsidRPr="00DE797B">
        <w:rPr>
          <w:rFonts w:ascii="Arial" w:hAnsi="Arial" w:cs="Arial"/>
          <w:color w:val="0D0D0D"/>
          <w:spacing w:val="1"/>
        </w:rPr>
        <w:t xml:space="preserve"> </w:t>
      </w:r>
      <w:r w:rsidRPr="00DE797B">
        <w:rPr>
          <w:rFonts w:ascii="Arial" w:hAnsi="Arial" w:cs="Arial"/>
          <w:color w:val="0D0D0D"/>
        </w:rPr>
        <w:t xml:space="preserve">podrá    </w:t>
      </w:r>
      <w:r w:rsidRPr="00DE797B">
        <w:rPr>
          <w:rFonts w:ascii="Arial" w:hAnsi="Arial" w:cs="Arial"/>
          <w:color w:val="0D0D0D"/>
          <w:spacing w:val="1"/>
        </w:rPr>
        <w:t xml:space="preserve"> </w:t>
      </w:r>
      <w:r w:rsidRPr="00DE797B">
        <w:rPr>
          <w:rFonts w:ascii="Arial" w:hAnsi="Arial" w:cs="Arial"/>
          <w:color w:val="0D0D0D"/>
        </w:rPr>
        <w:t xml:space="preserve">prorrogarse    </w:t>
      </w:r>
      <w:r w:rsidRPr="00DE797B">
        <w:rPr>
          <w:rFonts w:ascii="Arial" w:hAnsi="Arial" w:cs="Arial"/>
          <w:color w:val="0D0D0D"/>
          <w:spacing w:val="1"/>
        </w:rPr>
        <w:t xml:space="preserve"> </w:t>
      </w:r>
      <w:r w:rsidRPr="00DE797B">
        <w:rPr>
          <w:rFonts w:ascii="Arial" w:hAnsi="Arial" w:cs="Arial"/>
          <w:color w:val="0D0D0D"/>
        </w:rPr>
        <w:t xml:space="preserve">por    </w:t>
      </w:r>
      <w:r w:rsidRPr="00DE797B">
        <w:rPr>
          <w:rFonts w:ascii="Arial" w:hAnsi="Arial" w:cs="Arial"/>
          <w:color w:val="0D0D0D"/>
          <w:spacing w:val="1"/>
        </w:rPr>
        <w:t xml:space="preserve"> </w:t>
      </w:r>
      <w:r w:rsidRPr="00DE797B">
        <w:rPr>
          <w:rFonts w:ascii="Arial" w:hAnsi="Arial" w:cs="Arial"/>
          <w:color w:val="0D0D0D"/>
        </w:rPr>
        <w:t xml:space="preserve">mutuo    </w:t>
      </w:r>
      <w:r w:rsidRPr="00DE797B">
        <w:rPr>
          <w:rFonts w:ascii="Arial" w:hAnsi="Arial" w:cs="Arial"/>
          <w:color w:val="0D0D0D"/>
          <w:spacing w:val="1"/>
        </w:rPr>
        <w:t xml:space="preserve"> </w:t>
      </w:r>
      <w:r w:rsidRPr="00DE797B">
        <w:rPr>
          <w:rFonts w:ascii="Arial" w:hAnsi="Arial" w:cs="Arial"/>
          <w:color w:val="0D0D0D"/>
        </w:rPr>
        <w:t xml:space="preserve">acuerdo    </w:t>
      </w:r>
      <w:r w:rsidRPr="00DE797B">
        <w:rPr>
          <w:rFonts w:ascii="Arial" w:hAnsi="Arial" w:cs="Arial"/>
          <w:color w:val="0D0D0D"/>
          <w:spacing w:val="1"/>
        </w:rPr>
        <w:t xml:space="preserve"> </w:t>
      </w:r>
      <w:r w:rsidRPr="00DE797B">
        <w:rPr>
          <w:rFonts w:ascii="Arial" w:hAnsi="Arial" w:cs="Arial"/>
          <w:color w:val="0D0D0D"/>
        </w:rPr>
        <w:t xml:space="preserve">de      las     </w:t>
      </w:r>
      <w:r w:rsidRPr="00DE797B">
        <w:rPr>
          <w:rFonts w:ascii="Arial" w:hAnsi="Arial" w:cs="Arial"/>
          <w:color w:val="0D0D0D"/>
          <w:spacing w:val="1"/>
        </w:rPr>
        <w:t xml:space="preserve"> </w:t>
      </w:r>
      <w:r w:rsidRPr="00DE797B">
        <w:rPr>
          <w:rFonts w:ascii="Arial" w:hAnsi="Arial" w:cs="Arial"/>
          <w:color w:val="0D0D0D"/>
        </w:rPr>
        <w:t>partes,</w:t>
      </w:r>
      <w:r w:rsidRPr="00DE797B">
        <w:rPr>
          <w:rFonts w:ascii="Arial" w:hAnsi="Arial" w:cs="Arial"/>
          <w:color w:val="0D0D0D"/>
          <w:spacing w:val="1"/>
        </w:rPr>
        <w:t xml:space="preserve"> </w:t>
      </w:r>
      <w:r w:rsidRPr="00DE797B">
        <w:rPr>
          <w:rFonts w:ascii="Arial" w:hAnsi="Arial" w:cs="Arial"/>
          <w:color w:val="0D0D0D"/>
        </w:rPr>
        <w:t>mediante</w:t>
      </w:r>
      <w:r w:rsidRPr="00DE797B">
        <w:rPr>
          <w:rFonts w:ascii="Arial" w:hAnsi="Arial" w:cs="Arial"/>
          <w:color w:val="0D0D0D"/>
          <w:spacing w:val="-1"/>
        </w:rPr>
        <w:t xml:space="preserve"> </w:t>
      </w:r>
      <w:r w:rsidRPr="00DE797B">
        <w:rPr>
          <w:rFonts w:ascii="Arial" w:hAnsi="Arial" w:cs="Arial"/>
          <w:color w:val="0D0D0D"/>
        </w:rPr>
        <w:t>la</w:t>
      </w:r>
      <w:r w:rsidRPr="00DE797B">
        <w:rPr>
          <w:rFonts w:ascii="Arial" w:hAnsi="Arial" w:cs="Arial"/>
          <w:color w:val="0D0D0D"/>
          <w:spacing w:val="-2"/>
        </w:rPr>
        <w:t xml:space="preserve"> </w:t>
      </w:r>
      <w:r w:rsidRPr="00DE797B">
        <w:rPr>
          <w:rFonts w:ascii="Arial" w:hAnsi="Arial" w:cs="Arial"/>
          <w:color w:val="0D0D0D"/>
        </w:rPr>
        <w:t>suscripción</w:t>
      </w:r>
      <w:r w:rsidRPr="00DE797B">
        <w:rPr>
          <w:rFonts w:ascii="Arial" w:hAnsi="Arial" w:cs="Arial"/>
          <w:color w:val="0D0D0D"/>
          <w:spacing w:val="-2"/>
        </w:rPr>
        <w:t xml:space="preserve"> </w:t>
      </w:r>
      <w:r w:rsidRPr="00DE797B">
        <w:rPr>
          <w:rFonts w:ascii="Arial" w:hAnsi="Arial" w:cs="Arial"/>
          <w:color w:val="0D0D0D"/>
        </w:rPr>
        <w:t>del respectivo Otrosí</w:t>
      </w:r>
    </w:p>
    <w:p w14:paraId="5C3B5E49" w14:textId="77777777" w:rsidR="00A051A1" w:rsidRDefault="00A051A1" w:rsidP="00256B50">
      <w:pPr>
        <w:spacing w:after="0" w:line="240" w:lineRule="auto"/>
        <w:rPr>
          <w:sz w:val="20"/>
        </w:rPr>
      </w:pPr>
    </w:p>
    <w:p w14:paraId="5DF9D15B" w14:textId="2A522135" w:rsidR="00A051A1" w:rsidRDefault="00A051A1" w:rsidP="00256B50">
      <w:pPr>
        <w:pStyle w:val="Ttulo1"/>
        <w:tabs>
          <w:tab w:val="left" w:pos="9102"/>
        </w:tabs>
        <w:spacing w:before="0"/>
        <w:jc w:val="left"/>
      </w:pPr>
      <w:r>
        <w:rPr>
          <w:color w:val="0D0D0D"/>
          <w:spacing w:val="-33"/>
          <w:shd w:val="clear" w:color="auto" w:fill="E4E4E4"/>
        </w:rPr>
        <w:t xml:space="preserve"> </w:t>
      </w:r>
      <w:r>
        <w:rPr>
          <w:color w:val="0D0D0D"/>
          <w:shd w:val="clear" w:color="auto" w:fill="E4E4E4"/>
        </w:rPr>
        <w:t>CLÁUSULA</w:t>
      </w:r>
      <w:r>
        <w:rPr>
          <w:color w:val="0D0D0D"/>
          <w:spacing w:val="-6"/>
          <w:shd w:val="clear" w:color="auto" w:fill="E4E4E4"/>
        </w:rPr>
        <w:t xml:space="preserve"> </w:t>
      </w:r>
      <w:r>
        <w:rPr>
          <w:color w:val="0D0D0D"/>
          <w:shd w:val="clear" w:color="auto" w:fill="E4E4E4"/>
        </w:rPr>
        <w:t>OCTAVA</w:t>
      </w:r>
      <w:r>
        <w:rPr>
          <w:color w:val="0D0D0D"/>
          <w:spacing w:val="-4"/>
          <w:shd w:val="clear" w:color="auto" w:fill="E4E4E4"/>
        </w:rPr>
        <w:t xml:space="preserve"> </w:t>
      </w:r>
      <w:r>
        <w:rPr>
          <w:color w:val="0D0D0D"/>
          <w:shd w:val="clear" w:color="auto" w:fill="E4E4E4"/>
        </w:rPr>
        <w:t>-</w:t>
      </w:r>
      <w:r>
        <w:rPr>
          <w:color w:val="0D0D0D"/>
          <w:spacing w:val="63"/>
          <w:shd w:val="clear" w:color="auto" w:fill="E4E4E4"/>
        </w:rPr>
        <w:t xml:space="preserve"> </w:t>
      </w:r>
      <w:r>
        <w:rPr>
          <w:color w:val="0D0D0D"/>
          <w:shd w:val="clear" w:color="auto" w:fill="E4E4E4"/>
        </w:rPr>
        <w:t>LUGAR</w:t>
      </w:r>
      <w:r>
        <w:rPr>
          <w:color w:val="0D0D0D"/>
          <w:spacing w:val="-2"/>
          <w:shd w:val="clear" w:color="auto" w:fill="E4E4E4"/>
        </w:rPr>
        <w:t xml:space="preserve"> </w:t>
      </w:r>
      <w:r>
        <w:rPr>
          <w:color w:val="0D0D0D"/>
          <w:shd w:val="clear" w:color="auto" w:fill="E4E4E4"/>
        </w:rPr>
        <w:t>DE</w:t>
      </w:r>
      <w:r>
        <w:rPr>
          <w:color w:val="0D0D0D"/>
          <w:spacing w:val="-1"/>
          <w:shd w:val="clear" w:color="auto" w:fill="E4E4E4"/>
        </w:rPr>
        <w:t xml:space="preserve"> </w:t>
      </w:r>
      <w:r>
        <w:rPr>
          <w:color w:val="0D0D0D"/>
          <w:shd w:val="clear" w:color="auto" w:fill="E4E4E4"/>
        </w:rPr>
        <w:t>EJECUCIÓN</w:t>
      </w:r>
    </w:p>
    <w:p w14:paraId="53E1816D" w14:textId="77777777" w:rsidR="00A051A1" w:rsidRPr="00883271" w:rsidRDefault="00A051A1" w:rsidP="00256B50">
      <w:pPr>
        <w:spacing w:before="3" w:after="0" w:line="240" w:lineRule="auto"/>
        <w:rPr>
          <w:rFonts w:ascii="Arial"/>
          <w:b/>
        </w:rPr>
      </w:pPr>
    </w:p>
    <w:p w14:paraId="0D2F059F" w14:textId="787C48D6" w:rsidR="00A051A1" w:rsidRPr="00883271" w:rsidRDefault="00A051A1" w:rsidP="00256B50">
      <w:pPr>
        <w:spacing w:after="0" w:line="240" w:lineRule="auto"/>
        <w:ind w:left="142" w:right="35"/>
        <w:rPr>
          <w:rFonts w:ascii="Arial" w:hAnsi="Arial" w:cs="Arial"/>
        </w:rPr>
      </w:pPr>
      <w:r w:rsidRPr="00883271">
        <w:rPr>
          <w:rFonts w:ascii="Arial" w:hAnsi="Arial" w:cs="Arial"/>
          <w:color w:val="0D0D0D"/>
        </w:rPr>
        <w:t>La</w:t>
      </w:r>
      <w:r w:rsidRPr="00883271">
        <w:rPr>
          <w:rFonts w:ascii="Arial" w:hAnsi="Arial" w:cs="Arial"/>
          <w:color w:val="0D0D0D"/>
          <w:spacing w:val="8"/>
        </w:rPr>
        <w:t xml:space="preserve"> </w:t>
      </w:r>
      <w:r w:rsidRPr="00883271">
        <w:rPr>
          <w:rFonts w:ascii="Arial" w:hAnsi="Arial" w:cs="Arial"/>
          <w:color w:val="0D0D0D"/>
        </w:rPr>
        <w:t>presente</w:t>
      </w:r>
      <w:r w:rsidRPr="00883271">
        <w:rPr>
          <w:rFonts w:ascii="Arial" w:hAnsi="Arial" w:cs="Arial"/>
          <w:color w:val="0D0D0D"/>
          <w:spacing w:val="10"/>
        </w:rPr>
        <w:t xml:space="preserve"> </w:t>
      </w:r>
      <w:r w:rsidR="00E82F2F">
        <w:rPr>
          <w:rFonts w:ascii="Arial" w:hAnsi="Arial" w:cs="Arial"/>
          <w:color w:val="0D0D0D"/>
        </w:rPr>
        <w:t>Contrato</w:t>
      </w:r>
      <w:r w:rsidRPr="00883271">
        <w:rPr>
          <w:rFonts w:ascii="Arial" w:hAnsi="Arial" w:cs="Arial"/>
          <w:color w:val="0D0D0D"/>
          <w:spacing w:val="7"/>
        </w:rPr>
        <w:t xml:space="preserve"> </w:t>
      </w:r>
      <w:r w:rsidRPr="00883271">
        <w:rPr>
          <w:rFonts w:ascii="Arial" w:hAnsi="Arial" w:cs="Arial"/>
          <w:color w:val="0D0D0D"/>
        </w:rPr>
        <w:t>tendrá</w:t>
      </w:r>
      <w:r w:rsidRPr="00883271">
        <w:rPr>
          <w:rFonts w:ascii="Arial" w:hAnsi="Arial" w:cs="Arial"/>
          <w:color w:val="0D0D0D"/>
          <w:spacing w:val="8"/>
        </w:rPr>
        <w:t xml:space="preserve"> </w:t>
      </w:r>
      <w:r w:rsidRPr="00883271">
        <w:rPr>
          <w:rFonts w:ascii="Arial" w:hAnsi="Arial" w:cs="Arial"/>
          <w:color w:val="0D0D0D"/>
        </w:rPr>
        <w:t>ejecución</w:t>
      </w:r>
      <w:r w:rsidRPr="00883271">
        <w:rPr>
          <w:rFonts w:ascii="Arial" w:hAnsi="Arial" w:cs="Arial"/>
          <w:color w:val="0D0D0D"/>
          <w:spacing w:val="9"/>
        </w:rPr>
        <w:t xml:space="preserve"> </w:t>
      </w:r>
      <w:r w:rsidRPr="00883271">
        <w:rPr>
          <w:rFonts w:ascii="Arial" w:hAnsi="Arial" w:cs="Arial"/>
          <w:color w:val="0D0D0D"/>
        </w:rPr>
        <w:t>a</w:t>
      </w:r>
      <w:r w:rsidRPr="00883271">
        <w:rPr>
          <w:rFonts w:ascii="Arial" w:hAnsi="Arial" w:cs="Arial"/>
          <w:color w:val="0D0D0D"/>
          <w:spacing w:val="10"/>
        </w:rPr>
        <w:t xml:space="preserve"> </w:t>
      </w:r>
      <w:r w:rsidRPr="00883271">
        <w:rPr>
          <w:rFonts w:ascii="Arial" w:hAnsi="Arial" w:cs="Arial"/>
          <w:color w:val="0D0D0D"/>
        </w:rPr>
        <w:t>Nivel</w:t>
      </w:r>
      <w:r w:rsidRPr="00883271">
        <w:rPr>
          <w:rFonts w:ascii="Arial" w:hAnsi="Arial" w:cs="Arial"/>
          <w:color w:val="0D0D0D"/>
          <w:spacing w:val="8"/>
        </w:rPr>
        <w:t xml:space="preserve"> </w:t>
      </w:r>
      <w:r w:rsidRPr="00883271">
        <w:rPr>
          <w:rFonts w:ascii="Arial" w:hAnsi="Arial" w:cs="Arial"/>
          <w:color w:val="0D0D0D"/>
        </w:rPr>
        <w:t>Nacional</w:t>
      </w:r>
      <w:r w:rsidRPr="00883271">
        <w:rPr>
          <w:rFonts w:ascii="Arial" w:hAnsi="Arial" w:cs="Arial"/>
          <w:color w:val="0D0D0D"/>
          <w:spacing w:val="9"/>
        </w:rPr>
        <w:t xml:space="preserve"> </w:t>
      </w:r>
      <w:r w:rsidRPr="00883271">
        <w:rPr>
          <w:rFonts w:ascii="Arial" w:hAnsi="Arial" w:cs="Arial"/>
          <w:color w:val="0D0D0D"/>
        </w:rPr>
        <w:t>o</w:t>
      </w:r>
      <w:r w:rsidRPr="00883271">
        <w:rPr>
          <w:rFonts w:ascii="Arial" w:hAnsi="Arial" w:cs="Arial"/>
          <w:color w:val="0D0D0D"/>
          <w:spacing w:val="10"/>
        </w:rPr>
        <w:t xml:space="preserve"> </w:t>
      </w:r>
      <w:r w:rsidRPr="00883271">
        <w:rPr>
          <w:rFonts w:ascii="Arial" w:hAnsi="Arial" w:cs="Arial"/>
          <w:color w:val="0D0D0D"/>
        </w:rPr>
        <w:t>regional</w:t>
      </w:r>
      <w:r w:rsidRPr="00883271">
        <w:rPr>
          <w:rFonts w:ascii="Arial" w:hAnsi="Arial" w:cs="Arial"/>
          <w:color w:val="0D0D0D"/>
          <w:spacing w:val="9"/>
        </w:rPr>
        <w:t xml:space="preserve"> </w:t>
      </w:r>
      <w:r w:rsidRPr="00883271">
        <w:rPr>
          <w:rFonts w:ascii="Arial" w:hAnsi="Arial" w:cs="Arial"/>
          <w:color w:val="0D0D0D"/>
        </w:rPr>
        <w:t>con</w:t>
      </w:r>
      <w:r w:rsidRPr="00883271">
        <w:rPr>
          <w:rFonts w:ascii="Arial" w:hAnsi="Arial" w:cs="Arial"/>
          <w:color w:val="0D0D0D"/>
          <w:spacing w:val="9"/>
        </w:rPr>
        <w:t xml:space="preserve"> </w:t>
      </w:r>
      <w:r w:rsidRPr="00883271">
        <w:rPr>
          <w:rFonts w:ascii="Arial" w:hAnsi="Arial" w:cs="Arial"/>
          <w:color w:val="0D0D0D"/>
        </w:rPr>
        <w:t>base</w:t>
      </w:r>
      <w:r w:rsidR="00555B83">
        <w:rPr>
          <w:rFonts w:ascii="Arial" w:hAnsi="Arial" w:cs="Arial"/>
          <w:color w:val="0D0D0D"/>
          <w:spacing w:val="7"/>
        </w:rPr>
        <w:t xml:space="preserve"> a la o</w:t>
      </w:r>
      <w:r w:rsidRPr="00883271">
        <w:rPr>
          <w:rFonts w:ascii="Arial" w:hAnsi="Arial" w:cs="Arial"/>
          <w:color w:val="0D0D0D"/>
        </w:rPr>
        <w:t>ferta aceptada</w:t>
      </w:r>
      <w:r w:rsidRPr="00883271">
        <w:rPr>
          <w:rFonts w:ascii="Arial" w:hAnsi="Arial" w:cs="Arial"/>
          <w:color w:val="0D0D0D"/>
          <w:spacing w:val="-3"/>
        </w:rPr>
        <w:t xml:space="preserve"> </w:t>
      </w:r>
      <w:r w:rsidRPr="00883271">
        <w:rPr>
          <w:rFonts w:ascii="Arial" w:hAnsi="Arial" w:cs="Arial"/>
          <w:color w:val="0D0D0D"/>
        </w:rPr>
        <w:t>por</w:t>
      </w:r>
      <w:r w:rsidRPr="00883271">
        <w:rPr>
          <w:rFonts w:ascii="Arial" w:hAnsi="Arial" w:cs="Arial"/>
          <w:color w:val="0D0D0D"/>
          <w:spacing w:val="-1"/>
        </w:rPr>
        <w:t xml:space="preserve"> </w:t>
      </w:r>
      <w:r w:rsidRPr="00883271">
        <w:rPr>
          <w:rFonts w:ascii="Arial" w:hAnsi="Arial" w:cs="Arial"/>
          <w:b/>
          <w:bCs/>
          <w:color w:val="0D0D0D"/>
        </w:rPr>
        <w:t>POSITIVA</w:t>
      </w:r>
      <w:r w:rsidRPr="00883271">
        <w:rPr>
          <w:rFonts w:ascii="Arial" w:hAnsi="Arial" w:cs="Arial"/>
          <w:color w:val="0D0D0D"/>
          <w:spacing w:val="-2"/>
        </w:rPr>
        <w:t xml:space="preserve"> </w:t>
      </w:r>
      <w:r w:rsidRPr="00883271">
        <w:rPr>
          <w:rFonts w:ascii="Arial" w:hAnsi="Arial" w:cs="Arial"/>
          <w:color w:val="0D0D0D"/>
        </w:rPr>
        <w:t>la</w:t>
      </w:r>
      <w:r w:rsidRPr="00883271">
        <w:rPr>
          <w:rFonts w:ascii="Arial" w:hAnsi="Arial" w:cs="Arial"/>
          <w:color w:val="0D0D0D"/>
          <w:spacing w:val="3"/>
        </w:rPr>
        <w:t xml:space="preserve"> </w:t>
      </w:r>
      <w:r w:rsidRPr="00883271">
        <w:rPr>
          <w:rFonts w:ascii="Arial" w:hAnsi="Arial" w:cs="Arial"/>
          <w:color w:val="0D0D0D"/>
        </w:rPr>
        <w:t>cual hace</w:t>
      </w:r>
      <w:r w:rsidRPr="00883271">
        <w:rPr>
          <w:rFonts w:ascii="Arial" w:hAnsi="Arial" w:cs="Arial"/>
          <w:color w:val="0D0D0D"/>
          <w:spacing w:val="-1"/>
        </w:rPr>
        <w:t xml:space="preserve"> </w:t>
      </w:r>
      <w:r w:rsidRPr="00883271">
        <w:rPr>
          <w:rFonts w:ascii="Arial" w:hAnsi="Arial" w:cs="Arial"/>
          <w:color w:val="0D0D0D"/>
        </w:rPr>
        <w:t>parte</w:t>
      </w:r>
      <w:r w:rsidRPr="00883271">
        <w:rPr>
          <w:rFonts w:ascii="Arial" w:hAnsi="Arial" w:cs="Arial"/>
          <w:color w:val="0D0D0D"/>
          <w:spacing w:val="-2"/>
        </w:rPr>
        <w:t xml:space="preserve"> </w:t>
      </w:r>
      <w:r w:rsidRPr="00883271">
        <w:rPr>
          <w:rFonts w:ascii="Arial" w:hAnsi="Arial" w:cs="Arial"/>
          <w:color w:val="0D0D0D"/>
        </w:rPr>
        <w:t>integral</w:t>
      </w:r>
      <w:r w:rsidRPr="00883271">
        <w:rPr>
          <w:rFonts w:ascii="Arial" w:hAnsi="Arial" w:cs="Arial"/>
          <w:color w:val="0D0D0D"/>
          <w:spacing w:val="-2"/>
        </w:rPr>
        <w:t xml:space="preserve"> </w:t>
      </w:r>
      <w:r w:rsidRPr="00883271">
        <w:rPr>
          <w:rFonts w:ascii="Arial" w:hAnsi="Arial" w:cs="Arial"/>
          <w:color w:val="0D0D0D"/>
        </w:rPr>
        <w:t>del</w:t>
      </w:r>
      <w:r w:rsidRPr="00883271">
        <w:rPr>
          <w:rFonts w:ascii="Arial" w:hAnsi="Arial" w:cs="Arial"/>
          <w:color w:val="0D0D0D"/>
          <w:spacing w:val="-3"/>
        </w:rPr>
        <w:t xml:space="preserve"> </w:t>
      </w:r>
      <w:r w:rsidRPr="00883271">
        <w:rPr>
          <w:rFonts w:ascii="Arial" w:hAnsi="Arial" w:cs="Arial"/>
          <w:color w:val="0D0D0D"/>
        </w:rPr>
        <w:t>presente</w:t>
      </w:r>
      <w:r w:rsidRPr="00883271">
        <w:rPr>
          <w:rFonts w:ascii="Arial" w:hAnsi="Arial" w:cs="Arial"/>
          <w:color w:val="0D0D0D"/>
          <w:spacing w:val="-2"/>
        </w:rPr>
        <w:t xml:space="preserve"> </w:t>
      </w:r>
      <w:r w:rsidRPr="00883271">
        <w:rPr>
          <w:rFonts w:ascii="Arial" w:hAnsi="Arial" w:cs="Arial"/>
          <w:color w:val="0D0D0D"/>
        </w:rPr>
        <w:t>documento</w:t>
      </w:r>
    </w:p>
    <w:p w14:paraId="5AC1F8CE" w14:textId="777DBF98" w:rsidR="00555B83" w:rsidRDefault="00555B83" w:rsidP="00A051A1">
      <w:pPr>
        <w:spacing w:before="7"/>
        <w:rPr>
          <w:sz w:val="13"/>
        </w:rPr>
      </w:pPr>
    </w:p>
    <w:p w14:paraId="307C5CC3" w14:textId="1F3946E5" w:rsidR="00A051A1" w:rsidRDefault="00A051A1" w:rsidP="00A051A1">
      <w:pPr>
        <w:pStyle w:val="Ttulo1"/>
        <w:tabs>
          <w:tab w:val="left" w:pos="9102"/>
        </w:tabs>
      </w:pPr>
      <w:r>
        <w:rPr>
          <w:color w:val="0D0D0D"/>
          <w:spacing w:val="-33"/>
          <w:shd w:val="clear" w:color="auto" w:fill="E4E4E4"/>
        </w:rPr>
        <w:t xml:space="preserve"> </w:t>
      </w:r>
      <w:r>
        <w:rPr>
          <w:color w:val="0D0D0D"/>
          <w:shd w:val="clear" w:color="auto" w:fill="E4E4E4"/>
        </w:rPr>
        <w:t>CLÁUSULA</w:t>
      </w:r>
      <w:r>
        <w:rPr>
          <w:color w:val="0D0D0D"/>
          <w:spacing w:val="-8"/>
          <w:shd w:val="clear" w:color="auto" w:fill="E4E4E4"/>
        </w:rPr>
        <w:t xml:space="preserve"> </w:t>
      </w:r>
      <w:r>
        <w:rPr>
          <w:color w:val="0D0D0D"/>
          <w:shd w:val="clear" w:color="auto" w:fill="E4E4E4"/>
        </w:rPr>
        <w:t>NOVENA.</w:t>
      </w:r>
      <w:r>
        <w:rPr>
          <w:color w:val="0D0D0D"/>
          <w:spacing w:val="2"/>
          <w:shd w:val="clear" w:color="auto" w:fill="E4E4E4"/>
        </w:rPr>
        <w:t xml:space="preserve"> </w:t>
      </w:r>
      <w:r>
        <w:rPr>
          <w:color w:val="0D0D0D"/>
          <w:shd w:val="clear" w:color="auto" w:fill="E4E4E4"/>
        </w:rPr>
        <w:t>–</w:t>
      </w:r>
      <w:r>
        <w:rPr>
          <w:color w:val="0D0D0D"/>
          <w:spacing w:val="-3"/>
          <w:shd w:val="clear" w:color="auto" w:fill="E4E4E4"/>
        </w:rPr>
        <w:t xml:space="preserve"> </w:t>
      </w:r>
      <w:r w:rsidR="006141C8">
        <w:rPr>
          <w:color w:val="0D0D0D"/>
          <w:shd w:val="clear" w:color="auto" w:fill="E4E4E4"/>
        </w:rPr>
        <w:t>INTERVENTORIA.</w:t>
      </w:r>
    </w:p>
    <w:p w14:paraId="2DFF7756" w14:textId="77777777" w:rsidR="00A051A1" w:rsidRPr="00E82F2F" w:rsidRDefault="00A051A1" w:rsidP="00A051A1">
      <w:pPr>
        <w:spacing w:before="2"/>
        <w:rPr>
          <w:rFonts w:ascii="Arial"/>
          <w:b/>
        </w:rPr>
      </w:pPr>
    </w:p>
    <w:p w14:paraId="3C91F78F" w14:textId="73617C68" w:rsidR="00A051A1" w:rsidRDefault="00A051A1" w:rsidP="006C3EE0">
      <w:pPr>
        <w:spacing w:line="240" w:lineRule="auto"/>
        <w:ind w:left="142" w:right="145"/>
        <w:jc w:val="both"/>
        <w:rPr>
          <w:rFonts w:ascii="Arial" w:hAnsi="Arial" w:cs="Arial"/>
          <w:color w:val="0D0D0D"/>
        </w:rPr>
      </w:pPr>
      <w:r w:rsidRPr="00E82F2F">
        <w:rPr>
          <w:rFonts w:ascii="Arial" w:hAnsi="Arial" w:cs="Arial"/>
          <w:color w:val="0D0D0D"/>
        </w:rPr>
        <w:t xml:space="preserve">El seguimiento y control de ejecución </w:t>
      </w:r>
      <w:r w:rsidR="0061254F" w:rsidRPr="00E82F2F">
        <w:rPr>
          <w:rFonts w:ascii="Arial" w:hAnsi="Arial" w:cs="Arial"/>
          <w:color w:val="0D0D0D"/>
        </w:rPr>
        <w:t>del presente contrato</w:t>
      </w:r>
      <w:r w:rsidRPr="00E82F2F">
        <w:rPr>
          <w:rFonts w:ascii="Arial" w:hAnsi="Arial" w:cs="Arial"/>
          <w:color w:val="0D0D0D"/>
        </w:rPr>
        <w:t>, estará a cargo</w:t>
      </w:r>
      <w:r w:rsidRPr="00E82F2F">
        <w:rPr>
          <w:rFonts w:ascii="Arial" w:hAnsi="Arial" w:cs="Arial"/>
          <w:color w:val="0D0D0D"/>
          <w:spacing w:val="-59"/>
        </w:rPr>
        <w:t xml:space="preserve"> </w:t>
      </w:r>
      <w:r w:rsidR="006141C8">
        <w:rPr>
          <w:rFonts w:ascii="Arial" w:hAnsi="Arial" w:cs="Arial"/>
          <w:color w:val="0D0D0D"/>
          <w:spacing w:val="-59"/>
        </w:rPr>
        <w:t xml:space="preserve">                                 </w:t>
      </w:r>
      <w:r w:rsidRPr="00E82F2F">
        <w:rPr>
          <w:rFonts w:ascii="Arial" w:hAnsi="Arial" w:cs="Arial"/>
          <w:color w:val="0D0D0D"/>
        </w:rPr>
        <w:t>del Supervisor que el Vicepresidente Técnico designe mediante comunicación. Así mismo,</w:t>
      </w:r>
      <w:r w:rsidRPr="00E82F2F">
        <w:rPr>
          <w:rFonts w:ascii="Arial" w:hAnsi="Arial" w:cs="Arial"/>
          <w:color w:val="0D0D0D"/>
          <w:spacing w:val="1"/>
        </w:rPr>
        <w:t xml:space="preserve"> </w:t>
      </w:r>
      <w:r w:rsidRPr="00E82F2F">
        <w:rPr>
          <w:rFonts w:ascii="Arial" w:hAnsi="Arial" w:cs="Arial"/>
          <w:color w:val="0D0D0D"/>
        </w:rPr>
        <w:t>el Vicepresidente Técnico tiene la facultad de modificar la designación mencionada en</w:t>
      </w:r>
      <w:r w:rsidRPr="00E82F2F">
        <w:rPr>
          <w:rFonts w:ascii="Arial" w:hAnsi="Arial" w:cs="Arial"/>
          <w:color w:val="0D0D0D"/>
          <w:spacing w:val="1"/>
        </w:rPr>
        <w:t xml:space="preserve"> </w:t>
      </w:r>
      <w:r w:rsidRPr="00E82F2F">
        <w:rPr>
          <w:rFonts w:ascii="Arial" w:hAnsi="Arial" w:cs="Arial"/>
          <w:color w:val="0D0D0D"/>
        </w:rPr>
        <w:t xml:space="preserve">cualquier momento durante la vigencia </w:t>
      </w:r>
      <w:r w:rsidR="006141C8" w:rsidRPr="00E82F2F">
        <w:rPr>
          <w:rFonts w:ascii="Arial" w:hAnsi="Arial" w:cs="Arial"/>
          <w:color w:val="0D0D0D"/>
        </w:rPr>
        <w:t>del</w:t>
      </w:r>
      <w:r w:rsidRPr="00E82F2F">
        <w:rPr>
          <w:rFonts w:ascii="Arial" w:hAnsi="Arial" w:cs="Arial"/>
          <w:color w:val="0D0D0D"/>
        </w:rPr>
        <w:t xml:space="preserve"> presente </w:t>
      </w:r>
      <w:r w:rsidR="00E82F2F" w:rsidRPr="00E82F2F">
        <w:rPr>
          <w:rFonts w:ascii="Arial" w:hAnsi="Arial" w:cs="Arial"/>
          <w:color w:val="0D0D0D"/>
        </w:rPr>
        <w:t>contrato</w:t>
      </w:r>
      <w:r w:rsidRPr="00E82F2F">
        <w:rPr>
          <w:rFonts w:ascii="Arial" w:hAnsi="Arial" w:cs="Arial"/>
          <w:color w:val="0D0D0D"/>
        </w:rPr>
        <w:t>, dando aviso</w:t>
      </w:r>
      <w:r w:rsidRPr="00E82F2F">
        <w:rPr>
          <w:rFonts w:ascii="Arial" w:hAnsi="Arial" w:cs="Arial"/>
          <w:color w:val="0D0D0D"/>
          <w:spacing w:val="1"/>
        </w:rPr>
        <w:t xml:space="preserve"> </w:t>
      </w:r>
      <w:r w:rsidRPr="00E82F2F">
        <w:rPr>
          <w:rFonts w:ascii="Arial" w:hAnsi="Arial" w:cs="Arial"/>
          <w:color w:val="0D0D0D"/>
          <w:spacing w:val="-1"/>
        </w:rPr>
        <w:t>al</w:t>
      </w:r>
      <w:r w:rsidRPr="00E82F2F">
        <w:rPr>
          <w:rFonts w:ascii="Arial" w:hAnsi="Arial" w:cs="Arial"/>
          <w:color w:val="0D0D0D"/>
          <w:spacing w:val="-13"/>
        </w:rPr>
        <w:t xml:space="preserve"> </w:t>
      </w:r>
      <w:r w:rsidRPr="00E82F2F">
        <w:rPr>
          <w:rFonts w:ascii="Arial" w:hAnsi="Arial" w:cs="Arial"/>
          <w:color w:val="0D0D0D"/>
          <w:spacing w:val="-1"/>
        </w:rPr>
        <w:t>supervisor,</w:t>
      </w:r>
      <w:r w:rsidRPr="00E82F2F">
        <w:rPr>
          <w:rFonts w:ascii="Arial" w:hAnsi="Arial" w:cs="Arial"/>
          <w:color w:val="0D0D0D"/>
        </w:rPr>
        <w:t xml:space="preserve"> </w:t>
      </w:r>
      <w:r w:rsidRPr="00E82F2F">
        <w:rPr>
          <w:rFonts w:ascii="Arial" w:hAnsi="Arial" w:cs="Arial"/>
          <w:color w:val="0D0D0D"/>
          <w:spacing w:val="-1"/>
        </w:rPr>
        <w:t>por</w:t>
      </w:r>
      <w:r w:rsidRPr="00E82F2F">
        <w:rPr>
          <w:rFonts w:ascii="Arial" w:hAnsi="Arial" w:cs="Arial"/>
          <w:color w:val="0D0D0D"/>
          <w:spacing w:val="-13"/>
        </w:rPr>
        <w:t xml:space="preserve"> </w:t>
      </w:r>
      <w:r w:rsidRPr="00E82F2F">
        <w:rPr>
          <w:rFonts w:ascii="Arial" w:hAnsi="Arial" w:cs="Arial"/>
          <w:color w:val="0D0D0D"/>
          <w:spacing w:val="-1"/>
        </w:rPr>
        <w:t>lo</w:t>
      </w:r>
      <w:r w:rsidRPr="00E82F2F">
        <w:rPr>
          <w:rFonts w:ascii="Arial" w:hAnsi="Arial" w:cs="Arial"/>
          <w:color w:val="0D0D0D"/>
          <w:spacing w:val="-14"/>
        </w:rPr>
        <w:t xml:space="preserve"> </w:t>
      </w:r>
      <w:r w:rsidRPr="00E82F2F">
        <w:rPr>
          <w:rFonts w:ascii="Arial" w:hAnsi="Arial" w:cs="Arial"/>
          <w:color w:val="0D0D0D"/>
        </w:rPr>
        <w:t>menos</w:t>
      </w:r>
      <w:r w:rsidRPr="00E82F2F">
        <w:rPr>
          <w:rFonts w:ascii="Arial" w:hAnsi="Arial" w:cs="Arial"/>
          <w:color w:val="0D0D0D"/>
          <w:spacing w:val="-11"/>
        </w:rPr>
        <w:t xml:space="preserve"> </w:t>
      </w:r>
      <w:r w:rsidRPr="00E82F2F">
        <w:rPr>
          <w:rFonts w:ascii="Arial" w:hAnsi="Arial" w:cs="Arial"/>
          <w:color w:val="0D0D0D"/>
        </w:rPr>
        <w:t>con</w:t>
      </w:r>
      <w:r w:rsidRPr="00E82F2F">
        <w:rPr>
          <w:rFonts w:ascii="Arial" w:hAnsi="Arial" w:cs="Arial"/>
          <w:color w:val="0D0D0D"/>
          <w:spacing w:val="-14"/>
        </w:rPr>
        <w:t xml:space="preserve"> </w:t>
      </w:r>
      <w:r w:rsidRPr="00E82F2F">
        <w:rPr>
          <w:rFonts w:ascii="Arial" w:hAnsi="Arial" w:cs="Arial"/>
          <w:color w:val="0D0D0D"/>
        </w:rPr>
        <w:t>15</w:t>
      </w:r>
      <w:r w:rsidRPr="00E82F2F">
        <w:rPr>
          <w:rFonts w:ascii="Arial" w:hAnsi="Arial" w:cs="Arial"/>
          <w:color w:val="0D0D0D"/>
          <w:spacing w:val="-14"/>
        </w:rPr>
        <w:t xml:space="preserve"> </w:t>
      </w:r>
      <w:r w:rsidRPr="00E82F2F">
        <w:rPr>
          <w:rFonts w:ascii="Arial" w:hAnsi="Arial" w:cs="Arial"/>
          <w:color w:val="0D0D0D"/>
        </w:rPr>
        <w:t>días</w:t>
      </w:r>
      <w:r w:rsidRPr="00E82F2F">
        <w:rPr>
          <w:rFonts w:ascii="Arial" w:hAnsi="Arial" w:cs="Arial"/>
          <w:color w:val="0D0D0D"/>
          <w:spacing w:val="-11"/>
        </w:rPr>
        <w:t xml:space="preserve"> </w:t>
      </w:r>
      <w:r w:rsidRPr="00E82F2F">
        <w:rPr>
          <w:rFonts w:ascii="Arial" w:hAnsi="Arial" w:cs="Arial"/>
          <w:color w:val="0D0D0D"/>
        </w:rPr>
        <w:t>de</w:t>
      </w:r>
      <w:r w:rsidRPr="00E82F2F">
        <w:rPr>
          <w:rFonts w:ascii="Arial" w:hAnsi="Arial" w:cs="Arial"/>
          <w:color w:val="0D0D0D"/>
          <w:spacing w:val="-12"/>
        </w:rPr>
        <w:t xml:space="preserve"> </w:t>
      </w:r>
      <w:r w:rsidRPr="00E82F2F">
        <w:rPr>
          <w:rFonts w:ascii="Arial" w:hAnsi="Arial" w:cs="Arial"/>
          <w:color w:val="0D0D0D"/>
        </w:rPr>
        <w:t>anticipación</w:t>
      </w:r>
      <w:r w:rsidRPr="00E82F2F">
        <w:rPr>
          <w:rFonts w:ascii="Arial" w:hAnsi="Arial" w:cs="Arial"/>
          <w:color w:val="0D0D0D"/>
          <w:spacing w:val="-11"/>
        </w:rPr>
        <w:t xml:space="preserve"> </w:t>
      </w:r>
      <w:r w:rsidRPr="00E82F2F">
        <w:rPr>
          <w:rFonts w:ascii="Arial" w:hAnsi="Arial" w:cs="Arial"/>
          <w:color w:val="0D0D0D"/>
        </w:rPr>
        <w:t>a</w:t>
      </w:r>
      <w:r w:rsidRPr="00E82F2F">
        <w:rPr>
          <w:rFonts w:ascii="Arial" w:hAnsi="Arial" w:cs="Arial"/>
          <w:color w:val="0D0D0D"/>
          <w:spacing w:val="-14"/>
        </w:rPr>
        <w:t xml:space="preserve"> </w:t>
      </w:r>
      <w:r w:rsidRPr="00E82F2F">
        <w:rPr>
          <w:rFonts w:ascii="Arial" w:hAnsi="Arial" w:cs="Arial"/>
          <w:color w:val="0D0D0D"/>
        </w:rPr>
        <w:t>la</w:t>
      </w:r>
      <w:r w:rsidRPr="00E82F2F">
        <w:rPr>
          <w:rFonts w:ascii="Arial" w:hAnsi="Arial" w:cs="Arial"/>
          <w:color w:val="0D0D0D"/>
          <w:spacing w:val="-14"/>
        </w:rPr>
        <w:t xml:space="preserve"> </w:t>
      </w:r>
      <w:r w:rsidRPr="00E82F2F">
        <w:rPr>
          <w:rFonts w:ascii="Arial" w:hAnsi="Arial" w:cs="Arial"/>
          <w:color w:val="0D0D0D"/>
        </w:rPr>
        <w:t>fecha</w:t>
      </w:r>
      <w:r w:rsidRPr="00E82F2F">
        <w:rPr>
          <w:rFonts w:ascii="Arial" w:hAnsi="Arial" w:cs="Arial"/>
          <w:color w:val="0D0D0D"/>
          <w:spacing w:val="-14"/>
        </w:rPr>
        <w:t xml:space="preserve"> </w:t>
      </w:r>
      <w:r w:rsidRPr="00E82F2F">
        <w:rPr>
          <w:rFonts w:ascii="Arial" w:hAnsi="Arial" w:cs="Arial"/>
          <w:color w:val="0D0D0D"/>
        </w:rPr>
        <w:t>en</w:t>
      </w:r>
      <w:r w:rsidRPr="00E82F2F">
        <w:rPr>
          <w:rFonts w:ascii="Arial" w:hAnsi="Arial" w:cs="Arial"/>
          <w:color w:val="0D0D0D"/>
          <w:spacing w:val="-17"/>
        </w:rPr>
        <w:t xml:space="preserve"> </w:t>
      </w:r>
      <w:r w:rsidRPr="00E82F2F">
        <w:rPr>
          <w:rFonts w:ascii="Arial" w:hAnsi="Arial" w:cs="Arial"/>
          <w:color w:val="0D0D0D"/>
        </w:rPr>
        <w:t>que</w:t>
      </w:r>
      <w:r w:rsidRPr="00E82F2F">
        <w:rPr>
          <w:rFonts w:ascii="Arial" w:hAnsi="Arial" w:cs="Arial"/>
          <w:color w:val="0D0D0D"/>
          <w:spacing w:val="-14"/>
        </w:rPr>
        <w:t xml:space="preserve"> </w:t>
      </w:r>
      <w:r w:rsidRPr="00E82F2F">
        <w:rPr>
          <w:rFonts w:ascii="Arial" w:hAnsi="Arial" w:cs="Arial"/>
          <w:color w:val="0D0D0D"/>
        </w:rPr>
        <w:t>se</w:t>
      </w:r>
      <w:r w:rsidRPr="00E82F2F">
        <w:rPr>
          <w:rFonts w:ascii="Arial" w:hAnsi="Arial" w:cs="Arial"/>
          <w:color w:val="0D0D0D"/>
          <w:spacing w:val="-11"/>
        </w:rPr>
        <w:t xml:space="preserve"> </w:t>
      </w:r>
      <w:r w:rsidRPr="00E82F2F">
        <w:rPr>
          <w:rFonts w:ascii="Arial" w:hAnsi="Arial" w:cs="Arial"/>
          <w:color w:val="0D0D0D"/>
        </w:rPr>
        <w:t>establezca</w:t>
      </w:r>
      <w:r w:rsidRPr="00E82F2F">
        <w:rPr>
          <w:rFonts w:ascii="Arial" w:hAnsi="Arial" w:cs="Arial"/>
          <w:color w:val="0D0D0D"/>
          <w:spacing w:val="-11"/>
        </w:rPr>
        <w:t xml:space="preserve"> </w:t>
      </w:r>
      <w:r w:rsidRPr="00E82F2F">
        <w:rPr>
          <w:rFonts w:ascii="Arial" w:hAnsi="Arial" w:cs="Arial"/>
          <w:color w:val="0D0D0D"/>
        </w:rPr>
        <w:t>hacer</w:t>
      </w:r>
      <w:r w:rsidRPr="00E82F2F">
        <w:rPr>
          <w:rFonts w:ascii="Arial" w:hAnsi="Arial" w:cs="Arial"/>
          <w:color w:val="0D0D0D"/>
          <w:spacing w:val="-58"/>
        </w:rPr>
        <w:t xml:space="preserve"> </w:t>
      </w:r>
      <w:r w:rsidRPr="00E82F2F">
        <w:rPr>
          <w:rFonts w:ascii="Arial" w:hAnsi="Arial" w:cs="Arial"/>
          <w:color w:val="0D0D0D"/>
        </w:rPr>
        <w:t>efectiva</w:t>
      </w:r>
      <w:r w:rsidRPr="00E82F2F">
        <w:rPr>
          <w:rFonts w:ascii="Arial" w:hAnsi="Arial" w:cs="Arial"/>
          <w:color w:val="0D0D0D"/>
          <w:spacing w:val="-1"/>
        </w:rPr>
        <w:t xml:space="preserve"> </w:t>
      </w:r>
      <w:r w:rsidRPr="00E82F2F">
        <w:rPr>
          <w:rFonts w:ascii="Arial" w:hAnsi="Arial" w:cs="Arial"/>
          <w:color w:val="0D0D0D"/>
        </w:rPr>
        <w:t>dicha</w:t>
      </w:r>
      <w:r w:rsidRPr="00E82F2F">
        <w:rPr>
          <w:rFonts w:ascii="Arial" w:hAnsi="Arial" w:cs="Arial"/>
          <w:color w:val="0D0D0D"/>
          <w:spacing w:val="-2"/>
        </w:rPr>
        <w:t xml:space="preserve"> </w:t>
      </w:r>
      <w:r w:rsidRPr="00E82F2F">
        <w:rPr>
          <w:rFonts w:ascii="Arial" w:hAnsi="Arial" w:cs="Arial"/>
          <w:color w:val="0D0D0D"/>
        </w:rPr>
        <w:t>modificación.</w:t>
      </w:r>
    </w:p>
    <w:p w14:paraId="008C6464" w14:textId="77777777" w:rsidR="00362F62" w:rsidRPr="005905CC" w:rsidRDefault="00362F62" w:rsidP="006C3EE0">
      <w:pPr>
        <w:spacing w:after="0" w:line="240" w:lineRule="auto"/>
        <w:ind w:left="142"/>
        <w:jc w:val="both"/>
        <w:rPr>
          <w:rFonts w:ascii="Arial" w:hAnsi="Arial" w:cs="Arial"/>
          <w:lang w:eastAsia="es-MX"/>
        </w:rPr>
      </w:pPr>
      <w:r w:rsidRPr="005905CC">
        <w:rPr>
          <w:rFonts w:ascii="Arial" w:hAnsi="Arial" w:cs="Arial"/>
          <w:lang w:eastAsia="es-MX"/>
        </w:rPr>
        <w:t xml:space="preserve">Para efectos del seguimiento de la ejecución del contrato la interventoría y/o el supervisor, según el caso, suscribirán actas de manera trimestral que reflejen  la ejecución del contrato o cuando su ejecución sea del 80%. En dichas actas se establecerá, en caso de requerirse, la ampliación del valor de las garantías, de lo cual se dejará constancia en el acta respectiva. </w:t>
      </w:r>
    </w:p>
    <w:p w14:paraId="24F3FF03" w14:textId="77777777" w:rsidR="00362F62" w:rsidRPr="005905CC" w:rsidRDefault="00362F62" w:rsidP="006C3EE0">
      <w:pPr>
        <w:spacing w:after="0" w:line="240" w:lineRule="auto"/>
        <w:jc w:val="both"/>
        <w:rPr>
          <w:rFonts w:ascii="Arial" w:hAnsi="Arial" w:cs="Arial"/>
          <w:lang w:eastAsia="es-MX"/>
        </w:rPr>
      </w:pPr>
      <w:r w:rsidRPr="005905CC">
        <w:rPr>
          <w:rFonts w:ascii="Arial" w:hAnsi="Arial" w:cs="Arial"/>
          <w:lang w:eastAsia="es-MX"/>
        </w:rPr>
        <w:t> </w:t>
      </w:r>
    </w:p>
    <w:p w14:paraId="3F8ACFC9" w14:textId="77777777" w:rsidR="00362F62" w:rsidRPr="005905CC" w:rsidRDefault="00362F62" w:rsidP="006C3EE0">
      <w:pPr>
        <w:spacing w:after="0" w:line="240" w:lineRule="auto"/>
        <w:ind w:left="142"/>
        <w:jc w:val="both"/>
        <w:rPr>
          <w:rFonts w:ascii="Arial" w:hAnsi="Arial" w:cs="Arial"/>
          <w:lang w:eastAsia="es-MX"/>
        </w:rPr>
      </w:pPr>
      <w:r w:rsidRPr="005905CC">
        <w:rPr>
          <w:rFonts w:ascii="Arial" w:hAnsi="Arial" w:cs="Arial"/>
          <w:lang w:eastAsia="es-MX"/>
        </w:rPr>
        <w:t>Una vez aportadas las modificaciones de las garantías por parte del CONTRATISTA, el interventor y/o supervisor, según aplique, remitirá copia del acta junto con las pólizas a la Gerencia de Abastecimiento Estratégico para que se realice la aprobación de las mismas.</w:t>
      </w:r>
    </w:p>
    <w:p w14:paraId="4B52321D" w14:textId="77777777" w:rsidR="00362F62" w:rsidRPr="005905CC" w:rsidRDefault="00362F62" w:rsidP="006C3EE0">
      <w:pPr>
        <w:spacing w:after="0" w:line="240" w:lineRule="auto"/>
        <w:jc w:val="both"/>
        <w:rPr>
          <w:rFonts w:ascii="Arial" w:hAnsi="Arial" w:cs="Arial"/>
          <w:lang w:eastAsia="es-MX"/>
        </w:rPr>
      </w:pPr>
      <w:r w:rsidRPr="005905CC">
        <w:rPr>
          <w:rFonts w:ascii="Arial" w:hAnsi="Arial" w:cs="Arial"/>
          <w:lang w:eastAsia="es-MX"/>
        </w:rPr>
        <w:t> </w:t>
      </w:r>
    </w:p>
    <w:p w14:paraId="2B596DD6" w14:textId="77777777" w:rsidR="00362F62" w:rsidRPr="005905CC" w:rsidRDefault="00362F62" w:rsidP="006C3EE0">
      <w:pPr>
        <w:spacing w:after="0" w:line="240" w:lineRule="auto"/>
        <w:ind w:left="113"/>
        <w:jc w:val="both"/>
        <w:rPr>
          <w:rFonts w:ascii="Arial" w:hAnsi="Arial" w:cs="Arial"/>
          <w:lang w:eastAsia="es-MX"/>
        </w:rPr>
      </w:pPr>
      <w:r w:rsidRPr="005905CC">
        <w:rPr>
          <w:rFonts w:ascii="Arial" w:hAnsi="Arial" w:cs="Arial"/>
          <w:b/>
        </w:rPr>
        <w:t xml:space="preserve">PARÁGRAFO PRIMERO. - </w:t>
      </w:r>
      <w:r w:rsidRPr="005905CC">
        <w:rPr>
          <w:rFonts w:ascii="Arial" w:hAnsi="Arial" w:cs="Arial"/>
          <w:lang w:eastAsia="es-MX"/>
        </w:rPr>
        <w:t xml:space="preserve">Las actas de seguimiento trimestral aplican para los contratos cuya cuantía sea de valor indeterminado </w:t>
      </w:r>
      <w:r>
        <w:rPr>
          <w:rFonts w:ascii="Arial" w:hAnsi="Arial" w:cs="Arial"/>
          <w:lang w:eastAsia="es-MX"/>
        </w:rPr>
        <w:t xml:space="preserve">y </w:t>
      </w:r>
      <w:r w:rsidRPr="005905CC">
        <w:rPr>
          <w:rFonts w:ascii="Arial" w:hAnsi="Arial" w:cs="Arial"/>
          <w:lang w:eastAsia="es-MX"/>
        </w:rPr>
        <w:t xml:space="preserve">cuente con póliza de cumplimiento. </w:t>
      </w:r>
    </w:p>
    <w:p w14:paraId="2D8E4F31" w14:textId="77777777" w:rsidR="00256B50" w:rsidRDefault="00256B50" w:rsidP="00A051A1">
      <w:pPr>
        <w:pStyle w:val="Ttulo1"/>
        <w:tabs>
          <w:tab w:val="left" w:pos="9102"/>
        </w:tabs>
        <w:rPr>
          <w:color w:val="0D0D0D"/>
          <w:spacing w:val="-33"/>
          <w:shd w:val="clear" w:color="auto" w:fill="E4E4E4"/>
        </w:rPr>
      </w:pPr>
    </w:p>
    <w:p w14:paraId="2555F121" w14:textId="243F5AE2" w:rsidR="00A051A1" w:rsidRDefault="00A051A1" w:rsidP="006C3EE0">
      <w:pPr>
        <w:pStyle w:val="Ttulo1"/>
        <w:tabs>
          <w:tab w:val="left" w:pos="9102"/>
        </w:tabs>
        <w:spacing w:before="0"/>
      </w:pPr>
      <w:r>
        <w:rPr>
          <w:color w:val="0D0D0D"/>
          <w:spacing w:val="-33"/>
          <w:shd w:val="clear" w:color="auto" w:fill="E4E4E4"/>
        </w:rPr>
        <w:t xml:space="preserve"> </w:t>
      </w:r>
      <w:r>
        <w:rPr>
          <w:color w:val="0D0D0D"/>
          <w:shd w:val="clear" w:color="auto" w:fill="E4E4E4"/>
        </w:rPr>
        <w:t>CLÁUSULA</w:t>
      </w:r>
      <w:r>
        <w:rPr>
          <w:color w:val="0D0D0D"/>
          <w:spacing w:val="-7"/>
          <w:shd w:val="clear" w:color="auto" w:fill="E4E4E4"/>
        </w:rPr>
        <w:t xml:space="preserve"> </w:t>
      </w:r>
      <w:r>
        <w:rPr>
          <w:color w:val="0D0D0D"/>
          <w:shd w:val="clear" w:color="auto" w:fill="E4E4E4"/>
        </w:rPr>
        <w:t>DÉCIMA</w:t>
      </w:r>
      <w:r>
        <w:rPr>
          <w:color w:val="0D0D0D"/>
          <w:spacing w:val="-4"/>
          <w:shd w:val="clear" w:color="auto" w:fill="E4E4E4"/>
        </w:rPr>
        <w:t xml:space="preserve"> </w:t>
      </w:r>
      <w:r>
        <w:rPr>
          <w:color w:val="0D0D0D"/>
          <w:shd w:val="clear" w:color="auto" w:fill="E4E4E4"/>
        </w:rPr>
        <w:t>-</w:t>
      </w:r>
      <w:r>
        <w:rPr>
          <w:color w:val="0D0D0D"/>
          <w:spacing w:val="1"/>
          <w:shd w:val="clear" w:color="auto" w:fill="E4E4E4"/>
        </w:rPr>
        <w:t xml:space="preserve"> </w:t>
      </w:r>
      <w:r>
        <w:rPr>
          <w:color w:val="0D0D0D"/>
          <w:shd w:val="clear" w:color="auto" w:fill="E4E4E4"/>
        </w:rPr>
        <w:t>GARANTÍAS.</w:t>
      </w:r>
    </w:p>
    <w:p w14:paraId="6D104A97" w14:textId="77777777" w:rsidR="00A051A1" w:rsidRDefault="00A051A1" w:rsidP="006C3EE0">
      <w:pPr>
        <w:spacing w:line="240" w:lineRule="auto"/>
        <w:rPr>
          <w:rFonts w:ascii="Arial"/>
          <w:b/>
        </w:rPr>
      </w:pPr>
    </w:p>
    <w:p w14:paraId="40C032CF" w14:textId="6A7F1337" w:rsidR="00950C6F" w:rsidRPr="00950C6F" w:rsidRDefault="00A051A1" w:rsidP="006C3EE0">
      <w:pPr>
        <w:spacing w:after="0" w:line="240" w:lineRule="auto"/>
        <w:ind w:left="142" w:right="146"/>
        <w:jc w:val="both"/>
        <w:rPr>
          <w:rFonts w:ascii="Arial" w:hAnsi="Arial" w:cs="Arial"/>
        </w:rPr>
      </w:pPr>
      <w:r w:rsidRPr="00950C6F">
        <w:rPr>
          <w:rFonts w:ascii="Arial" w:hAnsi="Arial" w:cs="Arial"/>
          <w:b/>
          <w:bCs/>
          <w:color w:val="0D0D0D"/>
        </w:rPr>
        <w:t>EL CONTRATISTA</w:t>
      </w:r>
      <w:r w:rsidRPr="00950C6F">
        <w:rPr>
          <w:rFonts w:ascii="Arial" w:hAnsi="Arial" w:cs="Arial"/>
          <w:color w:val="0D0D0D"/>
        </w:rPr>
        <w:t xml:space="preserve"> se obliga a tomar en favor de </w:t>
      </w:r>
      <w:r w:rsidRPr="00950C6F">
        <w:rPr>
          <w:rFonts w:ascii="Arial" w:hAnsi="Arial" w:cs="Arial"/>
          <w:b/>
          <w:bCs/>
          <w:color w:val="0D0D0D"/>
        </w:rPr>
        <w:t>POSITIVA COMPAÑÍA DE SEGUROS</w:t>
      </w:r>
      <w:r w:rsidRPr="00950C6F">
        <w:rPr>
          <w:rFonts w:ascii="Arial" w:hAnsi="Arial" w:cs="Arial"/>
          <w:b/>
          <w:bCs/>
          <w:color w:val="0D0D0D"/>
          <w:spacing w:val="1"/>
        </w:rPr>
        <w:t xml:space="preserve"> </w:t>
      </w:r>
      <w:r w:rsidRPr="00950C6F">
        <w:rPr>
          <w:rFonts w:ascii="Arial" w:hAnsi="Arial" w:cs="Arial"/>
          <w:b/>
          <w:bCs/>
          <w:color w:val="0D0D0D"/>
        </w:rPr>
        <w:t>S.A.,</w:t>
      </w:r>
      <w:r w:rsidRPr="00950C6F">
        <w:rPr>
          <w:rFonts w:ascii="Arial" w:hAnsi="Arial" w:cs="Arial"/>
          <w:color w:val="0D0D0D"/>
          <w:spacing w:val="1"/>
        </w:rPr>
        <w:t xml:space="preserve"> </w:t>
      </w:r>
      <w:r w:rsidRPr="00950C6F">
        <w:rPr>
          <w:rFonts w:ascii="Arial" w:hAnsi="Arial" w:cs="Arial"/>
          <w:color w:val="0D0D0D"/>
        </w:rPr>
        <w:t>la</w:t>
      </w:r>
      <w:r w:rsidRPr="00950C6F">
        <w:rPr>
          <w:rFonts w:ascii="Arial" w:hAnsi="Arial" w:cs="Arial"/>
          <w:color w:val="0D0D0D"/>
          <w:spacing w:val="1"/>
        </w:rPr>
        <w:t xml:space="preserve"> </w:t>
      </w:r>
      <w:r w:rsidRPr="00950C6F">
        <w:rPr>
          <w:rFonts w:ascii="Arial" w:hAnsi="Arial" w:cs="Arial"/>
          <w:color w:val="0D0D0D"/>
        </w:rPr>
        <w:t>póliza</w:t>
      </w:r>
      <w:r w:rsidRPr="00950C6F">
        <w:rPr>
          <w:rFonts w:ascii="Arial" w:hAnsi="Arial" w:cs="Arial"/>
          <w:color w:val="0D0D0D"/>
          <w:spacing w:val="1"/>
        </w:rPr>
        <w:t xml:space="preserve"> </w:t>
      </w:r>
      <w:r w:rsidRPr="00950C6F">
        <w:rPr>
          <w:rFonts w:ascii="Arial" w:hAnsi="Arial" w:cs="Arial"/>
          <w:color w:val="0D0D0D"/>
        </w:rPr>
        <w:t>de</w:t>
      </w:r>
      <w:r w:rsidRPr="00950C6F">
        <w:rPr>
          <w:rFonts w:ascii="Arial" w:hAnsi="Arial" w:cs="Arial"/>
          <w:color w:val="0D0D0D"/>
          <w:spacing w:val="1"/>
        </w:rPr>
        <w:t xml:space="preserve"> </w:t>
      </w:r>
      <w:r w:rsidRPr="00950C6F">
        <w:rPr>
          <w:rFonts w:ascii="Arial" w:hAnsi="Arial" w:cs="Arial"/>
          <w:color w:val="0D0D0D"/>
        </w:rPr>
        <w:t>cumplimiento</w:t>
      </w:r>
      <w:r w:rsidRPr="00950C6F">
        <w:rPr>
          <w:rFonts w:ascii="Arial" w:hAnsi="Arial" w:cs="Arial"/>
          <w:color w:val="0D0D0D"/>
          <w:spacing w:val="1"/>
        </w:rPr>
        <w:t xml:space="preserve"> </w:t>
      </w:r>
      <w:r w:rsidRPr="00950C6F">
        <w:rPr>
          <w:rFonts w:ascii="Arial" w:hAnsi="Arial" w:cs="Arial"/>
          <w:color w:val="0D0D0D"/>
        </w:rPr>
        <w:t>ante</w:t>
      </w:r>
      <w:r w:rsidRPr="00950C6F">
        <w:rPr>
          <w:rFonts w:ascii="Arial" w:hAnsi="Arial" w:cs="Arial"/>
          <w:color w:val="0D0D0D"/>
          <w:spacing w:val="1"/>
        </w:rPr>
        <w:t xml:space="preserve"> </w:t>
      </w:r>
      <w:r w:rsidRPr="00950C6F">
        <w:rPr>
          <w:rFonts w:ascii="Arial" w:hAnsi="Arial" w:cs="Arial"/>
          <w:b/>
          <w:bCs/>
          <w:i/>
          <w:iCs/>
          <w:color w:val="0D0D0D"/>
        </w:rPr>
        <w:t>Entidades</w:t>
      </w:r>
      <w:r w:rsidRPr="00950C6F">
        <w:rPr>
          <w:rFonts w:ascii="Arial" w:hAnsi="Arial" w:cs="Arial"/>
          <w:b/>
          <w:bCs/>
          <w:i/>
          <w:iCs/>
          <w:color w:val="0D0D0D"/>
          <w:spacing w:val="1"/>
        </w:rPr>
        <w:t xml:space="preserve"> </w:t>
      </w:r>
      <w:r w:rsidRPr="00950C6F">
        <w:rPr>
          <w:rFonts w:ascii="Arial" w:hAnsi="Arial" w:cs="Arial"/>
          <w:b/>
          <w:bCs/>
          <w:i/>
          <w:iCs/>
          <w:color w:val="0D0D0D"/>
        </w:rPr>
        <w:t>Públicas</w:t>
      </w:r>
      <w:r w:rsidRPr="00950C6F">
        <w:rPr>
          <w:rFonts w:ascii="Arial" w:hAnsi="Arial" w:cs="Arial"/>
          <w:b/>
          <w:bCs/>
          <w:i/>
          <w:iCs/>
          <w:color w:val="0D0D0D"/>
          <w:spacing w:val="1"/>
        </w:rPr>
        <w:t xml:space="preserve"> </w:t>
      </w:r>
      <w:r w:rsidRPr="00950C6F">
        <w:rPr>
          <w:rFonts w:ascii="Arial" w:hAnsi="Arial" w:cs="Arial"/>
          <w:b/>
          <w:bCs/>
          <w:i/>
          <w:iCs/>
          <w:color w:val="0D0D0D"/>
        </w:rPr>
        <w:t>con</w:t>
      </w:r>
      <w:r w:rsidRPr="00950C6F">
        <w:rPr>
          <w:rFonts w:ascii="Arial" w:hAnsi="Arial" w:cs="Arial"/>
          <w:b/>
          <w:bCs/>
          <w:i/>
          <w:iCs/>
          <w:color w:val="0D0D0D"/>
          <w:spacing w:val="1"/>
        </w:rPr>
        <w:t xml:space="preserve"> </w:t>
      </w:r>
      <w:r w:rsidRPr="00950C6F">
        <w:rPr>
          <w:rFonts w:ascii="Arial" w:hAnsi="Arial" w:cs="Arial"/>
          <w:b/>
          <w:bCs/>
          <w:i/>
          <w:iCs/>
          <w:color w:val="0D0D0D"/>
        </w:rPr>
        <w:t>Régimen</w:t>
      </w:r>
      <w:r w:rsidRPr="00950C6F">
        <w:rPr>
          <w:rFonts w:ascii="Arial" w:hAnsi="Arial" w:cs="Arial"/>
          <w:b/>
          <w:bCs/>
          <w:i/>
          <w:iCs/>
          <w:color w:val="0D0D0D"/>
          <w:spacing w:val="1"/>
        </w:rPr>
        <w:t xml:space="preserve"> </w:t>
      </w:r>
      <w:r w:rsidRPr="00950C6F">
        <w:rPr>
          <w:rFonts w:ascii="Arial" w:hAnsi="Arial" w:cs="Arial"/>
          <w:b/>
          <w:bCs/>
          <w:i/>
          <w:iCs/>
          <w:color w:val="0D0D0D"/>
        </w:rPr>
        <w:t>Privado</w:t>
      </w:r>
      <w:r w:rsidRPr="00950C6F">
        <w:rPr>
          <w:rFonts w:ascii="Arial" w:hAnsi="Arial" w:cs="Arial"/>
          <w:b/>
          <w:bCs/>
          <w:i/>
          <w:iCs/>
          <w:color w:val="0D0D0D"/>
          <w:spacing w:val="1"/>
        </w:rPr>
        <w:t xml:space="preserve"> </w:t>
      </w:r>
      <w:r w:rsidRPr="00950C6F">
        <w:rPr>
          <w:rFonts w:ascii="Arial" w:hAnsi="Arial" w:cs="Arial"/>
          <w:b/>
          <w:bCs/>
          <w:i/>
          <w:iCs/>
          <w:color w:val="0D0D0D"/>
        </w:rPr>
        <w:t>de</w:t>
      </w:r>
      <w:r w:rsidRPr="00950C6F">
        <w:rPr>
          <w:rFonts w:ascii="Arial" w:hAnsi="Arial" w:cs="Arial"/>
          <w:b/>
          <w:bCs/>
          <w:i/>
          <w:iCs/>
          <w:color w:val="0D0D0D"/>
          <w:spacing w:val="1"/>
        </w:rPr>
        <w:t xml:space="preserve"> </w:t>
      </w:r>
      <w:r w:rsidRPr="00950C6F">
        <w:rPr>
          <w:rFonts w:ascii="Arial" w:hAnsi="Arial" w:cs="Arial"/>
          <w:b/>
          <w:bCs/>
          <w:i/>
          <w:iCs/>
          <w:color w:val="0D0D0D"/>
        </w:rPr>
        <w:t>Contratación</w:t>
      </w:r>
      <w:r w:rsidRPr="00950C6F">
        <w:rPr>
          <w:rFonts w:ascii="Arial" w:hAnsi="Arial" w:cs="Arial"/>
          <w:color w:val="0D0D0D"/>
        </w:rPr>
        <w:t xml:space="preserve"> con una Compañía de Seguros legalmente establecida en Colombia, con los</w:t>
      </w:r>
      <w:r w:rsidRPr="00950C6F">
        <w:rPr>
          <w:rFonts w:ascii="Arial" w:hAnsi="Arial" w:cs="Arial"/>
          <w:color w:val="0D0D0D"/>
          <w:spacing w:val="1"/>
        </w:rPr>
        <w:t xml:space="preserve"> </w:t>
      </w:r>
      <w:r w:rsidRPr="00950C6F">
        <w:rPr>
          <w:rFonts w:ascii="Arial" w:hAnsi="Arial" w:cs="Arial"/>
          <w:color w:val="0D0D0D"/>
        </w:rPr>
        <w:t xml:space="preserve">siguientes amparos: </w:t>
      </w:r>
      <w:r w:rsidRPr="00950C6F">
        <w:rPr>
          <w:rFonts w:ascii="Arial" w:hAnsi="Arial" w:cs="Arial"/>
          <w:b/>
          <w:bCs/>
          <w:color w:val="0D0D0D"/>
        </w:rPr>
        <w:t>a) Garantía de cumplimiento:</w:t>
      </w:r>
      <w:r w:rsidRPr="00950C6F">
        <w:rPr>
          <w:rFonts w:ascii="Arial" w:hAnsi="Arial" w:cs="Arial"/>
          <w:color w:val="0D0D0D"/>
          <w:spacing w:val="1"/>
        </w:rPr>
        <w:t xml:space="preserve"> </w:t>
      </w:r>
      <w:r w:rsidRPr="00950C6F">
        <w:rPr>
          <w:rFonts w:ascii="Arial" w:hAnsi="Arial" w:cs="Arial"/>
          <w:color w:val="0D0D0D"/>
        </w:rPr>
        <w:t>El cumplimiento de las obligaciones y el</w:t>
      </w:r>
      <w:r w:rsidRPr="00950C6F">
        <w:rPr>
          <w:rFonts w:ascii="Arial" w:hAnsi="Arial" w:cs="Arial"/>
          <w:color w:val="0D0D0D"/>
          <w:spacing w:val="1"/>
        </w:rPr>
        <w:t xml:space="preserve"> </w:t>
      </w:r>
      <w:r w:rsidRPr="00950C6F">
        <w:rPr>
          <w:rFonts w:ascii="Arial" w:hAnsi="Arial" w:cs="Arial"/>
          <w:color w:val="0D0D0D"/>
        </w:rPr>
        <w:t>pago de las sanciones que se le llegaren a imponer, en una cuantía igual al diez por ciento</w:t>
      </w:r>
      <w:r w:rsidRPr="00950C6F">
        <w:rPr>
          <w:rFonts w:ascii="Arial" w:hAnsi="Arial" w:cs="Arial"/>
          <w:color w:val="0D0D0D"/>
          <w:spacing w:val="1"/>
        </w:rPr>
        <w:t xml:space="preserve"> </w:t>
      </w:r>
      <w:r w:rsidRPr="00950C6F">
        <w:rPr>
          <w:rFonts w:ascii="Arial" w:hAnsi="Arial" w:cs="Arial"/>
          <w:color w:val="0D0D0D"/>
        </w:rPr>
        <w:t>(10%)</w:t>
      </w:r>
      <w:r w:rsidRPr="00950C6F">
        <w:rPr>
          <w:rFonts w:ascii="Arial" w:hAnsi="Arial" w:cs="Arial"/>
          <w:color w:val="0D0D0D"/>
          <w:spacing w:val="3"/>
        </w:rPr>
        <w:t xml:space="preserve"> </w:t>
      </w:r>
      <w:r w:rsidRPr="00950C6F">
        <w:rPr>
          <w:rFonts w:ascii="Arial" w:hAnsi="Arial" w:cs="Arial"/>
          <w:color w:val="0D0D0D"/>
        </w:rPr>
        <w:t>del</w:t>
      </w:r>
      <w:r w:rsidRPr="00950C6F">
        <w:rPr>
          <w:rFonts w:ascii="Arial" w:hAnsi="Arial" w:cs="Arial"/>
          <w:color w:val="0D0D0D"/>
          <w:spacing w:val="1"/>
        </w:rPr>
        <w:t xml:space="preserve"> </w:t>
      </w:r>
      <w:r w:rsidRPr="00950C6F">
        <w:rPr>
          <w:rFonts w:ascii="Arial" w:hAnsi="Arial" w:cs="Arial"/>
          <w:color w:val="0D0D0D"/>
        </w:rPr>
        <w:t>valor</w:t>
      </w:r>
      <w:r w:rsidRPr="00950C6F">
        <w:rPr>
          <w:rFonts w:ascii="Arial" w:hAnsi="Arial" w:cs="Arial"/>
          <w:color w:val="0D0D0D"/>
          <w:spacing w:val="3"/>
        </w:rPr>
        <w:t xml:space="preserve"> </w:t>
      </w:r>
      <w:r w:rsidRPr="00950C6F">
        <w:rPr>
          <w:rFonts w:ascii="Arial" w:hAnsi="Arial" w:cs="Arial"/>
          <w:color w:val="0D0D0D"/>
        </w:rPr>
        <w:t>total</w:t>
      </w:r>
      <w:r w:rsidRPr="00950C6F">
        <w:rPr>
          <w:rFonts w:ascii="Arial" w:hAnsi="Arial" w:cs="Arial"/>
          <w:color w:val="0D0D0D"/>
          <w:spacing w:val="2"/>
        </w:rPr>
        <w:t xml:space="preserve"> </w:t>
      </w:r>
      <w:r w:rsidRPr="00950C6F">
        <w:rPr>
          <w:rFonts w:ascii="Arial" w:hAnsi="Arial" w:cs="Arial"/>
          <w:color w:val="0D0D0D"/>
        </w:rPr>
        <w:t>de</w:t>
      </w:r>
      <w:r w:rsidRPr="00950C6F">
        <w:rPr>
          <w:rFonts w:ascii="Arial" w:hAnsi="Arial" w:cs="Arial"/>
          <w:color w:val="0D0D0D"/>
          <w:spacing w:val="1"/>
        </w:rPr>
        <w:t xml:space="preserve"> </w:t>
      </w:r>
      <w:r w:rsidRPr="00950C6F">
        <w:rPr>
          <w:rFonts w:ascii="Arial" w:hAnsi="Arial" w:cs="Arial"/>
          <w:color w:val="0D0D0D"/>
        </w:rPr>
        <w:t>la</w:t>
      </w:r>
      <w:r w:rsidRPr="00950C6F">
        <w:rPr>
          <w:rFonts w:ascii="Arial" w:hAnsi="Arial" w:cs="Arial"/>
          <w:color w:val="0D0D0D"/>
          <w:spacing w:val="6"/>
        </w:rPr>
        <w:t xml:space="preserve"> </w:t>
      </w:r>
      <w:r w:rsidR="00E82F2F">
        <w:rPr>
          <w:rFonts w:ascii="Arial" w:hAnsi="Arial" w:cs="Arial"/>
          <w:color w:val="0D0D0D"/>
        </w:rPr>
        <w:t>Contrato</w:t>
      </w:r>
      <w:r w:rsidRPr="00950C6F">
        <w:rPr>
          <w:rFonts w:ascii="Arial" w:hAnsi="Arial" w:cs="Arial"/>
          <w:color w:val="0D0D0D"/>
        </w:rPr>
        <w:t>,</w:t>
      </w:r>
      <w:r w:rsidRPr="00950C6F">
        <w:rPr>
          <w:rFonts w:ascii="Arial" w:hAnsi="Arial" w:cs="Arial"/>
          <w:color w:val="0D0D0D"/>
          <w:spacing w:val="1"/>
        </w:rPr>
        <w:t xml:space="preserve"> </w:t>
      </w:r>
      <w:r w:rsidRPr="00950C6F">
        <w:rPr>
          <w:rFonts w:ascii="Arial" w:hAnsi="Arial" w:cs="Arial"/>
          <w:color w:val="0D0D0D"/>
        </w:rPr>
        <w:t>por</w:t>
      </w:r>
      <w:r w:rsidRPr="00950C6F">
        <w:rPr>
          <w:rFonts w:ascii="Arial" w:hAnsi="Arial" w:cs="Arial"/>
          <w:color w:val="0D0D0D"/>
          <w:spacing w:val="5"/>
        </w:rPr>
        <w:t xml:space="preserve"> </w:t>
      </w:r>
      <w:r w:rsidRPr="00950C6F">
        <w:rPr>
          <w:rFonts w:ascii="Arial" w:hAnsi="Arial" w:cs="Arial"/>
          <w:color w:val="0D0D0D"/>
        </w:rPr>
        <w:t>el</w:t>
      </w:r>
      <w:r w:rsidRPr="00950C6F">
        <w:rPr>
          <w:rFonts w:ascii="Arial" w:hAnsi="Arial" w:cs="Arial"/>
          <w:color w:val="0D0D0D"/>
          <w:spacing w:val="1"/>
        </w:rPr>
        <w:t xml:space="preserve"> </w:t>
      </w:r>
      <w:r w:rsidRPr="00950C6F">
        <w:rPr>
          <w:rFonts w:ascii="Arial" w:hAnsi="Arial" w:cs="Arial"/>
          <w:color w:val="0D0D0D"/>
        </w:rPr>
        <w:t>plazo</w:t>
      </w:r>
      <w:r w:rsidRPr="00950C6F">
        <w:rPr>
          <w:rFonts w:ascii="Arial" w:hAnsi="Arial" w:cs="Arial"/>
          <w:color w:val="0D0D0D"/>
          <w:spacing w:val="5"/>
        </w:rPr>
        <w:t xml:space="preserve"> </w:t>
      </w:r>
      <w:r w:rsidRPr="00950C6F">
        <w:rPr>
          <w:rFonts w:ascii="Arial" w:hAnsi="Arial" w:cs="Arial"/>
          <w:color w:val="0D0D0D"/>
        </w:rPr>
        <w:t>de</w:t>
      </w:r>
      <w:r w:rsidRPr="00950C6F">
        <w:rPr>
          <w:rFonts w:ascii="Arial" w:hAnsi="Arial" w:cs="Arial"/>
          <w:color w:val="0D0D0D"/>
          <w:spacing w:val="1"/>
        </w:rPr>
        <w:t xml:space="preserve"> </w:t>
      </w:r>
      <w:r w:rsidRPr="00950C6F">
        <w:rPr>
          <w:rFonts w:ascii="Arial" w:hAnsi="Arial" w:cs="Arial"/>
          <w:color w:val="0D0D0D"/>
        </w:rPr>
        <w:t>ejecución</w:t>
      </w:r>
      <w:r w:rsidRPr="00950C6F">
        <w:rPr>
          <w:rFonts w:ascii="Arial" w:hAnsi="Arial" w:cs="Arial"/>
          <w:color w:val="0D0D0D"/>
          <w:spacing w:val="4"/>
        </w:rPr>
        <w:t xml:space="preserve"> </w:t>
      </w:r>
      <w:r w:rsidRPr="00950C6F">
        <w:rPr>
          <w:rFonts w:ascii="Arial" w:hAnsi="Arial" w:cs="Arial"/>
          <w:color w:val="0D0D0D"/>
        </w:rPr>
        <w:t>del</w:t>
      </w:r>
      <w:r w:rsidRPr="00950C6F">
        <w:rPr>
          <w:rFonts w:ascii="Arial" w:hAnsi="Arial" w:cs="Arial"/>
          <w:color w:val="0D0D0D"/>
          <w:spacing w:val="1"/>
        </w:rPr>
        <w:t xml:space="preserve"> </w:t>
      </w:r>
      <w:r w:rsidRPr="00950C6F">
        <w:rPr>
          <w:rFonts w:ascii="Arial" w:hAnsi="Arial" w:cs="Arial"/>
          <w:color w:val="0D0D0D"/>
        </w:rPr>
        <w:t>mismo</w:t>
      </w:r>
      <w:r w:rsidRPr="00950C6F">
        <w:rPr>
          <w:rFonts w:ascii="Arial" w:hAnsi="Arial" w:cs="Arial"/>
          <w:color w:val="0D0D0D"/>
          <w:spacing w:val="2"/>
        </w:rPr>
        <w:t xml:space="preserve"> </w:t>
      </w:r>
      <w:r w:rsidRPr="00950C6F">
        <w:rPr>
          <w:rFonts w:ascii="Arial" w:hAnsi="Arial" w:cs="Arial"/>
          <w:color w:val="0D0D0D"/>
        </w:rPr>
        <w:t>y</w:t>
      </w:r>
      <w:r w:rsidRPr="00950C6F">
        <w:rPr>
          <w:rFonts w:ascii="Arial" w:hAnsi="Arial" w:cs="Arial"/>
          <w:color w:val="0D0D0D"/>
          <w:spacing w:val="2"/>
        </w:rPr>
        <w:t xml:space="preserve"> </w:t>
      </w:r>
      <w:r w:rsidRPr="00950C6F">
        <w:rPr>
          <w:rFonts w:ascii="Arial" w:hAnsi="Arial" w:cs="Arial"/>
          <w:color w:val="0D0D0D"/>
        </w:rPr>
        <w:t>seis</w:t>
      </w:r>
      <w:r w:rsidR="00950C6F" w:rsidRPr="00950C6F">
        <w:rPr>
          <w:rFonts w:ascii="Arial" w:hAnsi="Arial" w:cs="Arial"/>
          <w:color w:val="0D0D0D"/>
        </w:rPr>
        <w:t xml:space="preserve"> </w:t>
      </w:r>
      <w:r w:rsidR="00950C6F">
        <w:rPr>
          <w:rFonts w:ascii="Arial" w:hAnsi="Arial" w:cs="Arial"/>
          <w:color w:val="0D0D0D"/>
        </w:rPr>
        <w:t xml:space="preserve">(6) </w:t>
      </w:r>
      <w:r w:rsidRPr="00950C6F">
        <w:rPr>
          <w:rFonts w:ascii="Arial" w:hAnsi="Arial" w:cs="Arial"/>
          <w:color w:val="0D0D0D"/>
        </w:rPr>
        <w:t>meses</w:t>
      </w:r>
      <w:r w:rsidRPr="00950C6F">
        <w:rPr>
          <w:rFonts w:ascii="Arial" w:hAnsi="Arial" w:cs="Arial"/>
          <w:color w:val="0D0D0D"/>
          <w:spacing w:val="1"/>
        </w:rPr>
        <w:t xml:space="preserve"> </w:t>
      </w:r>
      <w:r w:rsidRPr="00950C6F">
        <w:rPr>
          <w:rFonts w:ascii="Arial" w:hAnsi="Arial" w:cs="Arial"/>
          <w:color w:val="0D0D0D"/>
        </w:rPr>
        <w:t>más.</w:t>
      </w:r>
      <w:r w:rsidRPr="00950C6F">
        <w:rPr>
          <w:rFonts w:ascii="Arial" w:hAnsi="Arial" w:cs="Arial"/>
          <w:color w:val="0D0D0D"/>
          <w:spacing w:val="1"/>
        </w:rPr>
        <w:t xml:space="preserve"> </w:t>
      </w:r>
      <w:r w:rsidRPr="00950C6F">
        <w:rPr>
          <w:rFonts w:ascii="Arial" w:hAnsi="Arial" w:cs="Arial"/>
          <w:b/>
          <w:bCs/>
          <w:color w:val="0D0D0D"/>
        </w:rPr>
        <w:t>b)</w:t>
      </w:r>
      <w:r w:rsidRPr="00950C6F">
        <w:rPr>
          <w:rFonts w:ascii="Arial" w:hAnsi="Arial" w:cs="Arial"/>
          <w:b/>
          <w:bCs/>
          <w:color w:val="0D0D0D"/>
          <w:spacing w:val="1"/>
        </w:rPr>
        <w:t xml:space="preserve"> </w:t>
      </w:r>
      <w:r w:rsidRPr="00950C6F">
        <w:rPr>
          <w:rFonts w:ascii="Arial" w:hAnsi="Arial" w:cs="Arial"/>
          <w:b/>
          <w:bCs/>
          <w:color w:val="0D0D0D"/>
        </w:rPr>
        <w:t>Garantía</w:t>
      </w:r>
      <w:r w:rsidRPr="00950C6F">
        <w:rPr>
          <w:rFonts w:ascii="Arial" w:hAnsi="Arial" w:cs="Arial"/>
          <w:b/>
          <w:bCs/>
          <w:color w:val="0D0D0D"/>
          <w:spacing w:val="1"/>
        </w:rPr>
        <w:t xml:space="preserve"> </w:t>
      </w:r>
      <w:r w:rsidRPr="00950C6F">
        <w:rPr>
          <w:rFonts w:ascii="Arial" w:hAnsi="Arial" w:cs="Arial"/>
          <w:b/>
          <w:bCs/>
          <w:color w:val="0D0D0D"/>
        </w:rPr>
        <w:t>de</w:t>
      </w:r>
      <w:r w:rsidRPr="00950C6F">
        <w:rPr>
          <w:rFonts w:ascii="Arial" w:hAnsi="Arial" w:cs="Arial"/>
          <w:b/>
          <w:bCs/>
          <w:color w:val="0D0D0D"/>
          <w:spacing w:val="1"/>
        </w:rPr>
        <w:t xml:space="preserve"> </w:t>
      </w:r>
      <w:r w:rsidRPr="00950C6F">
        <w:rPr>
          <w:rFonts w:ascii="Arial" w:hAnsi="Arial" w:cs="Arial"/>
          <w:b/>
          <w:bCs/>
          <w:color w:val="0D0D0D"/>
        </w:rPr>
        <w:t>calidad</w:t>
      </w:r>
      <w:r w:rsidRPr="00950C6F">
        <w:rPr>
          <w:rFonts w:ascii="Arial" w:hAnsi="Arial" w:cs="Arial"/>
          <w:b/>
          <w:bCs/>
          <w:color w:val="0D0D0D"/>
          <w:spacing w:val="1"/>
        </w:rPr>
        <w:t xml:space="preserve"> </w:t>
      </w:r>
      <w:r w:rsidR="00950C6F" w:rsidRPr="00950C6F">
        <w:rPr>
          <w:rFonts w:ascii="Arial" w:hAnsi="Arial" w:cs="Arial"/>
          <w:b/>
          <w:bCs/>
          <w:color w:val="0D0D0D"/>
          <w:spacing w:val="1"/>
        </w:rPr>
        <w:t>del servicio</w:t>
      </w:r>
      <w:r w:rsidRPr="00950C6F">
        <w:rPr>
          <w:rFonts w:ascii="Arial" w:hAnsi="Arial" w:cs="Arial"/>
          <w:b/>
          <w:bCs/>
          <w:color w:val="0D0D0D"/>
        </w:rPr>
        <w:t>:</w:t>
      </w:r>
      <w:r w:rsidRPr="00950C6F">
        <w:rPr>
          <w:rFonts w:ascii="Arial" w:hAnsi="Arial" w:cs="Arial"/>
          <w:color w:val="0D0D0D"/>
        </w:rPr>
        <w:t xml:space="preserve"> Dicho amparo se deberá suscribir en una cuantía igual al diez por ciento</w:t>
      </w:r>
      <w:r w:rsidRPr="00950C6F">
        <w:rPr>
          <w:rFonts w:ascii="Arial" w:hAnsi="Arial" w:cs="Arial"/>
          <w:color w:val="0D0D0D"/>
          <w:spacing w:val="1"/>
        </w:rPr>
        <w:t xml:space="preserve"> </w:t>
      </w:r>
      <w:r w:rsidRPr="00950C6F">
        <w:rPr>
          <w:rFonts w:ascii="Arial" w:hAnsi="Arial" w:cs="Arial"/>
          <w:color w:val="0D0D0D"/>
        </w:rPr>
        <w:t xml:space="preserve">(10%) del valor total de la </w:t>
      </w:r>
      <w:r w:rsidR="00E82F2F">
        <w:rPr>
          <w:rFonts w:ascii="Arial" w:hAnsi="Arial" w:cs="Arial"/>
          <w:color w:val="0D0D0D"/>
        </w:rPr>
        <w:t>Contrato</w:t>
      </w:r>
      <w:r w:rsidRPr="00950C6F">
        <w:rPr>
          <w:rFonts w:ascii="Arial" w:hAnsi="Arial" w:cs="Arial"/>
          <w:color w:val="0D0D0D"/>
        </w:rPr>
        <w:t xml:space="preserve"> y con una vigencia igual a la del plazo de la</w:t>
      </w:r>
      <w:r w:rsidRPr="00950C6F">
        <w:rPr>
          <w:rFonts w:ascii="Arial" w:hAnsi="Arial" w:cs="Arial"/>
          <w:color w:val="0D0D0D"/>
          <w:spacing w:val="-59"/>
        </w:rPr>
        <w:t xml:space="preserve"> </w:t>
      </w:r>
      <w:r w:rsidR="00827510">
        <w:rPr>
          <w:rFonts w:ascii="Arial" w:hAnsi="Arial" w:cs="Arial"/>
          <w:color w:val="0D0D0D"/>
          <w:spacing w:val="-59"/>
        </w:rPr>
        <w:t xml:space="preserve">                                  </w:t>
      </w:r>
      <w:r w:rsidRPr="00950C6F">
        <w:rPr>
          <w:rFonts w:ascii="Arial" w:hAnsi="Arial" w:cs="Arial"/>
          <w:color w:val="0D0D0D"/>
        </w:rPr>
        <w:t xml:space="preserve">misma y seis (6) meses más. </w:t>
      </w:r>
      <w:r w:rsidRPr="00950C6F">
        <w:rPr>
          <w:rFonts w:ascii="Arial" w:hAnsi="Arial" w:cs="Arial"/>
          <w:b/>
          <w:bCs/>
          <w:color w:val="0D0D0D"/>
        </w:rPr>
        <w:t>c) Amparo de pago de salarios, prestaciones sociales e</w:t>
      </w:r>
      <w:r w:rsidRPr="00950C6F">
        <w:rPr>
          <w:rFonts w:ascii="Arial" w:hAnsi="Arial" w:cs="Arial"/>
          <w:b/>
          <w:bCs/>
          <w:color w:val="0D0D0D"/>
          <w:spacing w:val="1"/>
        </w:rPr>
        <w:t xml:space="preserve"> </w:t>
      </w:r>
      <w:r w:rsidRPr="00950C6F">
        <w:rPr>
          <w:rFonts w:ascii="Arial" w:hAnsi="Arial" w:cs="Arial"/>
          <w:b/>
          <w:bCs/>
          <w:color w:val="0D0D0D"/>
        </w:rPr>
        <w:t>indemnizaciones</w:t>
      </w:r>
      <w:r w:rsidRPr="00950C6F">
        <w:rPr>
          <w:rFonts w:ascii="Arial" w:hAnsi="Arial" w:cs="Arial"/>
          <w:color w:val="0D0D0D"/>
        </w:rPr>
        <w:t>,</w:t>
      </w:r>
      <w:r w:rsidRPr="00950C6F">
        <w:rPr>
          <w:rFonts w:ascii="Arial" w:hAnsi="Arial" w:cs="Arial"/>
          <w:color w:val="0D0D0D"/>
          <w:spacing w:val="1"/>
        </w:rPr>
        <w:t xml:space="preserve"> </w:t>
      </w:r>
      <w:r w:rsidRPr="00950C6F">
        <w:rPr>
          <w:rFonts w:ascii="Arial" w:hAnsi="Arial" w:cs="Arial"/>
          <w:color w:val="0D0D0D"/>
        </w:rPr>
        <w:t>al</w:t>
      </w:r>
      <w:r w:rsidRPr="00950C6F">
        <w:rPr>
          <w:rFonts w:ascii="Arial" w:hAnsi="Arial" w:cs="Arial"/>
          <w:color w:val="0D0D0D"/>
          <w:spacing w:val="1"/>
        </w:rPr>
        <w:t xml:space="preserve"> </w:t>
      </w:r>
      <w:r w:rsidRPr="00950C6F">
        <w:rPr>
          <w:rFonts w:ascii="Arial" w:hAnsi="Arial" w:cs="Arial"/>
          <w:color w:val="0D0D0D"/>
        </w:rPr>
        <w:t>personal</w:t>
      </w:r>
      <w:r w:rsidRPr="00950C6F">
        <w:rPr>
          <w:rFonts w:ascii="Arial" w:hAnsi="Arial" w:cs="Arial"/>
          <w:color w:val="0D0D0D"/>
          <w:spacing w:val="1"/>
        </w:rPr>
        <w:t xml:space="preserve"> </w:t>
      </w:r>
      <w:r w:rsidRPr="00950C6F">
        <w:rPr>
          <w:rFonts w:ascii="Arial" w:hAnsi="Arial" w:cs="Arial"/>
          <w:color w:val="0D0D0D"/>
        </w:rPr>
        <w:t>que</w:t>
      </w:r>
      <w:r w:rsidRPr="00950C6F">
        <w:rPr>
          <w:rFonts w:ascii="Arial" w:hAnsi="Arial" w:cs="Arial"/>
          <w:color w:val="0D0D0D"/>
          <w:spacing w:val="1"/>
        </w:rPr>
        <w:t xml:space="preserve"> </w:t>
      </w:r>
      <w:r w:rsidRPr="00950C6F">
        <w:rPr>
          <w:rFonts w:ascii="Arial" w:hAnsi="Arial" w:cs="Arial"/>
          <w:color w:val="0D0D0D"/>
        </w:rPr>
        <w:t>emplee</w:t>
      </w:r>
      <w:r w:rsidRPr="00950C6F">
        <w:rPr>
          <w:rFonts w:ascii="Arial" w:hAnsi="Arial" w:cs="Arial"/>
          <w:color w:val="0D0D0D"/>
          <w:spacing w:val="1"/>
        </w:rPr>
        <w:t xml:space="preserve"> </w:t>
      </w:r>
      <w:r w:rsidRPr="00950C6F">
        <w:rPr>
          <w:rFonts w:ascii="Arial" w:hAnsi="Arial" w:cs="Arial"/>
          <w:color w:val="0D0D0D"/>
        </w:rPr>
        <w:t>EL</w:t>
      </w:r>
      <w:r w:rsidRPr="00950C6F">
        <w:rPr>
          <w:rFonts w:ascii="Arial" w:hAnsi="Arial" w:cs="Arial"/>
          <w:color w:val="0D0D0D"/>
          <w:spacing w:val="1"/>
        </w:rPr>
        <w:t xml:space="preserve"> </w:t>
      </w:r>
      <w:r w:rsidRPr="00950C6F">
        <w:rPr>
          <w:rFonts w:ascii="Arial" w:hAnsi="Arial" w:cs="Arial"/>
          <w:color w:val="0D0D0D"/>
        </w:rPr>
        <w:t>CONTRATISTA</w:t>
      </w:r>
      <w:r w:rsidRPr="00950C6F">
        <w:rPr>
          <w:rFonts w:ascii="Arial" w:hAnsi="Arial" w:cs="Arial"/>
          <w:color w:val="0D0D0D"/>
          <w:spacing w:val="1"/>
        </w:rPr>
        <w:t xml:space="preserve"> </w:t>
      </w:r>
      <w:r w:rsidRPr="00950C6F">
        <w:rPr>
          <w:rFonts w:ascii="Arial" w:hAnsi="Arial" w:cs="Arial"/>
          <w:color w:val="0D0D0D"/>
        </w:rPr>
        <w:t>en</w:t>
      </w:r>
      <w:r w:rsidRPr="00950C6F">
        <w:rPr>
          <w:rFonts w:ascii="Arial" w:hAnsi="Arial" w:cs="Arial"/>
          <w:color w:val="0D0D0D"/>
          <w:spacing w:val="1"/>
        </w:rPr>
        <w:t xml:space="preserve"> </w:t>
      </w:r>
      <w:r w:rsidRPr="00950C6F">
        <w:rPr>
          <w:rFonts w:ascii="Arial" w:hAnsi="Arial" w:cs="Arial"/>
          <w:color w:val="0D0D0D"/>
        </w:rPr>
        <w:t>la</w:t>
      </w:r>
      <w:r w:rsidRPr="00950C6F">
        <w:rPr>
          <w:rFonts w:ascii="Arial" w:hAnsi="Arial" w:cs="Arial"/>
          <w:color w:val="0D0D0D"/>
          <w:spacing w:val="1"/>
        </w:rPr>
        <w:t xml:space="preserve"> </w:t>
      </w:r>
      <w:r w:rsidRPr="00950C6F">
        <w:rPr>
          <w:rFonts w:ascii="Arial" w:hAnsi="Arial" w:cs="Arial"/>
          <w:color w:val="0D0D0D"/>
        </w:rPr>
        <w:t>ejecución</w:t>
      </w:r>
      <w:r w:rsidRPr="00950C6F">
        <w:rPr>
          <w:rFonts w:ascii="Arial" w:hAnsi="Arial" w:cs="Arial"/>
          <w:color w:val="0D0D0D"/>
          <w:spacing w:val="1"/>
        </w:rPr>
        <w:t xml:space="preserve"> </w:t>
      </w:r>
      <w:r w:rsidRPr="00950C6F">
        <w:rPr>
          <w:rFonts w:ascii="Arial" w:hAnsi="Arial" w:cs="Arial"/>
          <w:color w:val="0D0D0D"/>
        </w:rPr>
        <w:t>de</w:t>
      </w:r>
      <w:r w:rsidRPr="00950C6F">
        <w:rPr>
          <w:rFonts w:ascii="Arial" w:hAnsi="Arial" w:cs="Arial"/>
          <w:color w:val="0D0D0D"/>
          <w:spacing w:val="1"/>
        </w:rPr>
        <w:t xml:space="preserve"> </w:t>
      </w:r>
      <w:r w:rsidRPr="00950C6F">
        <w:rPr>
          <w:rFonts w:ascii="Arial" w:hAnsi="Arial" w:cs="Arial"/>
          <w:color w:val="0D0D0D"/>
        </w:rPr>
        <w:t>la</w:t>
      </w:r>
      <w:r w:rsidRPr="00950C6F">
        <w:rPr>
          <w:rFonts w:ascii="Arial" w:hAnsi="Arial" w:cs="Arial"/>
          <w:color w:val="0D0D0D"/>
          <w:spacing w:val="1"/>
        </w:rPr>
        <w:t xml:space="preserve"> </w:t>
      </w:r>
      <w:r w:rsidR="00E82F2F">
        <w:rPr>
          <w:rFonts w:ascii="Arial" w:hAnsi="Arial" w:cs="Arial"/>
          <w:color w:val="0D0D0D"/>
        </w:rPr>
        <w:t>Contrato</w:t>
      </w:r>
      <w:r w:rsidRPr="00950C6F">
        <w:rPr>
          <w:rFonts w:ascii="Arial" w:hAnsi="Arial" w:cs="Arial"/>
          <w:color w:val="0D0D0D"/>
        </w:rPr>
        <w:t>, por suma equivalente al cinco por ciento (5%) del valor total de la</w:t>
      </w:r>
      <w:r w:rsidRPr="00950C6F">
        <w:rPr>
          <w:rFonts w:ascii="Arial" w:hAnsi="Arial" w:cs="Arial"/>
          <w:color w:val="0D0D0D"/>
          <w:spacing w:val="1"/>
        </w:rPr>
        <w:t xml:space="preserve"> </w:t>
      </w:r>
      <w:r w:rsidR="00E82F2F">
        <w:rPr>
          <w:rFonts w:ascii="Arial" w:hAnsi="Arial" w:cs="Arial"/>
          <w:color w:val="0D0D0D"/>
        </w:rPr>
        <w:t>Contrato</w:t>
      </w:r>
      <w:r w:rsidRPr="00950C6F">
        <w:rPr>
          <w:rFonts w:ascii="Arial" w:hAnsi="Arial" w:cs="Arial"/>
          <w:color w:val="0D0D0D"/>
          <w:spacing w:val="1"/>
        </w:rPr>
        <w:t xml:space="preserve"> </w:t>
      </w:r>
      <w:r w:rsidRPr="00950C6F">
        <w:rPr>
          <w:rFonts w:ascii="Arial" w:hAnsi="Arial" w:cs="Arial"/>
          <w:color w:val="0D0D0D"/>
        </w:rPr>
        <w:t>y</w:t>
      </w:r>
      <w:r w:rsidRPr="00950C6F">
        <w:rPr>
          <w:rFonts w:ascii="Arial" w:hAnsi="Arial" w:cs="Arial"/>
          <w:color w:val="0D0D0D"/>
          <w:spacing w:val="-2"/>
        </w:rPr>
        <w:t xml:space="preserve"> </w:t>
      </w:r>
      <w:r w:rsidRPr="00950C6F">
        <w:rPr>
          <w:rFonts w:ascii="Arial" w:hAnsi="Arial" w:cs="Arial"/>
          <w:color w:val="0D0D0D"/>
        </w:rPr>
        <w:t>por</w:t>
      </w:r>
      <w:r w:rsidRPr="00950C6F">
        <w:rPr>
          <w:rFonts w:ascii="Arial" w:hAnsi="Arial" w:cs="Arial"/>
          <w:color w:val="0D0D0D"/>
          <w:spacing w:val="1"/>
        </w:rPr>
        <w:t xml:space="preserve"> </w:t>
      </w:r>
      <w:r w:rsidRPr="00950C6F">
        <w:rPr>
          <w:rFonts w:ascii="Arial" w:hAnsi="Arial" w:cs="Arial"/>
          <w:color w:val="0D0D0D"/>
        </w:rPr>
        <w:t>el</w:t>
      </w:r>
      <w:r w:rsidRPr="00950C6F">
        <w:rPr>
          <w:rFonts w:ascii="Arial" w:hAnsi="Arial" w:cs="Arial"/>
          <w:color w:val="0D0D0D"/>
          <w:spacing w:val="-1"/>
        </w:rPr>
        <w:t xml:space="preserve"> </w:t>
      </w:r>
      <w:r w:rsidRPr="00950C6F">
        <w:rPr>
          <w:rFonts w:ascii="Arial" w:hAnsi="Arial" w:cs="Arial"/>
          <w:color w:val="0D0D0D"/>
        </w:rPr>
        <w:t>plazo del mismo</w:t>
      </w:r>
      <w:r w:rsidRPr="00950C6F">
        <w:rPr>
          <w:rFonts w:ascii="Arial" w:hAnsi="Arial" w:cs="Arial"/>
          <w:color w:val="0D0D0D"/>
          <w:spacing w:val="-1"/>
        </w:rPr>
        <w:t xml:space="preserve"> </w:t>
      </w:r>
      <w:r w:rsidRPr="00950C6F">
        <w:rPr>
          <w:rFonts w:ascii="Arial" w:hAnsi="Arial" w:cs="Arial"/>
          <w:color w:val="0D0D0D"/>
        </w:rPr>
        <w:t>y</w:t>
      </w:r>
      <w:r w:rsidRPr="00950C6F">
        <w:rPr>
          <w:rFonts w:ascii="Arial" w:hAnsi="Arial" w:cs="Arial"/>
          <w:color w:val="0D0D0D"/>
          <w:spacing w:val="-3"/>
        </w:rPr>
        <w:t xml:space="preserve"> </w:t>
      </w:r>
      <w:r w:rsidRPr="00950C6F">
        <w:rPr>
          <w:rFonts w:ascii="Arial" w:hAnsi="Arial" w:cs="Arial"/>
          <w:color w:val="0D0D0D"/>
        </w:rPr>
        <w:t>tres (3)</w:t>
      </w:r>
      <w:r w:rsidRPr="00950C6F">
        <w:rPr>
          <w:rFonts w:ascii="Arial" w:hAnsi="Arial" w:cs="Arial"/>
          <w:color w:val="0D0D0D"/>
          <w:spacing w:val="1"/>
        </w:rPr>
        <w:t xml:space="preserve"> </w:t>
      </w:r>
      <w:r w:rsidRPr="00950C6F">
        <w:rPr>
          <w:rFonts w:ascii="Arial" w:hAnsi="Arial" w:cs="Arial"/>
          <w:color w:val="0D0D0D"/>
        </w:rPr>
        <w:t>años</w:t>
      </w:r>
      <w:r w:rsidRPr="00950C6F">
        <w:rPr>
          <w:rFonts w:ascii="Arial" w:hAnsi="Arial" w:cs="Arial"/>
          <w:color w:val="0D0D0D"/>
          <w:spacing w:val="-4"/>
        </w:rPr>
        <w:t xml:space="preserve"> </w:t>
      </w:r>
      <w:r w:rsidRPr="00950C6F">
        <w:rPr>
          <w:rFonts w:ascii="Arial" w:hAnsi="Arial" w:cs="Arial"/>
          <w:color w:val="0D0D0D"/>
        </w:rPr>
        <w:t>más</w:t>
      </w:r>
      <w:r w:rsidR="00950C6F" w:rsidRPr="00950C6F">
        <w:rPr>
          <w:rFonts w:ascii="Arial" w:hAnsi="Arial" w:cs="Arial"/>
          <w:color w:val="0D0D0D"/>
        </w:rPr>
        <w:t>.</w:t>
      </w:r>
    </w:p>
    <w:p w14:paraId="378A47AB" w14:textId="1178203E" w:rsidR="00A051A1" w:rsidRPr="00950C6F" w:rsidRDefault="00A051A1" w:rsidP="006C3EE0">
      <w:pPr>
        <w:pStyle w:val="Textodeglobo"/>
        <w:widowControl w:val="0"/>
        <w:tabs>
          <w:tab w:val="left" w:pos="576"/>
        </w:tabs>
        <w:autoSpaceDE w:val="0"/>
        <w:autoSpaceDN w:val="0"/>
        <w:ind w:left="142" w:right="148"/>
        <w:jc w:val="both"/>
        <w:rPr>
          <w:rFonts w:ascii="Arial" w:hAnsi="Arial" w:cs="Arial"/>
          <w:sz w:val="22"/>
          <w:szCs w:val="22"/>
        </w:rPr>
      </w:pPr>
      <w:r w:rsidRPr="00950C6F">
        <w:rPr>
          <w:rFonts w:ascii="Arial" w:hAnsi="Arial" w:cs="Arial"/>
          <w:b/>
          <w:bCs/>
          <w:color w:val="0D0D0D"/>
          <w:sz w:val="22"/>
          <w:szCs w:val="22"/>
        </w:rPr>
        <w:t>PARÁGRAFO</w:t>
      </w:r>
      <w:r w:rsidRPr="00950C6F">
        <w:rPr>
          <w:rFonts w:ascii="Arial" w:hAnsi="Arial" w:cs="Arial"/>
          <w:b/>
          <w:bCs/>
          <w:color w:val="0D0D0D"/>
          <w:spacing w:val="1"/>
          <w:sz w:val="22"/>
          <w:szCs w:val="22"/>
        </w:rPr>
        <w:t xml:space="preserve"> </w:t>
      </w:r>
      <w:r w:rsidRPr="00950C6F">
        <w:rPr>
          <w:rFonts w:ascii="Arial" w:hAnsi="Arial" w:cs="Arial"/>
          <w:b/>
          <w:bCs/>
          <w:color w:val="0D0D0D"/>
          <w:sz w:val="22"/>
          <w:szCs w:val="22"/>
        </w:rPr>
        <w:t>PRIMERO:</w:t>
      </w:r>
      <w:r w:rsidRPr="00950C6F">
        <w:rPr>
          <w:rFonts w:ascii="Arial" w:hAnsi="Arial" w:cs="Arial"/>
          <w:color w:val="0D0D0D"/>
          <w:spacing w:val="1"/>
          <w:sz w:val="22"/>
          <w:szCs w:val="22"/>
        </w:rPr>
        <w:t xml:space="preserve"> </w:t>
      </w:r>
      <w:r w:rsidRPr="00950C6F">
        <w:rPr>
          <w:rFonts w:ascii="Arial" w:hAnsi="Arial" w:cs="Arial"/>
          <w:color w:val="0D0D0D"/>
          <w:sz w:val="22"/>
          <w:szCs w:val="22"/>
        </w:rPr>
        <w:t>La</w:t>
      </w:r>
      <w:r w:rsidRPr="00950C6F">
        <w:rPr>
          <w:rFonts w:ascii="Arial" w:hAnsi="Arial" w:cs="Arial"/>
          <w:color w:val="0D0D0D"/>
          <w:spacing w:val="1"/>
          <w:sz w:val="22"/>
          <w:szCs w:val="22"/>
        </w:rPr>
        <w:t xml:space="preserve"> </w:t>
      </w:r>
      <w:r w:rsidRPr="00950C6F">
        <w:rPr>
          <w:rFonts w:ascii="Arial" w:hAnsi="Arial" w:cs="Arial"/>
          <w:color w:val="0D0D0D"/>
          <w:sz w:val="22"/>
          <w:szCs w:val="22"/>
        </w:rPr>
        <w:t>garantía</w:t>
      </w:r>
      <w:r w:rsidRPr="00950C6F">
        <w:rPr>
          <w:rFonts w:ascii="Arial" w:hAnsi="Arial" w:cs="Arial"/>
          <w:color w:val="0D0D0D"/>
          <w:spacing w:val="1"/>
          <w:sz w:val="22"/>
          <w:szCs w:val="22"/>
        </w:rPr>
        <w:t xml:space="preserve"> </w:t>
      </w:r>
      <w:r w:rsidRPr="00950C6F">
        <w:rPr>
          <w:rFonts w:ascii="Arial" w:hAnsi="Arial" w:cs="Arial"/>
          <w:color w:val="0D0D0D"/>
          <w:sz w:val="22"/>
          <w:szCs w:val="22"/>
        </w:rPr>
        <w:t>estipulada</w:t>
      </w:r>
      <w:r w:rsidRPr="00950C6F">
        <w:rPr>
          <w:rFonts w:ascii="Arial" w:hAnsi="Arial" w:cs="Arial"/>
          <w:color w:val="0D0D0D"/>
          <w:spacing w:val="1"/>
          <w:sz w:val="22"/>
          <w:szCs w:val="22"/>
        </w:rPr>
        <w:t xml:space="preserve"> </w:t>
      </w:r>
      <w:r w:rsidRPr="00950C6F">
        <w:rPr>
          <w:rFonts w:ascii="Arial" w:hAnsi="Arial" w:cs="Arial"/>
          <w:color w:val="0D0D0D"/>
          <w:sz w:val="22"/>
          <w:szCs w:val="22"/>
        </w:rPr>
        <w:t>en</w:t>
      </w:r>
      <w:r w:rsidRPr="00950C6F">
        <w:rPr>
          <w:rFonts w:ascii="Arial" w:hAnsi="Arial" w:cs="Arial"/>
          <w:color w:val="0D0D0D"/>
          <w:spacing w:val="1"/>
          <w:sz w:val="22"/>
          <w:szCs w:val="22"/>
        </w:rPr>
        <w:t xml:space="preserve"> </w:t>
      </w:r>
      <w:r w:rsidRPr="00950C6F">
        <w:rPr>
          <w:rFonts w:ascii="Arial" w:hAnsi="Arial" w:cs="Arial"/>
          <w:color w:val="0D0D0D"/>
          <w:sz w:val="22"/>
          <w:szCs w:val="22"/>
        </w:rPr>
        <w:t>esta</w:t>
      </w:r>
      <w:r w:rsidRPr="00950C6F">
        <w:rPr>
          <w:rFonts w:ascii="Arial" w:hAnsi="Arial" w:cs="Arial"/>
          <w:color w:val="0D0D0D"/>
          <w:spacing w:val="1"/>
          <w:sz w:val="22"/>
          <w:szCs w:val="22"/>
        </w:rPr>
        <w:t xml:space="preserve"> </w:t>
      </w:r>
      <w:r w:rsidRPr="00950C6F">
        <w:rPr>
          <w:rFonts w:ascii="Arial" w:hAnsi="Arial" w:cs="Arial"/>
          <w:color w:val="0D0D0D"/>
          <w:sz w:val="22"/>
          <w:szCs w:val="22"/>
        </w:rPr>
        <w:t>cláusula</w:t>
      </w:r>
      <w:r w:rsidRPr="00950C6F">
        <w:rPr>
          <w:rFonts w:ascii="Arial" w:hAnsi="Arial" w:cs="Arial"/>
          <w:color w:val="0D0D0D"/>
          <w:spacing w:val="1"/>
          <w:sz w:val="22"/>
          <w:szCs w:val="22"/>
        </w:rPr>
        <w:t xml:space="preserve"> </w:t>
      </w:r>
      <w:r w:rsidRPr="00950C6F">
        <w:rPr>
          <w:rFonts w:ascii="Arial" w:hAnsi="Arial" w:cs="Arial"/>
          <w:color w:val="0D0D0D"/>
          <w:sz w:val="22"/>
          <w:szCs w:val="22"/>
        </w:rPr>
        <w:t>requerirá la aprobación por parte de POSITIVA., El hecho de la constitución de estas</w:t>
      </w:r>
      <w:r w:rsidRPr="00950C6F">
        <w:rPr>
          <w:rFonts w:ascii="Arial" w:hAnsi="Arial" w:cs="Arial"/>
          <w:color w:val="0D0D0D"/>
          <w:spacing w:val="1"/>
          <w:sz w:val="22"/>
          <w:szCs w:val="22"/>
        </w:rPr>
        <w:t xml:space="preserve"> </w:t>
      </w:r>
      <w:r w:rsidRPr="00950C6F">
        <w:rPr>
          <w:rFonts w:ascii="Arial" w:hAnsi="Arial" w:cs="Arial"/>
          <w:color w:val="0D0D0D"/>
          <w:sz w:val="22"/>
          <w:szCs w:val="22"/>
        </w:rPr>
        <w:t xml:space="preserve">garantías no </w:t>
      </w:r>
      <w:r w:rsidRPr="00950C6F">
        <w:rPr>
          <w:rFonts w:ascii="Arial" w:hAnsi="Arial" w:cs="Arial"/>
          <w:color w:val="0D0D0D"/>
          <w:sz w:val="22"/>
          <w:szCs w:val="22"/>
        </w:rPr>
        <w:lastRenderedPageBreak/>
        <w:t>exonera a EL CONTRATISTA, de sus responsabilidades legales con todos los</w:t>
      </w:r>
      <w:r w:rsidRPr="00950C6F">
        <w:rPr>
          <w:rFonts w:ascii="Arial" w:hAnsi="Arial" w:cs="Arial"/>
          <w:color w:val="0D0D0D"/>
          <w:spacing w:val="-59"/>
          <w:sz w:val="22"/>
          <w:szCs w:val="22"/>
        </w:rPr>
        <w:t xml:space="preserve"> </w:t>
      </w:r>
      <w:r w:rsidR="00CA5536">
        <w:rPr>
          <w:rFonts w:ascii="Arial" w:hAnsi="Arial" w:cs="Arial"/>
          <w:color w:val="0D0D0D"/>
          <w:spacing w:val="-59"/>
          <w:sz w:val="22"/>
          <w:szCs w:val="22"/>
        </w:rPr>
        <w:t xml:space="preserve">                        </w:t>
      </w:r>
      <w:r w:rsidRPr="00950C6F">
        <w:rPr>
          <w:rFonts w:ascii="Arial" w:hAnsi="Arial" w:cs="Arial"/>
          <w:color w:val="0D0D0D"/>
          <w:sz w:val="22"/>
          <w:szCs w:val="22"/>
        </w:rPr>
        <w:t>riesgos</w:t>
      </w:r>
      <w:r w:rsidRPr="00950C6F">
        <w:rPr>
          <w:rFonts w:ascii="Arial" w:hAnsi="Arial" w:cs="Arial"/>
          <w:color w:val="0D0D0D"/>
          <w:spacing w:val="-3"/>
          <w:sz w:val="22"/>
          <w:szCs w:val="22"/>
        </w:rPr>
        <w:t xml:space="preserve"> </w:t>
      </w:r>
      <w:r w:rsidRPr="00950C6F">
        <w:rPr>
          <w:rFonts w:ascii="Arial" w:hAnsi="Arial" w:cs="Arial"/>
          <w:color w:val="0D0D0D"/>
          <w:sz w:val="22"/>
          <w:szCs w:val="22"/>
        </w:rPr>
        <w:t>asegurados.</w:t>
      </w:r>
    </w:p>
    <w:p w14:paraId="4EEC391F" w14:textId="77777777" w:rsidR="00A051A1" w:rsidRPr="00950C6F" w:rsidRDefault="00A051A1" w:rsidP="006C3EE0">
      <w:pPr>
        <w:spacing w:line="240" w:lineRule="auto"/>
        <w:rPr>
          <w:rFonts w:ascii="Arial" w:hAnsi="Arial" w:cs="Arial"/>
        </w:rPr>
      </w:pPr>
    </w:p>
    <w:p w14:paraId="57583779" w14:textId="77777777" w:rsidR="00A051A1" w:rsidRPr="00AA7FC2" w:rsidRDefault="00A051A1" w:rsidP="006C3EE0">
      <w:pPr>
        <w:spacing w:line="240" w:lineRule="auto"/>
        <w:ind w:left="142" w:right="145"/>
        <w:jc w:val="both"/>
        <w:rPr>
          <w:rFonts w:ascii="Arial" w:hAnsi="Arial" w:cs="Arial"/>
        </w:rPr>
      </w:pPr>
      <w:r w:rsidRPr="00950C6F">
        <w:rPr>
          <w:rFonts w:ascii="Arial" w:hAnsi="Arial" w:cs="Arial"/>
          <w:b/>
          <w:bCs/>
          <w:color w:val="0D0D0D"/>
        </w:rPr>
        <w:t>PARÁGRAFO SEGUNDO:</w:t>
      </w:r>
      <w:r w:rsidRPr="00AA7FC2">
        <w:rPr>
          <w:rFonts w:ascii="Arial" w:hAnsi="Arial" w:cs="Arial"/>
          <w:color w:val="0D0D0D"/>
        </w:rPr>
        <w:t xml:space="preserve"> Estará a cargo de </w:t>
      </w:r>
      <w:r w:rsidRPr="00617D9D">
        <w:rPr>
          <w:rFonts w:ascii="Arial" w:hAnsi="Arial" w:cs="Arial"/>
          <w:b/>
          <w:bCs/>
          <w:color w:val="0D0D0D"/>
        </w:rPr>
        <w:t>EL CONTRATISTA</w:t>
      </w:r>
      <w:r w:rsidRPr="00AA7FC2">
        <w:rPr>
          <w:rFonts w:ascii="Arial" w:hAnsi="Arial" w:cs="Arial"/>
          <w:color w:val="0D0D0D"/>
        </w:rPr>
        <w:t xml:space="preserve"> el pago oportuno de las</w:t>
      </w:r>
      <w:r w:rsidRPr="00AA7FC2">
        <w:rPr>
          <w:rFonts w:ascii="Arial" w:hAnsi="Arial" w:cs="Arial"/>
          <w:color w:val="0D0D0D"/>
          <w:spacing w:val="1"/>
        </w:rPr>
        <w:t xml:space="preserve"> </w:t>
      </w:r>
      <w:r w:rsidRPr="00AA7FC2">
        <w:rPr>
          <w:rFonts w:ascii="Arial" w:hAnsi="Arial" w:cs="Arial"/>
          <w:color w:val="0D0D0D"/>
        </w:rPr>
        <w:t>primas y erogaciones de constitución y mantenimiento de la garantía, para lo cual debe</w:t>
      </w:r>
      <w:r w:rsidRPr="00AA7FC2">
        <w:rPr>
          <w:rFonts w:ascii="Arial" w:hAnsi="Arial" w:cs="Arial"/>
          <w:color w:val="0D0D0D"/>
          <w:spacing w:val="1"/>
        </w:rPr>
        <w:t xml:space="preserve"> </w:t>
      </w:r>
      <w:r w:rsidRPr="00AA7FC2">
        <w:rPr>
          <w:rFonts w:ascii="Arial" w:hAnsi="Arial" w:cs="Arial"/>
          <w:color w:val="0D0D0D"/>
        </w:rPr>
        <w:t>anexar a cada póliza, anexo o modificación, el recibo de pago. Igualmente deberá reponer</w:t>
      </w:r>
      <w:r w:rsidRPr="00AA7FC2">
        <w:rPr>
          <w:rFonts w:ascii="Arial" w:hAnsi="Arial" w:cs="Arial"/>
          <w:color w:val="0D0D0D"/>
          <w:spacing w:val="1"/>
        </w:rPr>
        <w:t xml:space="preserve"> </w:t>
      </w:r>
      <w:r w:rsidRPr="00AA7FC2">
        <w:rPr>
          <w:rFonts w:ascii="Arial" w:hAnsi="Arial" w:cs="Arial"/>
          <w:color w:val="0D0D0D"/>
          <w:spacing w:val="-1"/>
        </w:rPr>
        <w:t>los</w:t>
      </w:r>
      <w:r w:rsidRPr="00AA7FC2">
        <w:rPr>
          <w:rFonts w:ascii="Arial" w:hAnsi="Arial" w:cs="Arial"/>
          <w:color w:val="0D0D0D"/>
          <w:spacing w:val="-14"/>
        </w:rPr>
        <w:t xml:space="preserve"> </w:t>
      </w:r>
      <w:r w:rsidRPr="00AA7FC2">
        <w:rPr>
          <w:rFonts w:ascii="Arial" w:hAnsi="Arial" w:cs="Arial"/>
          <w:color w:val="0D0D0D"/>
          <w:spacing w:val="-1"/>
        </w:rPr>
        <w:t>valores</w:t>
      </w:r>
      <w:r w:rsidRPr="00AA7FC2">
        <w:rPr>
          <w:rFonts w:ascii="Arial" w:hAnsi="Arial" w:cs="Arial"/>
          <w:color w:val="0D0D0D"/>
          <w:spacing w:val="-13"/>
        </w:rPr>
        <w:t xml:space="preserve"> </w:t>
      </w:r>
      <w:r w:rsidRPr="00AA7FC2">
        <w:rPr>
          <w:rFonts w:ascii="Arial" w:hAnsi="Arial" w:cs="Arial"/>
          <w:color w:val="0D0D0D"/>
          <w:spacing w:val="-1"/>
        </w:rPr>
        <w:t>asegurados</w:t>
      </w:r>
      <w:r w:rsidRPr="00AA7FC2">
        <w:rPr>
          <w:rFonts w:ascii="Arial" w:hAnsi="Arial" w:cs="Arial"/>
          <w:color w:val="0D0D0D"/>
          <w:spacing w:val="-14"/>
        </w:rPr>
        <w:t xml:space="preserve"> </w:t>
      </w:r>
      <w:r w:rsidRPr="00AA7FC2">
        <w:rPr>
          <w:rFonts w:ascii="Arial" w:hAnsi="Arial" w:cs="Arial"/>
          <w:color w:val="0D0D0D"/>
        </w:rPr>
        <w:t>cuando</w:t>
      </w:r>
      <w:r w:rsidRPr="00AA7FC2">
        <w:rPr>
          <w:rFonts w:ascii="Arial" w:hAnsi="Arial" w:cs="Arial"/>
          <w:color w:val="0D0D0D"/>
          <w:spacing w:val="-14"/>
        </w:rPr>
        <w:t xml:space="preserve"> </w:t>
      </w:r>
      <w:r w:rsidRPr="00AA7FC2">
        <w:rPr>
          <w:rFonts w:ascii="Arial" w:hAnsi="Arial" w:cs="Arial"/>
          <w:color w:val="0D0D0D"/>
        </w:rPr>
        <w:t>el</w:t>
      </w:r>
      <w:r w:rsidRPr="00AA7FC2">
        <w:rPr>
          <w:rFonts w:ascii="Arial" w:hAnsi="Arial" w:cs="Arial"/>
          <w:color w:val="0D0D0D"/>
          <w:spacing w:val="-14"/>
        </w:rPr>
        <w:t xml:space="preserve"> </w:t>
      </w:r>
      <w:r w:rsidRPr="00AA7FC2">
        <w:rPr>
          <w:rFonts w:ascii="Arial" w:hAnsi="Arial" w:cs="Arial"/>
          <w:color w:val="0D0D0D"/>
        </w:rPr>
        <w:t>valor</w:t>
      </w:r>
      <w:r w:rsidRPr="00AA7FC2">
        <w:rPr>
          <w:rFonts w:ascii="Arial" w:hAnsi="Arial" w:cs="Arial"/>
          <w:color w:val="0D0D0D"/>
          <w:spacing w:val="-13"/>
        </w:rPr>
        <w:t xml:space="preserve"> </w:t>
      </w:r>
      <w:r w:rsidRPr="00AA7FC2">
        <w:rPr>
          <w:rFonts w:ascii="Arial" w:hAnsi="Arial" w:cs="Arial"/>
          <w:color w:val="0D0D0D"/>
        </w:rPr>
        <w:t>de</w:t>
      </w:r>
      <w:r w:rsidRPr="00AA7FC2">
        <w:rPr>
          <w:rFonts w:ascii="Arial" w:hAnsi="Arial" w:cs="Arial"/>
          <w:color w:val="0D0D0D"/>
          <w:spacing w:val="-14"/>
        </w:rPr>
        <w:t xml:space="preserve"> </w:t>
      </w:r>
      <w:r w:rsidRPr="00AA7FC2">
        <w:rPr>
          <w:rFonts w:ascii="Arial" w:hAnsi="Arial" w:cs="Arial"/>
          <w:color w:val="0D0D0D"/>
        </w:rPr>
        <w:t>los</w:t>
      </w:r>
      <w:r w:rsidRPr="00AA7FC2">
        <w:rPr>
          <w:rFonts w:ascii="Arial" w:hAnsi="Arial" w:cs="Arial"/>
          <w:color w:val="0D0D0D"/>
          <w:spacing w:val="-14"/>
        </w:rPr>
        <w:t xml:space="preserve"> </w:t>
      </w:r>
      <w:r w:rsidRPr="00AA7FC2">
        <w:rPr>
          <w:rFonts w:ascii="Arial" w:hAnsi="Arial" w:cs="Arial"/>
          <w:color w:val="0D0D0D"/>
        </w:rPr>
        <w:t>mismos</w:t>
      </w:r>
      <w:r w:rsidRPr="00AA7FC2">
        <w:rPr>
          <w:rFonts w:ascii="Arial" w:hAnsi="Arial" w:cs="Arial"/>
          <w:color w:val="0D0D0D"/>
          <w:spacing w:val="-14"/>
        </w:rPr>
        <w:t xml:space="preserve"> </w:t>
      </w:r>
      <w:r w:rsidRPr="00AA7FC2">
        <w:rPr>
          <w:rFonts w:ascii="Arial" w:hAnsi="Arial" w:cs="Arial"/>
          <w:color w:val="0D0D0D"/>
        </w:rPr>
        <w:t>se</w:t>
      </w:r>
      <w:r w:rsidRPr="00AA7FC2">
        <w:rPr>
          <w:rFonts w:ascii="Arial" w:hAnsi="Arial" w:cs="Arial"/>
          <w:color w:val="0D0D0D"/>
          <w:spacing w:val="-13"/>
        </w:rPr>
        <w:t xml:space="preserve"> </w:t>
      </w:r>
      <w:r w:rsidRPr="00AA7FC2">
        <w:rPr>
          <w:rFonts w:ascii="Arial" w:hAnsi="Arial" w:cs="Arial"/>
          <w:color w:val="0D0D0D"/>
        </w:rPr>
        <w:t>vea</w:t>
      </w:r>
      <w:r w:rsidRPr="00AA7FC2">
        <w:rPr>
          <w:rFonts w:ascii="Arial" w:hAnsi="Arial" w:cs="Arial"/>
          <w:color w:val="0D0D0D"/>
          <w:spacing w:val="-14"/>
        </w:rPr>
        <w:t xml:space="preserve"> </w:t>
      </w:r>
      <w:r w:rsidRPr="00AA7FC2">
        <w:rPr>
          <w:rFonts w:ascii="Arial" w:hAnsi="Arial" w:cs="Arial"/>
          <w:color w:val="0D0D0D"/>
        </w:rPr>
        <w:t>afectado</w:t>
      </w:r>
      <w:r w:rsidRPr="00AA7FC2">
        <w:rPr>
          <w:rFonts w:ascii="Arial" w:hAnsi="Arial" w:cs="Arial"/>
          <w:color w:val="0D0D0D"/>
          <w:spacing w:val="-14"/>
        </w:rPr>
        <w:t xml:space="preserve"> </w:t>
      </w:r>
      <w:r w:rsidRPr="00AA7FC2">
        <w:rPr>
          <w:rFonts w:ascii="Arial" w:hAnsi="Arial" w:cs="Arial"/>
          <w:color w:val="0D0D0D"/>
        </w:rPr>
        <w:t>por</w:t>
      </w:r>
      <w:r w:rsidRPr="00AA7FC2">
        <w:rPr>
          <w:rFonts w:ascii="Arial" w:hAnsi="Arial" w:cs="Arial"/>
          <w:color w:val="0D0D0D"/>
          <w:spacing w:val="-15"/>
        </w:rPr>
        <w:t xml:space="preserve"> </w:t>
      </w:r>
      <w:r w:rsidRPr="00AA7FC2">
        <w:rPr>
          <w:rFonts w:ascii="Arial" w:hAnsi="Arial" w:cs="Arial"/>
          <w:color w:val="0D0D0D"/>
        </w:rPr>
        <w:t>razón</w:t>
      </w:r>
      <w:r w:rsidRPr="00AA7FC2">
        <w:rPr>
          <w:rFonts w:ascii="Arial" w:hAnsi="Arial" w:cs="Arial"/>
          <w:color w:val="0D0D0D"/>
          <w:spacing w:val="-13"/>
        </w:rPr>
        <w:t xml:space="preserve"> </w:t>
      </w:r>
      <w:r w:rsidRPr="00AA7FC2">
        <w:rPr>
          <w:rFonts w:ascii="Arial" w:hAnsi="Arial" w:cs="Arial"/>
          <w:color w:val="0D0D0D"/>
        </w:rPr>
        <w:t>de</w:t>
      </w:r>
      <w:r w:rsidRPr="00AA7FC2">
        <w:rPr>
          <w:rFonts w:ascii="Arial" w:hAnsi="Arial" w:cs="Arial"/>
          <w:color w:val="0D0D0D"/>
          <w:spacing w:val="-14"/>
        </w:rPr>
        <w:t xml:space="preserve"> </w:t>
      </w:r>
      <w:r w:rsidRPr="00AA7FC2">
        <w:rPr>
          <w:rFonts w:ascii="Arial" w:hAnsi="Arial" w:cs="Arial"/>
          <w:color w:val="0D0D0D"/>
        </w:rPr>
        <w:t>siniestro.</w:t>
      </w:r>
      <w:r w:rsidRPr="00AA7FC2">
        <w:rPr>
          <w:rFonts w:ascii="Arial" w:hAnsi="Arial" w:cs="Arial"/>
          <w:color w:val="0D0D0D"/>
          <w:spacing w:val="-59"/>
        </w:rPr>
        <w:t xml:space="preserve"> </w:t>
      </w:r>
      <w:r w:rsidRPr="00AA7FC2">
        <w:rPr>
          <w:rFonts w:ascii="Arial" w:hAnsi="Arial" w:cs="Arial"/>
          <w:color w:val="0D0D0D"/>
        </w:rPr>
        <w:t>En caso de no pago de la prima de la póliza o de los certificados o anexos que se expidan</w:t>
      </w:r>
      <w:r w:rsidRPr="00AA7FC2">
        <w:rPr>
          <w:rFonts w:ascii="Arial" w:hAnsi="Arial" w:cs="Arial"/>
          <w:color w:val="0D0D0D"/>
          <w:spacing w:val="1"/>
        </w:rPr>
        <w:t xml:space="preserve"> </w:t>
      </w:r>
      <w:r w:rsidRPr="00AA7FC2">
        <w:rPr>
          <w:rFonts w:ascii="Arial" w:hAnsi="Arial" w:cs="Arial"/>
          <w:color w:val="0D0D0D"/>
        </w:rPr>
        <w:t>con</w:t>
      </w:r>
      <w:r w:rsidRPr="00AA7FC2">
        <w:rPr>
          <w:rFonts w:ascii="Arial" w:hAnsi="Arial" w:cs="Arial"/>
          <w:color w:val="0D0D0D"/>
          <w:spacing w:val="-11"/>
        </w:rPr>
        <w:t xml:space="preserve"> </w:t>
      </w:r>
      <w:r w:rsidRPr="00AA7FC2">
        <w:rPr>
          <w:rFonts w:ascii="Arial" w:hAnsi="Arial" w:cs="Arial"/>
          <w:color w:val="0D0D0D"/>
        </w:rPr>
        <w:t>fundamento</w:t>
      </w:r>
      <w:r w:rsidRPr="00AA7FC2">
        <w:rPr>
          <w:rFonts w:ascii="Arial" w:hAnsi="Arial" w:cs="Arial"/>
          <w:color w:val="0D0D0D"/>
          <w:spacing w:val="-10"/>
        </w:rPr>
        <w:t xml:space="preserve"> </w:t>
      </w:r>
      <w:r w:rsidRPr="00AA7FC2">
        <w:rPr>
          <w:rFonts w:ascii="Arial" w:hAnsi="Arial" w:cs="Arial"/>
          <w:color w:val="0D0D0D"/>
        </w:rPr>
        <w:t>en</w:t>
      </w:r>
      <w:r w:rsidRPr="00AA7FC2">
        <w:rPr>
          <w:rFonts w:ascii="Arial" w:hAnsi="Arial" w:cs="Arial"/>
          <w:color w:val="0D0D0D"/>
          <w:spacing w:val="-8"/>
        </w:rPr>
        <w:t xml:space="preserve"> </w:t>
      </w:r>
      <w:r w:rsidRPr="00AA7FC2">
        <w:rPr>
          <w:rFonts w:ascii="Arial" w:hAnsi="Arial" w:cs="Arial"/>
          <w:color w:val="0D0D0D"/>
        </w:rPr>
        <w:t>ella,</w:t>
      </w:r>
      <w:r w:rsidRPr="00AA7FC2">
        <w:rPr>
          <w:rFonts w:ascii="Arial" w:hAnsi="Arial" w:cs="Arial"/>
          <w:color w:val="0D0D0D"/>
          <w:spacing w:val="-6"/>
        </w:rPr>
        <w:t xml:space="preserve"> </w:t>
      </w:r>
      <w:r w:rsidRPr="00AA7FC2">
        <w:rPr>
          <w:rFonts w:ascii="Arial" w:hAnsi="Arial" w:cs="Arial"/>
          <w:color w:val="0D0D0D"/>
        </w:rPr>
        <w:t>la</w:t>
      </w:r>
      <w:r w:rsidRPr="00AA7FC2">
        <w:rPr>
          <w:rFonts w:ascii="Arial" w:hAnsi="Arial" w:cs="Arial"/>
          <w:color w:val="0D0D0D"/>
          <w:spacing w:val="-8"/>
        </w:rPr>
        <w:t xml:space="preserve"> </w:t>
      </w:r>
      <w:r w:rsidRPr="00AA7FC2">
        <w:rPr>
          <w:rFonts w:ascii="Arial" w:hAnsi="Arial" w:cs="Arial"/>
          <w:color w:val="0D0D0D"/>
        </w:rPr>
        <w:t>póliza</w:t>
      </w:r>
      <w:r w:rsidRPr="00AA7FC2">
        <w:rPr>
          <w:rFonts w:ascii="Arial" w:hAnsi="Arial" w:cs="Arial"/>
          <w:color w:val="0D0D0D"/>
          <w:spacing w:val="-8"/>
        </w:rPr>
        <w:t xml:space="preserve"> </w:t>
      </w:r>
      <w:r w:rsidRPr="00AA7FC2">
        <w:rPr>
          <w:rFonts w:ascii="Arial" w:hAnsi="Arial" w:cs="Arial"/>
          <w:color w:val="0D0D0D"/>
        </w:rPr>
        <w:t>en</w:t>
      </w:r>
      <w:r w:rsidRPr="00AA7FC2">
        <w:rPr>
          <w:rFonts w:ascii="Arial" w:hAnsi="Arial" w:cs="Arial"/>
          <w:color w:val="0D0D0D"/>
          <w:spacing w:val="-8"/>
        </w:rPr>
        <w:t xml:space="preserve"> </w:t>
      </w:r>
      <w:r w:rsidRPr="00AA7FC2">
        <w:rPr>
          <w:rFonts w:ascii="Arial" w:hAnsi="Arial" w:cs="Arial"/>
          <w:color w:val="0D0D0D"/>
        </w:rPr>
        <w:t>mención</w:t>
      </w:r>
      <w:r w:rsidRPr="00AA7FC2">
        <w:rPr>
          <w:rFonts w:ascii="Arial" w:hAnsi="Arial" w:cs="Arial"/>
          <w:color w:val="0D0D0D"/>
          <w:spacing w:val="-7"/>
        </w:rPr>
        <w:t xml:space="preserve"> </w:t>
      </w:r>
      <w:r w:rsidRPr="00AA7FC2">
        <w:rPr>
          <w:rFonts w:ascii="Arial" w:hAnsi="Arial" w:cs="Arial"/>
          <w:color w:val="0D0D0D"/>
        </w:rPr>
        <w:t>no</w:t>
      </w:r>
      <w:r w:rsidRPr="00AA7FC2">
        <w:rPr>
          <w:rFonts w:ascii="Arial" w:hAnsi="Arial" w:cs="Arial"/>
          <w:color w:val="0D0D0D"/>
          <w:spacing w:val="-8"/>
        </w:rPr>
        <w:t xml:space="preserve"> </w:t>
      </w:r>
      <w:r w:rsidRPr="00AA7FC2">
        <w:rPr>
          <w:rFonts w:ascii="Arial" w:hAnsi="Arial" w:cs="Arial"/>
          <w:color w:val="0D0D0D"/>
        </w:rPr>
        <w:t>expirará</w:t>
      </w:r>
      <w:r w:rsidRPr="00AA7FC2">
        <w:rPr>
          <w:rFonts w:ascii="Arial" w:hAnsi="Arial" w:cs="Arial"/>
          <w:color w:val="0D0D0D"/>
          <w:spacing w:val="-7"/>
        </w:rPr>
        <w:t xml:space="preserve"> </w:t>
      </w:r>
      <w:r w:rsidRPr="00AA7FC2">
        <w:rPr>
          <w:rFonts w:ascii="Arial" w:hAnsi="Arial" w:cs="Arial"/>
          <w:color w:val="0D0D0D"/>
        </w:rPr>
        <w:t>por</w:t>
      </w:r>
      <w:r w:rsidRPr="00AA7FC2">
        <w:rPr>
          <w:rFonts w:ascii="Arial" w:hAnsi="Arial" w:cs="Arial"/>
          <w:color w:val="0D0D0D"/>
          <w:spacing w:val="-9"/>
        </w:rPr>
        <w:t xml:space="preserve"> </w:t>
      </w:r>
      <w:r w:rsidRPr="00AA7FC2">
        <w:rPr>
          <w:rFonts w:ascii="Arial" w:hAnsi="Arial" w:cs="Arial"/>
          <w:color w:val="0D0D0D"/>
        </w:rPr>
        <w:t>falta</w:t>
      </w:r>
      <w:r w:rsidRPr="00AA7FC2">
        <w:rPr>
          <w:rFonts w:ascii="Arial" w:hAnsi="Arial" w:cs="Arial"/>
          <w:color w:val="0D0D0D"/>
          <w:spacing w:val="-7"/>
        </w:rPr>
        <w:t xml:space="preserve"> </w:t>
      </w:r>
      <w:r w:rsidRPr="00AA7FC2">
        <w:rPr>
          <w:rFonts w:ascii="Arial" w:hAnsi="Arial" w:cs="Arial"/>
          <w:color w:val="0D0D0D"/>
        </w:rPr>
        <w:t>de</w:t>
      </w:r>
      <w:r w:rsidRPr="00AA7FC2">
        <w:rPr>
          <w:rFonts w:ascii="Arial" w:hAnsi="Arial" w:cs="Arial"/>
          <w:color w:val="0D0D0D"/>
          <w:spacing w:val="-8"/>
        </w:rPr>
        <w:t xml:space="preserve"> </w:t>
      </w:r>
      <w:r w:rsidRPr="00AA7FC2">
        <w:rPr>
          <w:rFonts w:ascii="Arial" w:hAnsi="Arial" w:cs="Arial"/>
          <w:color w:val="0D0D0D"/>
        </w:rPr>
        <w:t>pago</w:t>
      </w:r>
      <w:r w:rsidRPr="00AA7FC2">
        <w:rPr>
          <w:rFonts w:ascii="Arial" w:hAnsi="Arial" w:cs="Arial"/>
          <w:color w:val="0D0D0D"/>
          <w:spacing w:val="-13"/>
        </w:rPr>
        <w:t xml:space="preserve"> </w:t>
      </w:r>
      <w:r w:rsidRPr="00AA7FC2">
        <w:rPr>
          <w:rFonts w:ascii="Arial" w:hAnsi="Arial" w:cs="Arial"/>
          <w:color w:val="0D0D0D"/>
        </w:rPr>
        <w:t>de</w:t>
      </w:r>
      <w:r w:rsidRPr="00AA7FC2">
        <w:rPr>
          <w:rFonts w:ascii="Arial" w:hAnsi="Arial" w:cs="Arial"/>
          <w:color w:val="0D0D0D"/>
          <w:spacing w:val="-8"/>
        </w:rPr>
        <w:t xml:space="preserve"> </w:t>
      </w:r>
      <w:r w:rsidRPr="00AA7FC2">
        <w:rPr>
          <w:rFonts w:ascii="Arial" w:hAnsi="Arial" w:cs="Arial"/>
          <w:color w:val="0D0D0D"/>
        </w:rPr>
        <w:t>la</w:t>
      </w:r>
      <w:r w:rsidRPr="00AA7FC2">
        <w:rPr>
          <w:rFonts w:ascii="Arial" w:hAnsi="Arial" w:cs="Arial"/>
          <w:color w:val="0D0D0D"/>
          <w:spacing w:val="-7"/>
        </w:rPr>
        <w:t xml:space="preserve"> </w:t>
      </w:r>
      <w:r w:rsidRPr="00AA7FC2">
        <w:rPr>
          <w:rFonts w:ascii="Arial" w:hAnsi="Arial" w:cs="Arial"/>
          <w:color w:val="0D0D0D"/>
        </w:rPr>
        <w:t>prima</w:t>
      </w:r>
      <w:r w:rsidRPr="00AA7FC2">
        <w:rPr>
          <w:rFonts w:ascii="Arial" w:hAnsi="Arial" w:cs="Arial"/>
          <w:color w:val="0D0D0D"/>
          <w:spacing w:val="-7"/>
        </w:rPr>
        <w:t xml:space="preserve"> </w:t>
      </w:r>
      <w:r w:rsidRPr="00AA7FC2">
        <w:rPr>
          <w:rFonts w:ascii="Arial" w:hAnsi="Arial" w:cs="Arial"/>
          <w:color w:val="0D0D0D"/>
        </w:rPr>
        <w:t>ni</w:t>
      </w:r>
      <w:r w:rsidRPr="00AA7FC2">
        <w:rPr>
          <w:rFonts w:ascii="Arial" w:hAnsi="Arial" w:cs="Arial"/>
          <w:color w:val="0D0D0D"/>
          <w:spacing w:val="-9"/>
        </w:rPr>
        <w:t xml:space="preserve"> </w:t>
      </w:r>
      <w:r w:rsidRPr="00AA7FC2">
        <w:rPr>
          <w:rFonts w:ascii="Arial" w:hAnsi="Arial" w:cs="Arial"/>
          <w:color w:val="0D0D0D"/>
        </w:rPr>
        <w:t>por</w:t>
      </w:r>
      <w:r w:rsidRPr="00AA7FC2">
        <w:rPr>
          <w:rFonts w:ascii="Arial" w:hAnsi="Arial" w:cs="Arial"/>
          <w:color w:val="0D0D0D"/>
          <w:spacing w:val="-59"/>
        </w:rPr>
        <w:t xml:space="preserve"> </w:t>
      </w:r>
      <w:r w:rsidRPr="00AA7FC2">
        <w:rPr>
          <w:rFonts w:ascii="Arial" w:hAnsi="Arial" w:cs="Arial"/>
          <w:color w:val="0D0D0D"/>
        </w:rPr>
        <w:t>revocación</w:t>
      </w:r>
      <w:r w:rsidRPr="00AA7FC2">
        <w:rPr>
          <w:rFonts w:ascii="Arial" w:hAnsi="Arial" w:cs="Arial"/>
          <w:color w:val="0D0D0D"/>
          <w:spacing w:val="-7"/>
        </w:rPr>
        <w:t xml:space="preserve"> </w:t>
      </w:r>
      <w:r w:rsidRPr="00AA7FC2">
        <w:rPr>
          <w:rFonts w:ascii="Arial" w:hAnsi="Arial" w:cs="Arial"/>
          <w:color w:val="0D0D0D"/>
        </w:rPr>
        <w:t>unilateral</w:t>
      </w:r>
      <w:r w:rsidRPr="00AA7FC2">
        <w:rPr>
          <w:rFonts w:ascii="Arial" w:hAnsi="Arial" w:cs="Arial"/>
          <w:color w:val="0D0D0D"/>
          <w:spacing w:val="-9"/>
        </w:rPr>
        <w:t xml:space="preserve"> </w:t>
      </w:r>
      <w:r w:rsidRPr="00AA7FC2">
        <w:rPr>
          <w:rFonts w:ascii="Arial" w:hAnsi="Arial" w:cs="Arial"/>
          <w:color w:val="0D0D0D"/>
        </w:rPr>
        <w:t>por</w:t>
      </w:r>
      <w:r w:rsidRPr="00AA7FC2">
        <w:rPr>
          <w:rFonts w:ascii="Arial" w:hAnsi="Arial" w:cs="Arial"/>
          <w:color w:val="0D0D0D"/>
          <w:spacing w:val="-10"/>
        </w:rPr>
        <w:t xml:space="preserve"> </w:t>
      </w:r>
      <w:r w:rsidRPr="00AA7FC2">
        <w:rPr>
          <w:rFonts w:ascii="Arial" w:hAnsi="Arial" w:cs="Arial"/>
          <w:color w:val="0D0D0D"/>
        </w:rPr>
        <w:t>parte</w:t>
      </w:r>
      <w:r w:rsidRPr="00AA7FC2">
        <w:rPr>
          <w:rFonts w:ascii="Arial" w:hAnsi="Arial" w:cs="Arial"/>
          <w:color w:val="0D0D0D"/>
          <w:spacing w:val="-8"/>
        </w:rPr>
        <w:t xml:space="preserve"> </w:t>
      </w:r>
      <w:r w:rsidRPr="00AA7FC2">
        <w:rPr>
          <w:rFonts w:ascii="Arial" w:hAnsi="Arial" w:cs="Arial"/>
          <w:color w:val="0D0D0D"/>
        </w:rPr>
        <w:t>de</w:t>
      </w:r>
      <w:r w:rsidRPr="00AA7FC2">
        <w:rPr>
          <w:rFonts w:ascii="Arial" w:hAnsi="Arial" w:cs="Arial"/>
          <w:color w:val="0D0D0D"/>
          <w:spacing w:val="-9"/>
        </w:rPr>
        <w:t xml:space="preserve"> </w:t>
      </w:r>
      <w:r w:rsidRPr="00AA7FC2">
        <w:rPr>
          <w:rFonts w:ascii="Arial" w:hAnsi="Arial" w:cs="Arial"/>
          <w:color w:val="0D0D0D"/>
        </w:rPr>
        <w:t>la</w:t>
      </w:r>
      <w:r w:rsidRPr="00AA7FC2">
        <w:rPr>
          <w:rFonts w:ascii="Arial" w:hAnsi="Arial" w:cs="Arial"/>
          <w:color w:val="0D0D0D"/>
          <w:spacing w:val="-8"/>
        </w:rPr>
        <w:t xml:space="preserve"> </w:t>
      </w:r>
      <w:r w:rsidRPr="00AA7FC2">
        <w:rPr>
          <w:rFonts w:ascii="Arial" w:hAnsi="Arial" w:cs="Arial"/>
          <w:color w:val="0D0D0D"/>
        </w:rPr>
        <w:t>Compañía</w:t>
      </w:r>
      <w:r w:rsidRPr="00AA7FC2">
        <w:rPr>
          <w:rFonts w:ascii="Arial" w:hAnsi="Arial" w:cs="Arial"/>
          <w:color w:val="0D0D0D"/>
          <w:spacing w:val="-6"/>
        </w:rPr>
        <w:t xml:space="preserve"> </w:t>
      </w:r>
      <w:r w:rsidRPr="00AA7FC2">
        <w:rPr>
          <w:rFonts w:ascii="Arial" w:hAnsi="Arial" w:cs="Arial"/>
          <w:color w:val="0D0D0D"/>
        </w:rPr>
        <w:t>de</w:t>
      </w:r>
      <w:r w:rsidRPr="00AA7FC2">
        <w:rPr>
          <w:rFonts w:ascii="Arial" w:hAnsi="Arial" w:cs="Arial"/>
          <w:color w:val="0D0D0D"/>
          <w:spacing w:val="-8"/>
        </w:rPr>
        <w:t xml:space="preserve"> </w:t>
      </w:r>
      <w:r w:rsidRPr="00AA7FC2">
        <w:rPr>
          <w:rFonts w:ascii="Arial" w:hAnsi="Arial" w:cs="Arial"/>
          <w:color w:val="0D0D0D"/>
        </w:rPr>
        <w:t>Seguros.</w:t>
      </w:r>
      <w:r w:rsidRPr="00AA7FC2">
        <w:rPr>
          <w:rFonts w:ascii="Arial" w:hAnsi="Arial" w:cs="Arial"/>
          <w:color w:val="0D0D0D"/>
          <w:spacing w:val="-6"/>
        </w:rPr>
        <w:t xml:space="preserve"> </w:t>
      </w:r>
      <w:r w:rsidRPr="00617D9D">
        <w:rPr>
          <w:rFonts w:ascii="Arial" w:hAnsi="Arial" w:cs="Arial"/>
          <w:b/>
          <w:bCs/>
          <w:color w:val="0D0D0D"/>
        </w:rPr>
        <w:t>EL</w:t>
      </w:r>
      <w:r w:rsidRPr="00617D9D">
        <w:rPr>
          <w:rFonts w:ascii="Arial" w:hAnsi="Arial" w:cs="Arial"/>
          <w:b/>
          <w:bCs/>
          <w:color w:val="0D0D0D"/>
          <w:spacing w:val="-9"/>
        </w:rPr>
        <w:t xml:space="preserve"> </w:t>
      </w:r>
      <w:r w:rsidRPr="00617D9D">
        <w:rPr>
          <w:rFonts w:ascii="Arial" w:hAnsi="Arial" w:cs="Arial"/>
          <w:b/>
          <w:bCs/>
          <w:color w:val="0D0D0D"/>
        </w:rPr>
        <w:t>CONTRATISTA</w:t>
      </w:r>
      <w:r w:rsidRPr="00AA7FC2">
        <w:rPr>
          <w:rFonts w:ascii="Arial" w:hAnsi="Arial" w:cs="Arial"/>
          <w:color w:val="0D0D0D"/>
          <w:spacing w:val="-8"/>
        </w:rPr>
        <w:t xml:space="preserve"> </w:t>
      </w:r>
      <w:r w:rsidRPr="00AA7FC2">
        <w:rPr>
          <w:rFonts w:ascii="Arial" w:hAnsi="Arial" w:cs="Arial"/>
          <w:color w:val="0D0D0D"/>
        </w:rPr>
        <w:t>entregará</w:t>
      </w:r>
      <w:r w:rsidRPr="00AA7FC2">
        <w:rPr>
          <w:rFonts w:ascii="Arial" w:hAnsi="Arial" w:cs="Arial"/>
          <w:color w:val="0D0D0D"/>
          <w:spacing w:val="-8"/>
        </w:rPr>
        <w:t xml:space="preserve"> </w:t>
      </w:r>
      <w:r w:rsidRPr="00AA7FC2">
        <w:rPr>
          <w:rFonts w:ascii="Arial" w:hAnsi="Arial" w:cs="Arial"/>
          <w:color w:val="0D0D0D"/>
        </w:rPr>
        <w:t>la</w:t>
      </w:r>
      <w:r w:rsidRPr="00AA7FC2">
        <w:rPr>
          <w:rFonts w:ascii="Arial" w:hAnsi="Arial" w:cs="Arial"/>
          <w:color w:val="0D0D0D"/>
          <w:spacing w:val="-58"/>
        </w:rPr>
        <w:t xml:space="preserve"> </w:t>
      </w:r>
      <w:r w:rsidRPr="00AA7FC2">
        <w:rPr>
          <w:rFonts w:ascii="Arial" w:hAnsi="Arial" w:cs="Arial"/>
          <w:color w:val="0D0D0D"/>
        </w:rPr>
        <w:t>póliza debidamente constituida y firmada por la Compañía de Seguros y el tomador de la</w:t>
      </w:r>
      <w:r w:rsidRPr="00AA7FC2">
        <w:rPr>
          <w:rFonts w:ascii="Arial" w:hAnsi="Arial" w:cs="Arial"/>
          <w:color w:val="0D0D0D"/>
          <w:spacing w:val="1"/>
        </w:rPr>
        <w:t xml:space="preserve"> </w:t>
      </w:r>
      <w:r w:rsidRPr="00AA7FC2">
        <w:rPr>
          <w:rFonts w:ascii="Arial" w:hAnsi="Arial" w:cs="Arial"/>
          <w:color w:val="0D0D0D"/>
        </w:rPr>
        <w:t>misma.</w:t>
      </w:r>
    </w:p>
    <w:p w14:paraId="3172A962" w14:textId="70485362" w:rsidR="00A051A1" w:rsidRDefault="00A051A1" w:rsidP="006C3EE0">
      <w:pPr>
        <w:spacing w:line="240" w:lineRule="auto"/>
        <w:ind w:left="142" w:right="145"/>
        <w:jc w:val="both"/>
        <w:rPr>
          <w:rFonts w:ascii="Arial" w:hAnsi="Arial" w:cs="Arial"/>
          <w:color w:val="0D0D0D"/>
        </w:rPr>
      </w:pPr>
      <w:r w:rsidRPr="00617D9D">
        <w:rPr>
          <w:rFonts w:ascii="Arial" w:hAnsi="Arial" w:cs="Arial"/>
          <w:b/>
          <w:bCs/>
          <w:color w:val="0D0D0D"/>
        </w:rPr>
        <w:t>PARÁGRAFO</w:t>
      </w:r>
      <w:r w:rsidRPr="00617D9D">
        <w:rPr>
          <w:rFonts w:ascii="Arial" w:hAnsi="Arial" w:cs="Arial"/>
          <w:b/>
          <w:bCs/>
          <w:color w:val="0D0D0D"/>
          <w:spacing w:val="-10"/>
        </w:rPr>
        <w:t xml:space="preserve"> </w:t>
      </w:r>
      <w:r w:rsidRPr="00617D9D">
        <w:rPr>
          <w:rFonts w:ascii="Arial" w:hAnsi="Arial" w:cs="Arial"/>
          <w:b/>
          <w:bCs/>
          <w:color w:val="0D0D0D"/>
        </w:rPr>
        <w:t>TERCERO:</w:t>
      </w:r>
      <w:r w:rsidRPr="00AA7FC2">
        <w:rPr>
          <w:rFonts w:ascii="Arial" w:hAnsi="Arial" w:cs="Arial"/>
          <w:color w:val="0D0D0D"/>
          <w:spacing w:val="-1"/>
        </w:rPr>
        <w:t xml:space="preserve"> </w:t>
      </w:r>
      <w:r w:rsidRPr="00AA7FC2">
        <w:rPr>
          <w:rFonts w:ascii="Arial" w:hAnsi="Arial" w:cs="Arial"/>
          <w:color w:val="0D0D0D"/>
        </w:rPr>
        <w:t>Para</w:t>
      </w:r>
      <w:r w:rsidRPr="00AA7FC2">
        <w:rPr>
          <w:rFonts w:ascii="Arial" w:hAnsi="Arial" w:cs="Arial"/>
          <w:color w:val="0D0D0D"/>
          <w:spacing w:val="-11"/>
        </w:rPr>
        <w:t xml:space="preserve"> </w:t>
      </w:r>
      <w:r w:rsidRPr="00AA7FC2">
        <w:rPr>
          <w:rFonts w:ascii="Arial" w:hAnsi="Arial" w:cs="Arial"/>
          <w:color w:val="0D0D0D"/>
        </w:rPr>
        <w:t>efectos</w:t>
      </w:r>
      <w:r w:rsidRPr="00AA7FC2">
        <w:rPr>
          <w:rFonts w:ascii="Arial" w:hAnsi="Arial" w:cs="Arial"/>
          <w:color w:val="0D0D0D"/>
          <w:spacing w:val="-9"/>
        </w:rPr>
        <w:t xml:space="preserve"> </w:t>
      </w:r>
      <w:r w:rsidRPr="00AA7FC2">
        <w:rPr>
          <w:rFonts w:ascii="Arial" w:hAnsi="Arial" w:cs="Arial"/>
          <w:color w:val="0D0D0D"/>
        </w:rPr>
        <w:t>de</w:t>
      </w:r>
      <w:r w:rsidRPr="00AA7FC2">
        <w:rPr>
          <w:rFonts w:ascii="Arial" w:hAnsi="Arial" w:cs="Arial"/>
          <w:color w:val="0D0D0D"/>
          <w:spacing w:val="-11"/>
        </w:rPr>
        <w:t xml:space="preserve"> </w:t>
      </w:r>
      <w:r w:rsidRPr="00AA7FC2">
        <w:rPr>
          <w:rFonts w:ascii="Arial" w:hAnsi="Arial" w:cs="Arial"/>
          <w:color w:val="0D0D0D"/>
        </w:rPr>
        <w:t>constitución</w:t>
      </w:r>
      <w:r w:rsidRPr="00AA7FC2">
        <w:rPr>
          <w:rFonts w:ascii="Arial" w:hAnsi="Arial" w:cs="Arial"/>
          <w:color w:val="0D0D0D"/>
          <w:spacing w:val="-8"/>
        </w:rPr>
        <w:t xml:space="preserve"> </w:t>
      </w:r>
      <w:r w:rsidRPr="00AA7FC2">
        <w:rPr>
          <w:rFonts w:ascii="Arial" w:hAnsi="Arial" w:cs="Arial"/>
          <w:color w:val="0D0D0D"/>
        </w:rPr>
        <w:t>de</w:t>
      </w:r>
      <w:r w:rsidRPr="00AA7FC2">
        <w:rPr>
          <w:rFonts w:ascii="Arial" w:hAnsi="Arial" w:cs="Arial"/>
          <w:color w:val="0D0D0D"/>
          <w:spacing w:val="-13"/>
        </w:rPr>
        <w:t xml:space="preserve"> </w:t>
      </w:r>
      <w:r w:rsidRPr="00AA7FC2">
        <w:rPr>
          <w:rFonts w:ascii="Arial" w:hAnsi="Arial" w:cs="Arial"/>
          <w:color w:val="0D0D0D"/>
        </w:rPr>
        <w:t>garantías</w:t>
      </w:r>
      <w:r w:rsidRPr="00AA7FC2">
        <w:rPr>
          <w:rFonts w:ascii="Arial" w:hAnsi="Arial" w:cs="Arial"/>
          <w:color w:val="0D0D0D"/>
          <w:spacing w:val="-8"/>
        </w:rPr>
        <w:t xml:space="preserve"> </w:t>
      </w:r>
      <w:r w:rsidRPr="00AA7FC2">
        <w:rPr>
          <w:rFonts w:ascii="Arial" w:hAnsi="Arial" w:cs="Arial"/>
          <w:color w:val="0D0D0D"/>
        </w:rPr>
        <w:t>este</w:t>
      </w:r>
      <w:r w:rsidRPr="00AA7FC2">
        <w:rPr>
          <w:rFonts w:ascii="Arial" w:hAnsi="Arial" w:cs="Arial"/>
          <w:color w:val="0D0D0D"/>
          <w:spacing w:val="-13"/>
        </w:rPr>
        <w:t xml:space="preserve"> </w:t>
      </w:r>
      <w:r w:rsidRPr="00AA7FC2">
        <w:rPr>
          <w:rFonts w:ascii="Arial" w:hAnsi="Arial" w:cs="Arial"/>
          <w:color w:val="0D0D0D"/>
        </w:rPr>
        <w:t>contrato</w:t>
      </w:r>
      <w:r w:rsidRPr="00AA7FC2">
        <w:rPr>
          <w:rFonts w:ascii="Arial" w:hAnsi="Arial" w:cs="Arial"/>
          <w:color w:val="0D0D0D"/>
          <w:spacing w:val="-10"/>
        </w:rPr>
        <w:t xml:space="preserve"> </w:t>
      </w:r>
      <w:r w:rsidRPr="00AA7FC2">
        <w:rPr>
          <w:rFonts w:ascii="Arial" w:hAnsi="Arial" w:cs="Arial"/>
          <w:color w:val="0D0D0D"/>
        </w:rPr>
        <w:t>tendrá</w:t>
      </w:r>
      <w:r w:rsidRPr="00AA7FC2">
        <w:rPr>
          <w:rFonts w:ascii="Arial" w:hAnsi="Arial" w:cs="Arial"/>
          <w:color w:val="0D0D0D"/>
          <w:spacing w:val="-11"/>
        </w:rPr>
        <w:t xml:space="preserve"> </w:t>
      </w:r>
      <w:r w:rsidRPr="00AA7FC2">
        <w:rPr>
          <w:rFonts w:ascii="Arial" w:hAnsi="Arial" w:cs="Arial"/>
          <w:color w:val="0D0D0D"/>
        </w:rPr>
        <w:t>un</w:t>
      </w:r>
      <w:r w:rsidRPr="00AA7FC2">
        <w:rPr>
          <w:rFonts w:ascii="Arial" w:hAnsi="Arial" w:cs="Arial"/>
          <w:color w:val="0D0D0D"/>
          <w:spacing w:val="-58"/>
        </w:rPr>
        <w:t xml:space="preserve"> </w:t>
      </w:r>
      <w:r w:rsidRPr="00AA7FC2">
        <w:rPr>
          <w:rFonts w:ascii="Arial" w:hAnsi="Arial" w:cs="Arial"/>
          <w:color w:val="0D0D0D"/>
        </w:rPr>
        <w:t>valor</w:t>
      </w:r>
      <w:r w:rsidRPr="00AA7FC2">
        <w:rPr>
          <w:rFonts w:ascii="Arial" w:hAnsi="Arial" w:cs="Arial"/>
          <w:color w:val="0D0D0D"/>
          <w:spacing w:val="2"/>
        </w:rPr>
        <w:t xml:space="preserve"> </w:t>
      </w:r>
      <w:r w:rsidRPr="00AA7FC2">
        <w:rPr>
          <w:rFonts w:ascii="Arial" w:hAnsi="Arial" w:cs="Arial"/>
          <w:color w:val="0D0D0D"/>
        </w:rPr>
        <w:t>de</w:t>
      </w:r>
      <w:r w:rsidRPr="00AA7FC2">
        <w:rPr>
          <w:rFonts w:ascii="Arial" w:hAnsi="Arial" w:cs="Arial"/>
          <w:color w:val="0D0D0D"/>
          <w:spacing w:val="-1"/>
        </w:rPr>
        <w:t xml:space="preserve"> </w:t>
      </w:r>
      <w:r w:rsidR="0056543B" w:rsidRPr="0056543B">
        <w:rPr>
          <w:rFonts w:ascii="Arial" w:eastAsia="Arial" w:hAnsi="Arial" w:cs="Arial"/>
          <w:b/>
          <w:lang w:val="es-ES"/>
        </w:rPr>
        <w:t xml:space="preserve">TRECE MIL CIENTO NOVENTA Y TRES </w:t>
      </w:r>
      <w:bookmarkStart w:id="0" w:name="_GoBack"/>
      <w:r w:rsidR="0056543B" w:rsidRPr="0056543B">
        <w:rPr>
          <w:rFonts w:ascii="Arial" w:eastAsia="Arial" w:hAnsi="Arial" w:cs="Arial"/>
          <w:b/>
          <w:lang w:val="es-ES"/>
        </w:rPr>
        <w:t>MILLONES</w:t>
      </w:r>
      <w:bookmarkEnd w:id="0"/>
      <w:r w:rsidR="0056543B" w:rsidRPr="0056543B">
        <w:rPr>
          <w:rFonts w:ascii="Arial" w:eastAsia="Arial" w:hAnsi="Arial" w:cs="Arial"/>
          <w:b/>
          <w:lang w:val="es-ES"/>
        </w:rPr>
        <w:t xml:space="preserve"> NOVECIENTOS CUARENTA Y OCHO NOVECIENTOS SESENTA Y UN</w:t>
      </w:r>
      <w:r w:rsidR="0056543B" w:rsidRPr="0056543B">
        <w:rPr>
          <w:rFonts w:ascii="Arial" w:eastAsia="Arial" w:hAnsi="Arial" w:cs="Arial"/>
          <w:b/>
          <w:lang w:val="es-ES"/>
        </w:rPr>
        <w:t xml:space="preserve"> PESOS ($ 13.193.948.961),</w:t>
      </w:r>
      <w:r w:rsidRPr="0056543B">
        <w:rPr>
          <w:rFonts w:ascii="Arial" w:hAnsi="Arial" w:cs="Arial"/>
          <w:b/>
          <w:color w:val="0D0D0D"/>
        </w:rPr>
        <w:t>Incluido IVA</w:t>
      </w:r>
      <w:r w:rsidRPr="00AA7FC2">
        <w:rPr>
          <w:rFonts w:ascii="Arial" w:hAnsi="Arial" w:cs="Arial"/>
          <w:color w:val="0D0D0D"/>
        </w:rPr>
        <w:t>.</w:t>
      </w:r>
      <w:r w:rsidRPr="00AA7FC2">
        <w:rPr>
          <w:rFonts w:ascii="Arial" w:hAnsi="Arial" w:cs="Arial"/>
          <w:color w:val="0D0D0D"/>
          <w:spacing w:val="1"/>
        </w:rPr>
        <w:t xml:space="preserve"> </w:t>
      </w:r>
      <w:r w:rsidRPr="00AA7FC2">
        <w:rPr>
          <w:rFonts w:ascii="Arial" w:hAnsi="Arial" w:cs="Arial"/>
          <w:color w:val="0D0D0D"/>
        </w:rPr>
        <w:t>El</w:t>
      </w:r>
      <w:r w:rsidRPr="00AA7FC2">
        <w:rPr>
          <w:rFonts w:ascii="Arial" w:hAnsi="Arial" w:cs="Arial"/>
          <w:color w:val="0D0D0D"/>
          <w:spacing w:val="1"/>
        </w:rPr>
        <w:t xml:space="preserve"> </w:t>
      </w:r>
      <w:r w:rsidRPr="00AA7FC2">
        <w:rPr>
          <w:rFonts w:ascii="Arial" w:hAnsi="Arial" w:cs="Arial"/>
          <w:color w:val="0D0D0D"/>
        </w:rPr>
        <w:t>valor</w:t>
      </w:r>
      <w:r w:rsidRPr="00AA7FC2">
        <w:rPr>
          <w:rFonts w:ascii="Arial" w:hAnsi="Arial" w:cs="Arial"/>
          <w:color w:val="0D0D0D"/>
          <w:spacing w:val="1"/>
        </w:rPr>
        <w:t xml:space="preserve"> </w:t>
      </w:r>
      <w:r w:rsidRPr="00AA7FC2">
        <w:rPr>
          <w:rFonts w:ascii="Arial" w:hAnsi="Arial" w:cs="Arial"/>
          <w:color w:val="0D0D0D"/>
        </w:rPr>
        <w:t>definido</w:t>
      </w:r>
      <w:r w:rsidRPr="00AA7FC2">
        <w:rPr>
          <w:rFonts w:ascii="Arial" w:hAnsi="Arial" w:cs="Arial"/>
          <w:color w:val="0D0D0D"/>
          <w:spacing w:val="1"/>
        </w:rPr>
        <w:t xml:space="preserve"> </w:t>
      </w:r>
      <w:r w:rsidRPr="00AA7FC2">
        <w:rPr>
          <w:rFonts w:ascii="Arial" w:hAnsi="Arial" w:cs="Arial"/>
          <w:color w:val="0D0D0D"/>
        </w:rPr>
        <w:t>para la</w:t>
      </w:r>
      <w:r w:rsidRPr="00AA7FC2">
        <w:rPr>
          <w:rFonts w:ascii="Arial" w:hAnsi="Arial" w:cs="Arial"/>
          <w:color w:val="0D0D0D"/>
          <w:spacing w:val="1"/>
        </w:rPr>
        <w:t xml:space="preserve"> </w:t>
      </w:r>
      <w:r w:rsidRPr="00AA7FC2">
        <w:rPr>
          <w:rFonts w:ascii="Arial" w:hAnsi="Arial" w:cs="Arial"/>
          <w:color w:val="0D0D0D"/>
        </w:rPr>
        <w:t>constitución</w:t>
      </w:r>
      <w:r w:rsidRPr="00AA7FC2">
        <w:rPr>
          <w:rFonts w:ascii="Arial" w:hAnsi="Arial" w:cs="Arial"/>
          <w:color w:val="0D0D0D"/>
          <w:spacing w:val="-11"/>
        </w:rPr>
        <w:t xml:space="preserve"> </w:t>
      </w:r>
      <w:r w:rsidRPr="00AA7FC2">
        <w:rPr>
          <w:rFonts w:ascii="Arial" w:hAnsi="Arial" w:cs="Arial"/>
          <w:color w:val="0D0D0D"/>
        </w:rPr>
        <w:t>de</w:t>
      </w:r>
      <w:r w:rsidRPr="00AA7FC2">
        <w:rPr>
          <w:rFonts w:ascii="Arial" w:hAnsi="Arial" w:cs="Arial"/>
          <w:color w:val="0D0D0D"/>
          <w:spacing w:val="-13"/>
        </w:rPr>
        <w:t xml:space="preserve"> </w:t>
      </w:r>
      <w:r w:rsidRPr="00AA7FC2">
        <w:rPr>
          <w:rFonts w:ascii="Arial" w:hAnsi="Arial" w:cs="Arial"/>
          <w:color w:val="0D0D0D"/>
        </w:rPr>
        <w:t>garantías</w:t>
      </w:r>
      <w:r w:rsidRPr="00AA7FC2">
        <w:rPr>
          <w:rFonts w:ascii="Arial" w:hAnsi="Arial" w:cs="Arial"/>
          <w:color w:val="0D0D0D"/>
          <w:spacing w:val="-7"/>
        </w:rPr>
        <w:t xml:space="preserve"> </w:t>
      </w:r>
      <w:r w:rsidRPr="00AA7FC2">
        <w:rPr>
          <w:rFonts w:ascii="Arial" w:hAnsi="Arial" w:cs="Arial"/>
          <w:color w:val="0D0D0D"/>
        </w:rPr>
        <w:t>no</w:t>
      </w:r>
      <w:r w:rsidRPr="00AA7FC2">
        <w:rPr>
          <w:rFonts w:ascii="Arial" w:hAnsi="Arial" w:cs="Arial"/>
          <w:color w:val="0D0D0D"/>
          <w:spacing w:val="-14"/>
        </w:rPr>
        <w:t xml:space="preserve"> </w:t>
      </w:r>
      <w:r w:rsidRPr="00AA7FC2">
        <w:rPr>
          <w:rFonts w:ascii="Arial" w:hAnsi="Arial" w:cs="Arial"/>
          <w:color w:val="0D0D0D"/>
        </w:rPr>
        <w:t>genera</w:t>
      </w:r>
      <w:r w:rsidRPr="00AA7FC2">
        <w:rPr>
          <w:rFonts w:ascii="Arial" w:hAnsi="Arial" w:cs="Arial"/>
          <w:color w:val="0D0D0D"/>
          <w:spacing w:val="-10"/>
        </w:rPr>
        <w:t xml:space="preserve"> </w:t>
      </w:r>
      <w:r w:rsidRPr="00AA7FC2">
        <w:rPr>
          <w:rFonts w:ascii="Arial" w:hAnsi="Arial" w:cs="Arial"/>
          <w:color w:val="0D0D0D"/>
        </w:rPr>
        <w:t>ningún</w:t>
      </w:r>
      <w:r w:rsidRPr="00AA7FC2">
        <w:rPr>
          <w:rFonts w:ascii="Arial" w:hAnsi="Arial" w:cs="Arial"/>
          <w:color w:val="0D0D0D"/>
          <w:spacing w:val="-13"/>
        </w:rPr>
        <w:t xml:space="preserve"> </w:t>
      </w:r>
      <w:r w:rsidRPr="00AA7FC2">
        <w:rPr>
          <w:rFonts w:ascii="Arial" w:hAnsi="Arial" w:cs="Arial"/>
          <w:color w:val="0D0D0D"/>
        </w:rPr>
        <w:t>tipo</w:t>
      </w:r>
      <w:r w:rsidRPr="00AA7FC2">
        <w:rPr>
          <w:rFonts w:ascii="Arial" w:hAnsi="Arial" w:cs="Arial"/>
          <w:color w:val="0D0D0D"/>
          <w:spacing w:val="-9"/>
        </w:rPr>
        <w:t xml:space="preserve"> </w:t>
      </w:r>
      <w:r w:rsidRPr="00AA7FC2">
        <w:rPr>
          <w:rFonts w:ascii="Arial" w:hAnsi="Arial" w:cs="Arial"/>
          <w:color w:val="0D0D0D"/>
        </w:rPr>
        <w:t>de</w:t>
      </w:r>
      <w:r w:rsidRPr="00AA7FC2">
        <w:rPr>
          <w:rFonts w:ascii="Arial" w:hAnsi="Arial" w:cs="Arial"/>
          <w:color w:val="0D0D0D"/>
          <w:spacing w:val="-10"/>
        </w:rPr>
        <w:t xml:space="preserve"> </w:t>
      </w:r>
      <w:r w:rsidRPr="00AA7FC2">
        <w:rPr>
          <w:rFonts w:ascii="Arial" w:hAnsi="Arial" w:cs="Arial"/>
          <w:color w:val="0D0D0D"/>
        </w:rPr>
        <w:t>obligación</w:t>
      </w:r>
      <w:r w:rsidRPr="00AA7FC2">
        <w:rPr>
          <w:rFonts w:ascii="Arial" w:hAnsi="Arial" w:cs="Arial"/>
          <w:color w:val="0D0D0D"/>
          <w:spacing w:val="-10"/>
        </w:rPr>
        <w:t xml:space="preserve"> </w:t>
      </w:r>
      <w:r w:rsidRPr="00AA7FC2">
        <w:rPr>
          <w:rFonts w:ascii="Arial" w:hAnsi="Arial" w:cs="Arial"/>
          <w:color w:val="0D0D0D"/>
        </w:rPr>
        <w:t>contractual</w:t>
      </w:r>
      <w:r w:rsidRPr="00AA7FC2">
        <w:rPr>
          <w:rFonts w:ascii="Arial" w:hAnsi="Arial" w:cs="Arial"/>
          <w:color w:val="0D0D0D"/>
          <w:spacing w:val="-11"/>
        </w:rPr>
        <w:t xml:space="preserve"> </w:t>
      </w:r>
      <w:r w:rsidRPr="00AA7FC2">
        <w:rPr>
          <w:rFonts w:ascii="Arial" w:hAnsi="Arial" w:cs="Arial"/>
          <w:color w:val="0D0D0D"/>
        </w:rPr>
        <w:t>para POSITIVA</w:t>
      </w:r>
      <w:r w:rsidRPr="00AA7FC2">
        <w:rPr>
          <w:rFonts w:ascii="Arial" w:hAnsi="Arial" w:cs="Arial"/>
          <w:color w:val="0D0D0D"/>
          <w:spacing w:val="-4"/>
        </w:rPr>
        <w:t xml:space="preserve"> </w:t>
      </w:r>
      <w:r w:rsidRPr="00AA7FC2">
        <w:rPr>
          <w:rFonts w:ascii="Arial" w:hAnsi="Arial" w:cs="Arial"/>
          <w:color w:val="0D0D0D"/>
        </w:rPr>
        <w:t>de</w:t>
      </w:r>
      <w:r w:rsidRPr="00AA7FC2">
        <w:rPr>
          <w:rFonts w:ascii="Arial" w:hAnsi="Arial" w:cs="Arial"/>
          <w:color w:val="0D0D0D"/>
          <w:spacing w:val="-58"/>
        </w:rPr>
        <w:t xml:space="preserve"> </w:t>
      </w:r>
      <w:r w:rsidRPr="00AA7FC2">
        <w:rPr>
          <w:rFonts w:ascii="Arial" w:hAnsi="Arial" w:cs="Arial"/>
          <w:color w:val="0D0D0D"/>
        </w:rPr>
        <w:t>cumplir un mínimo del valor establecido a ejecutar por parte del EL CONTRATISTA, ni</w:t>
      </w:r>
      <w:r w:rsidRPr="00AA7FC2">
        <w:rPr>
          <w:rFonts w:ascii="Arial" w:hAnsi="Arial" w:cs="Arial"/>
          <w:color w:val="0D0D0D"/>
          <w:spacing w:val="1"/>
        </w:rPr>
        <w:t xml:space="preserve"> </w:t>
      </w:r>
      <w:r w:rsidRPr="00AA7FC2">
        <w:rPr>
          <w:rFonts w:ascii="Arial" w:hAnsi="Arial" w:cs="Arial"/>
          <w:color w:val="0D0D0D"/>
        </w:rPr>
        <w:t>genera ningún</w:t>
      </w:r>
      <w:r w:rsidRPr="00AA7FC2">
        <w:rPr>
          <w:rFonts w:ascii="Arial" w:hAnsi="Arial" w:cs="Arial"/>
          <w:color w:val="0D0D0D"/>
          <w:spacing w:val="-2"/>
        </w:rPr>
        <w:t xml:space="preserve"> </w:t>
      </w:r>
      <w:r w:rsidRPr="00AA7FC2">
        <w:rPr>
          <w:rFonts w:ascii="Arial" w:hAnsi="Arial" w:cs="Arial"/>
          <w:color w:val="0D0D0D"/>
        </w:rPr>
        <w:t>tipo de</w:t>
      </w:r>
      <w:r w:rsidRPr="00AA7FC2">
        <w:rPr>
          <w:rFonts w:ascii="Arial" w:hAnsi="Arial" w:cs="Arial"/>
          <w:color w:val="0D0D0D"/>
          <w:spacing w:val="-1"/>
        </w:rPr>
        <w:t xml:space="preserve"> </w:t>
      </w:r>
      <w:r w:rsidRPr="00AA7FC2">
        <w:rPr>
          <w:rFonts w:ascii="Arial" w:hAnsi="Arial" w:cs="Arial"/>
          <w:color w:val="0D0D0D"/>
        </w:rPr>
        <w:t>expectativa</w:t>
      </w:r>
      <w:r w:rsidRPr="00AA7FC2">
        <w:rPr>
          <w:rFonts w:ascii="Arial" w:hAnsi="Arial" w:cs="Arial"/>
          <w:color w:val="0D0D0D"/>
          <w:spacing w:val="1"/>
        </w:rPr>
        <w:t xml:space="preserve"> </w:t>
      </w:r>
      <w:r w:rsidRPr="00AA7FC2">
        <w:rPr>
          <w:rFonts w:ascii="Arial" w:hAnsi="Arial" w:cs="Arial"/>
          <w:color w:val="0D0D0D"/>
        </w:rPr>
        <w:t>económica</w:t>
      </w:r>
      <w:r w:rsidRPr="00AA7FC2">
        <w:rPr>
          <w:rFonts w:ascii="Arial" w:hAnsi="Arial" w:cs="Arial"/>
          <w:color w:val="0D0D0D"/>
          <w:spacing w:val="-2"/>
        </w:rPr>
        <w:t xml:space="preserve"> </w:t>
      </w:r>
      <w:r w:rsidRPr="00AA7FC2">
        <w:rPr>
          <w:rFonts w:ascii="Arial" w:hAnsi="Arial" w:cs="Arial"/>
          <w:color w:val="0D0D0D"/>
        </w:rPr>
        <w:t>para este</w:t>
      </w:r>
      <w:r w:rsidRPr="00AA7FC2">
        <w:rPr>
          <w:rFonts w:ascii="Arial" w:hAnsi="Arial" w:cs="Arial"/>
          <w:color w:val="0D0D0D"/>
          <w:spacing w:val="-1"/>
        </w:rPr>
        <w:t xml:space="preserve"> </w:t>
      </w:r>
      <w:r w:rsidRPr="00AA7FC2">
        <w:rPr>
          <w:rFonts w:ascii="Arial" w:hAnsi="Arial" w:cs="Arial"/>
          <w:color w:val="0D0D0D"/>
        </w:rPr>
        <w:t>mismo</w:t>
      </w:r>
      <w:r w:rsidR="00D71387">
        <w:rPr>
          <w:rFonts w:ascii="Arial" w:hAnsi="Arial" w:cs="Arial"/>
          <w:color w:val="0D0D0D"/>
        </w:rPr>
        <w:t>.</w:t>
      </w:r>
    </w:p>
    <w:p w14:paraId="5510AE99" w14:textId="6D50245E" w:rsidR="00D71387" w:rsidRPr="00AA7FC2" w:rsidRDefault="00D71387" w:rsidP="006C3EE0">
      <w:pPr>
        <w:spacing w:line="240" w:lineRule="auto"/>
        <w:ind w:left="142" w:right="145"/>
        <w:jc w:val="both"/>
        <w:rPr>
          <w:rFonts w:ascii="Arial" w:hAnsi="Arial" w:cs="Arial"/>
        </w:rPr>
      </w:pPr>
      <w:r w:rsidRPr="00D71387">
        <w:rPr>
          <w:rFonts w:ascii="Arial" w:hAnsi="Arial" w:cs="Arial"/>
          <w:b/>
          <w:bCs/>
        </w:rPr>
        <w:t>PARÁGRAFO C</w:t>
      </w:r>
      <w:r>
        <w:rPr>
          <w:rFonts w:ascii="Arial" w:hAnsi="Arial" w:cs="Arial"/>
          <w:b/>
          <w:bCs/>
        </w:rPr>
        <w:t>UARTO</w:t>
      </w:r>
      <w:r w:rsidRPr="00D71387">
        <w:rPr>
          <w:rFonts w:ascii="Arial" w:hAnsi="Arial" w:cs="Arial"/>
        </w:rPr>
        <w:t xml:space="preserve">. - </w:t>
      </w:r>
      <w:r>
        <w:rPr>
          <w:rFonts w:ascii="Arial" w:hAnsi="Arial" w:cs="Arial"/>
        </w:rPr>
        <w:t>De</w:t>
      </w:r>
      <w:r w:rsidRPr="00D71387">
        <w:rPr>
          <w:rFonts w:ascii="Arial" w:hAnsi="Arial" w:cs="Arial"/>
        </w:rPr>
        <w:t xml:space="preserve"> conformidad con lo estipulado en la cláusula de </w:t>
      </w:r>
      <w:r w:rsidRPr="00D71387">
        <w:rPr>
          <w:rFonts w:ascii="Arial" w:hAnsi="Arial" w:cs="Arial"/>
          <w:b/>
          <w:bCs/>
        </w:rPr>
        <w:t>INTERVENTORÍA</w:t>
      </w:r>
      <w:r w:rsidRPr="00D71387">
        <w:rPr>
          <w:rFonts w:ascii="Arial" w:hAnsi="Arial" w:cs="Arial"/>
        </w:rPr>
        <w:t xml:space="preserve">, </w:t>
      </w:r>
      <w:r>
        <w:rPr>
          <w:rFonts w:ascii="Arial" w:hAnsi="Arial" w:cs="Arial"/>
        </w:rPr>
        <w:t xml:space="preserve">el valor </w:t>
      </w:r>
      <w:r w:rsidRPr="00D71387">
        <w:rPr>
          <w:rFonts w:ascii="Arial" w:hAnsi="Arial" w:cs="Arial"/>
        </w:rPr>
        <w:t>será modificado, en caso de ser necesario, de acuerdo con el porcentaje de ejecución que se establezca en las actas trimestrales o en aquellas que se realicen por ejecución del contrato en el 80% del mismo. Las actas que modifiquen el valor establecido para efectos de la constitución de las garantías serán remitidas junto con las pólizas a la Gerencia de Abastecimiento Estratégico para su respectiva aprobación. El valor definido para la constitución de garantías no genera ningún tipo de obligación contractual para POSITIVA de cumplir un mínimo del valor establecido a ejecutar por parte del EL CONTRATISTA, ni genera ningún tipo de expectativa económica para este mismo.</w:t>
      </w:r>
    </w:p>
    <w:p w14:paraId="1A79DFA6" w14:textId="6E8D74F5" w:rsidR="00A051A1" w:rsidRPr="00AA7FC2" w:rsidRDefault="00A051A1" w:rsidP="006C3EE0">
      <w:pPr>
        <w:pStyle w:val="Ttulo1"/>
        <w:tabs>
          <w:tab w:val="left" w:pos="9102"/>
        </w:tabs>
        <w:spacing w:before="0"/>
      </w:pPr>
      <w:r w:rsidRPr="00AA7FC2">
        <w:rPr>
          <w:color w:val="0D0D0D"/>
          <w:spacing w:val="-33"/>
          <w:shd w:val="clear" w:color="auto" w:fill="E4E4E4"/>
        </w:rPr>
        <w:t xml:space="preserve"> </w:t>
      </w:r>
      <w:r w:rsidRPr="00AA7FC2">
        <w:rPr>
          <w:color w:val="0D0D0D"/>
          <w:shd w:val="clear" w:color="auto" w:fill="E4E4E4"/>
        </w:rPr>
        <w:t>CLÁUSULA</w:t>
      </w:r>
      <w:r w:rsidRPr="00AA7FC2">
        <w:rPr>
          <w:color w:val="0D0D0D"/>
          <w:spacing w:val="-8"/>
          <w:shd w:val="clear" w:color="auto" w:fill="E4E4E4"/>
        </w:rPr>
        <w:t xml:space="preserve"> </w:t>
      </w:r>
      <w:r w:rsidRPr="00AA7FC2">
        <w:rPr>
          <w:color w:val="0D0D0D"/>
          <w:shd w:val="clear" w:color="auto" w:fill="E4E4E4"/>
        </w:rPr>
        <w:t>DÉCIMA</w:t>
      </w:r>
      <w:r w:rsidRPr="00AA7FC2">
        <w:rPr>
          <w:color w:val="0D0D0D"/>
          <w:spacing w:val="-8"/>
          <w:shd w:val="clear" w:color="auto" w:fill="E4E4E4"/>
        </w:rPr>
        <w:t xml:space="preserve"> </w:t>
      </w:r>
      <w:r w:rsidRPr="00AA7FC2">
        <w:rPr>
          <w:color w:val="0D0D0D"/>
          <w:shd w:val="clear" w:color="auto" w:fill="E4E4E4"/>
        </w:rPr>
        <w:t>PRIMERA.</w:t>
      </w:r>
      <w:r w:rsidRPr="00AA7FC2">
        <w:rPr>
          <w:color w:val="0D0D0D"/>
          <w:spacing w:val="2"/>
          <w:shd w:val="clear" w:color="auto" w:fill="E4E4E4"/>
        </w:rPr>
        <w:t xml:space="preserve"> </w:t>
      </w:r>
      <w:r w:rsidRPr="00AA7FC2">
        <w:rPr>
          <w:color w:val="0D0D0D"/>
          <w:shd w:val="clear" w:color="auto" w:fill="E4E4E4"/>
        </w:rPr>
        <w:t>-</w:t>
      </w:r>
      <w:r w:rsidRPr="00AA7FC2">
        <w:rPr>
          <w:color w:val="0D0D0D"/>
          <w:spacing w:val="-1"/>
          <w:shd w:val="clear" w:color="auto" w:fill="E4E4E4"/>
        </w:rPr>
        <w:t xml:space="preserve"> </w:t>
      </w:r>
      <w:r w:rsidRPr="00AA7FC2">
        <w:rPr>
          <w:color w:val="0D0D0D"/>
          <w:shd w:val="clear" w:color="auto" w:fill="E4E4E4"/>
        </w:rPr>
        <w:t>INDEMNIDAD.</w:t>
      </w:r>
    </w:p>
    <w:p w14:paraId="51C59704" w14:textId="77777777" w:rsidR="00256B50" w:rsidRDefault="00256B50" w:rsidP="006C3EE0">
      <w:pPr>
        <w:spacing w:line="240" w:lineRule="auto"/>
        <w:ind w:left="142" w:right="146"/>
        <w:jc w:val="both"/>
        <w:rPr>
          <w:rFonts w:ascii="Arial" w:hAnsi="Arial" w:cs="Arial"/>
          <w:color w:val="0D0D0D"/>
        </w:rPr>
      </w:pPr>
    </w:p>
    <w:p w14:paraId="32438DD1" w14:textId="3B2E9159" w:rsidR="00A051A1" w:rsidRPr="00AA7FC2" w:rsidRDefault="00A051A1" w:rsidP="006C3EE0">
      <w:pPr>
        <w:spacing w:line="240" w:lineRule="auto"/>
        <w:ind w:left="142" w:right="146"/>
        <w:jc w:val="both"/>
        <w:rPr>
          <w:rFonts w:ascii="Arial" w:hAnsi="Arial" w:cs="Arial"/>
        </w:rPr>
      </w:pPr>
      <w:r w:rsidRPr="00AA7FC2">
        <w:rPr>
          <w:rFonts w:ascii="Arial" w:hAnsi="Arial" w:cs="Arial"/>
          <w:color w:val="0D0D0D"/>
        </w:rPr>
        <w:t>Cada una de las partes mantendrá indemne a la otra frente a cualquier daño o perjuicio</w:t>
      </w:r>
      <w:r w:rsidRPr="00AA7FC2">
        <w:rPr>
          <w:rFonts w:ascii="Arial" w:hAnsi="Arial" w:cs="Arial"/>
          <w:color w:val="0D0D0D"/>
          <w:spacing w:val="1"/>
        </w:rPr>
        <w:t xml:space="preserve"> </w:t>
      </w:r>
      <w:r w:rsidRPr="00AA7FC2">
        <w:rPr>
          <w:rFonts w:ascii="Arial" w:hAnsi="Arial" w:cs="Arial"/>
          <w:color w:val="0D0D0D"/>
        </w:rPr>
        <w:t>originado</w:t>
      </w:r>
      <w:r w:rsidRPr="00AA7FC2">
        <w:rPr>
          <w:rFonts w:ascii="Arial" w:hAnsi="Arial" w:cs="Arial"/>
          <w:color w:val="0D0D0D"/>
          <w:spacing w:val="-8"/>
        </w:rPr>
        <w:t xml:space="preserve"> </w:t>
      </w:r>
      <w:r w:rsidRPr="00AA7FC2">
        <w:rPr>
          <w:rFonts w:ascii="Arial" w:hAnsi="Arial" w:cs="Arial"/>
          <w:color w:val="0D0D0D"/>
        </w:rPr>
        <w:t>en</w:t>
      </w:r>
      <w:r w:rsidRPr="00AA7FC2">
        <w:rPr>
          <w:rFonts w:ascii="Arial" w:hAnsi="Arial" w:cs="Arial"/>
          <w:color w:val="0D0D0D"/>
          <w:spacing w:val="-7"/>
        </w:rPr>
        <w:t xml:space="preserve"> </w:t>
      </w:r>
      <w:r w:rsidRPr="00AA7FC2">
        <w:rPr>
          <w:rFonts w:ascii="Arial" w:hAnsi="Arial" w:cs="Arial"/>
          <w:color w:val="0D0D0D"/>
        </w:rPr>
        <w:t>reclamaciones</w:t>
      </w:r>
      <w:r w:rsidRPr="00AA7FC2">
        <w:rPr>
          <w:rFonts w:ascii="Arial" w:hAnsi="Arial" w:cs="Arial"/>
          <w:color w:val="0D0D0D"/>
          <w:spacing w:val="-4"/>
        </w:rPr>
        <w:t xml:space="preserve"> </w:t>
      </w:r>
      <w:r w:rsidRPr="00AA7FC2">
        <w:rPr>
          <w:rFonts w:ascii="Arial" w:hAnsi="Arial" w:cs="Arial"/>
          <w:color w:val="0D0D0D"/>
        </w:rPr>
        <w:t>de</w:t>
      </w:r>
      <w:r w:rsidRPr="00AA7FC2">
        <w:rPr>
          <w:rFonts w:ascii="Arial" w:hAnsi="Arial" w:cs="Arial"/>
          <w:color w:val="0D0D0D"/>
          <w:spacing w:val="-7"/>
        </w:rPr>
        <w:t xml:space="preserve"> </w:t>
      </w:r>
      <w:r w:rsidRPr="00AA7FC2">
        <w:rPr>
          <w:rFonts w:ascii="Arial" w:hAnsi="Arial" w:cs="Arial"/>
          <w:color w:val="0D0D0D"/>
        </w:rPr>
        <w:t>terceros</w:t>
      </w:r>
      <w:r w:rsidRPr="00AA7FC2">
        <w:rPr>
          <w:rFonts w:ascii="Arial" w:hAnsi="Arial" w:cs="Arial"/>
          <w:color w:val="0D0D0D"/>
          <w:spacing w:val="-6"/>
        </w:rPr>
        <w:t xml:space="preserve"> </w:t>
      </w:r>
      <w:r w:rsidRPr="00AA7FC2">
        <w:rPr>
          <w:rFonts w:ascii="Arial" w:hAnsi="Arial" w:cs="Arial"/>
          <w:color w:val="0D0D0D"/>
        </w:rPr>
        <w:t>y</w:t>
      </w:r>
      <w:r w:rsidRPr="00AA7FC2">
        <w:rPr>
          <w:rFonts w:ascii="Arial" w:hAnsi="Arial" w:cs="Arial"/>
          <w:color w:val="0D0D0D"/>
          <w:spacing w:val="-9"/>
        </w:rPr>
        <w:t xml:space="preserve"> </w:t>
      </w:r>
      <w:r w:rsidRPr="00AA7FC2">
        <w:rPr>
          <w:rFonts w:ascii="Arial" w:hAnsi="Arial" w:cs="Arial"/>
          <w:color w:val="0D0D0D"/>
        </w:rPr>
        <w:t>que</w:t>
      </w:r>
      <w:r w:rsidRPr="00AA7FC2">
        <w:rPr>
          <w:rFonts w:ascii="Arial" w:hAnsi="Arial" w:cs="Arial"/>
          <w:color w:val="0D0D0D"/>
          <w:spacing w:val="-7"/>
        </w:rPr>
        <w:t xml:space="preserve"> </w:t>
      </w:r>
      <w:r w:rsidRPr="00AA7FC2">
        <w:rPr>
          <w:rFonts w:ascii="Arial" w:hAnsi="Arial" w:cs="Arial"/>
          <w:color w:val="0D0D0D"/>
        </w:rPr>
        <w:t>se</w:t>
      </w:r>
      <w:r w:rsidRPr="00AA7FC2">
        <w:rPr>
          <w:rFonts w:ascii="Arial" w:hAnsi="Arial" w:cs="Arial"/>
          <w:color w:val="0D0D0D"/>
          <w:spacing w:val="-4"/>
        </w:rPr>
        <w:t xml:space="preserve"> </w:t>
      </w:r>
      <w:r w:rsidRPr="00AA7FC2">
        <w:rPr>
          <w:rFonts w:ascii="Arial" w:hAnsi="Arial" w:cs="Arial"/>
          <w:color w:val="0D0D0D"/>
        </w:rPr>
        <w:t>deriven</w:t>
      </w:r>
      <w:r w:rsidRPr="00AA7FC2">
        <w:rPr>
          <w:rFonts w:ascii="Arial" w:hAnsi="Arial" w:cs="Arial"/>
          <w:color w:val="0D0D0D"/>
          <w:spacing w:val="-5"/>
        </w:rPr>
        <w:t xml:space="preserve"> </w:t>
      </w:r>
      <w:r w:rsidRPr="00AA7FC2">
        <w:rPr>
          <w:rFonts w:ascii="Arial" w:hAnsi="Arial" w:cs="Arial"/>
          <w:color w:val="0D0D0D"/>
        </w:rPr>
        <w:t>de</w:t>
      </w:r>
      <w:r w:rsidRPr="00AA7FC2">
        <w:rPr>
          <w:rFonts w:ascii="Arial" w:hAnsi="Arial" w:cs="Arial"/>
          <w:color w:val="0D0D0D"/>
          <w:spacing w:val="-5"/>
        </w:rPr>
        <w:t xml:space="preserve"> </w:t>
      </w:r>
      <w:r w:rsidRPr="00AA7FC2">
        <w:rPr>
          <w:rFonts w:ascii="Arial" w:hAnsi="Arial" w:cs="Arial"/>
          <w:color w:val="0D0D0D"/>
        </w:rPr>
        <w:t>sus</w:t>
      </w:r>
      <w:r w:rsidRPr="00AA7FC2">
        <w:rPr>
          <w:rFonts w:ascii="Arial" w:hAnsi="Arial" w:cs="Arial"/>
          <w:color w:val="0D0D0D"/>
          <w:spacing w:val="-7"/>
        </w:rPr>
        <w:t xml:space="preserve"> </w:t>
      </w:r>
      <w:r w:rsidRPr="00AA7FC2">
        <w:rPr>
          <w:rFonts w:ascii="Arial" w:hAnsi="Arial" w:cs="Arial"/>
          <w:color w:val="0D0D0D"/>
        </w:rPr>
        <w:t>actuaciones</w:t>
      </w:r>
      <w:r w:rsidRPr="00AA7FC2">
        <w:rPr>
          <w:rFonts w:ascii="Arial" w:hAnsi="Arial" w:cs="Arial"/>
          <w:color w:val="0D0D0D"/>
          <w:spacing w:val="-4"/>
        </w:rPr>
        <w:t xml:space="preserve"> </w:t>
      </w:r>
      <w:r w:rsidRPr="00AA7FC2">
        <w:rPr>
          <w:rFonts w:ascii="Arial" w:hAnsi="Arial" w:cs="Arial"/>
          <w:color w:val="0D0D0D"/>
        </w:rPr>
        <w:t>o</w:t>
      </w:r>
      <w:r w:rsidRPr="00AA7FC2">
        <w:rPr>
          <w:rFonts w:ascii="Arial" w:hAnsi="Arial" w:cs="Arial"/>
          <w:color w:val="0D0D0D"/>
          <w:spacing w:val="-7"/>
        </w:rPr>
        <w:t xml:space="preserve"> </w:t>
      </w:r>
      <w:r w:rsidRPr="00AA7FC2">
        <w:rPr>
          <w:rFonts w:ascii="Arial" w:hAnsi="Arial" w:cs="Arial"/>
          <w:color w:val="0D0D0D"/>
        </w:rPr>
        <w:t>de</w:t>
      </w:r>
      <w:r w:rsidRPr="00AA7FC2">
        <w:rPr>
          <w:rFonts w:ascii="Arial" w:hAnsi="Arial" w:cs="Arial"/>
          <w:color w:val="0D0D0D"/>
          <w:spacing w:val="-5"/>
        </w:rPr>
        <w:t xml:space="preserve"> </w:t>
      </w:r>
      <w:r w:rsidRPr="00AA7FC2">
        <w:rPr>
          <w:rFonts w:ascii="Arial" w:hAnsi="Arial" w:cs="Arial"/>
          <w:color w:val="0D0D0D"/>
        </w:rPr>
        <w:t>las</w:t>
      </w:r>
      <w:r w:rsidRPr="00AA7FC2">
        <w:rPr>
          <w:rFonts w:ascii="Arial" w:hAnsi="Arial" w:cs="Arial"/>
          <w:color w:val="0D0D0D"/>
          <w:spacing w:val="-7"/>
        </w:rPr>
        <w:t xml:space="preserve"> </w:t>
      </w:r>
      <w:r w:rsidRPr="00AA7FC2">
        <w:rPr>
          <w:rFonts w:ascii="Arial" w:hAnsi="Arial" w:cs="Arial"/>
          <w:color w:val="0D0D0D"/>
        </w:rPr>
        <w:t>de</w:t>
      </w:r>
      <w:r w:rsidRPr="00AA7FC2">
        <w:rPr>
          <w:rFonts w:ascii="Arial" w:hAnsi="Arial" w:cs="Arial"/>
          <w:color w:val="0D0D0D"/>
          <w:spacing w:val="-7"/>
        </w:rPr>
        <w:t xml:space="preserve"> </w:t>
      </w:r>
      <w:r w:rsidRPr="00AA7FC2">
        <w:rPr>
          <w:rFonts w:ascii="Arial" w:hAnsi="Arial" w:cs="Arial"/>
          <w:color w:val="0D0D0D"/>
        </w:rPr>
        <w:t>sus</w:t>
      </w:r>
      <w:r w:rsidRPr="00AA7FC2">
        <w:rPr>
          <w:rFonts w:ascii="Arial" w:hAnsi="Arial" w:cs="Arial"/>
          <w:color w:val="0D0D0D"/>
          <w:spacing w:val="-59"/>
        </w:rPr>
        <w:t xml:space="preserve"> </w:t>
      </w:r>
      <w:r w:rsidR="006C3EE0">
        <w:rPr>
          <w:rFonts w:ascii="Arial" w:hAnsi="Arial" w:cs="Arial"/>
          <w:color w:val="0D0D0D"/>
          <w:spacing w:val="-59"/>
        </w:rPr>
        <w:t xml:space="preserve">                                                     </w:t>
      </w:r>
      <w:r w:rsidRPr="00AA7FC2">
        <w:rPr>
          <w:rFonts w:ascii="Arial" w:hAnsi="Arial" w:cs="Arial"/>
          <w:color w:val="0D0D0D"/>
        </w:rPr>
        <w:t>CONTRATISTAS</w:t>
      </w:r>
      <w:r w:rsidRPr="00AA7FC2">
        <w:rPr>
          <w:rFonts w:ascii="Arial" w:hAnsi="Arial" w:cs="Arial"/>
          <w:color w:val="0D0D0D"/>
          <w:spacing w:val="-4"/>
        </w:rPr>
        <w:t xml:space="preserve"> </w:t>
      </w:r>
      <w:r w:rsidRPr="00AA7FC2">
        <w:rPr>
          <w:rFonts w:ascii="Arial" w:hAnsi="Arial" w:cs="Arial"/>
          <w:color w:val="0D0D0D"/>
        </w:rPr>
        <w:t>o dependientes.</w:t>
      </w:r>
    </w:p>
    <w:p w14:paraId="1189A714" w14:textId="43CCD403" w:rsidR="00A051A1" w:rsidRPr="00AA7FC2" w:rsidRDefault="00A051A1" w:rsidP="006C3EE0">
      <w:pPr>
        <w:pStyle w:val="Ttulo1"/>
        <w:tabs>
          <w:tab w:val="left" w:pos="9102"/>
        </w:tabs>
        <w:spacing w:before="0"/>
      </w:pPr>
      <w:r w:rsidRPr="00AA7FC2">
        <w:rPr>
          <w:color w:val="0D0D0D"/>
          <w:spacing w:val="-33"/>
          <w:shd w:val="clear" w:color="auto" w:fill="E4E4E4"/>
        </w:rPr>
        <w:t xml:space="preserve"> </w:t>
      </w:r>
      <w:r w:rsidRPr="00AA7FC2">
        <w:rPr>
          <w:color w:val="0D0D0D"/>
          <w:shd w:val="clear" w:color="auto" w:fill="E4E4E4"/>
        </w:rPr>
        <w:t>CLÁUSULA</w:t>
      </w:r>
      <w:r w:rsidRPr="00AA7FC2">
        <w:rPr>
          <w:color w:val="0D0D0D"/>
          <w:spacing w:val="-8"/>
          <w:shd w:val="clear" w:color="auto" w:fill="E4E4E4"/>
        </w:rPr>
        <w:t xml:space="preserve"> </w:t>
      </w:r>
      <w:r w:rsidRPr="00AA7FC2">
        <w:rPr>
          <w:color w:val="0D0D0D"/>
          <w:shd w:val="clear" w:color="auto" w:fill="E4E4E4"/>
        </w:rPr>
        <w:t>DÉCIMA</w:t>
      </w:r>
      <w:r w:rsidRPr="00AA7FC2">
        <w:rPr>
          <w:color w:val="0D0D0D"/>
          <w:spacing w:val="-8"/>
          <w:shd w:val="clear" w:color="auto" w:fill="E4E4E4"/>
        </w:rPr>
        <w:t xml:space="preserve"> </w:t>
      </w:r>
      <w:r w:rsidRPr="00AA7FC2">
        <w:rPr>
          <w:color w:val="0D0D0D"/>
          <w:shd w:val="clear" w:color="auto" w:fill="E4E4E4"/>
        </w:rPr>
        <w:t>SEGUNDA. -</w:t>
      </w:r>
      <w:r w:rsidRPr="00AA7FC2">
        <w:rPr>
          <w:color w:val="0D0D0D"/>
          <w:spacing w:val="-1"/>
          <w:shd w:val="clear" w:color="auto" w:fill="E4E4E4"/>
        </w:rPr>
        <w:t xml:space="preserve"> </w:t>
      </w:r>
      <w:r w:rsidRPr="00AA7FC2">
        <w:rPr>
          <w:color w:val="0D0D0D"/>
          <w:shd w:val="clear" w:color="auto" w:fill="E4E4E4"/>
        </w:rPr>
        <w:t>RESPONSABILIDAD.</w:t>
      </w:r>
    </w:p>
    <w:p w14:paraId="68DB569F" w14:textId="77777777" w:rsidR="00A051A1" w:rsidRPr="00AA7FC2" w:rsidRDefault="00A051A1" w:rsidP="006C3EE0">
      <w:pPr>
        <w:spacing w:line="240" w:lineRule="auto"/>
        <w:rPr>
          <w:rFonts w:ascii="Arial" w:hAnsi="Arial" w:cs="Arial"/>
          <w:b/>
        </w:rPr>
      </w:pPr>
    </w:p>
    <w:p w14:paraId="4196FFFB" w14:textId="02A0FC95" w:rsidR="00A051A1" w:rsidRPr="00AA7FC2" w:rsidRDefault="00A051A1" w:rsidP="006C3EE0">
      <w:pPr>
        <w:spacing w:line="240" w:lineRule="auto"/>
        <w:ind w:left="142" w:right="146"/>
        <w:jc w:val="both"/>
        <w:rPr>
          <w:rFonts w:ascii="Arial" w:hAnsi="Arial" w:cs="Arial"/>
        </w:rPr>
      </w:pPr>
      <w:r w:rsidRPr="006C3EE0">
        <w:rPr>
          <w:rFonts w:ascii="Arial" w:hAnsi="Arial" w:cs="Arial"/>
          <w:b/>
          <w:bCs/>
          <w:color w:val="0D0D0D"/>
        </w:rPr>
        <w:t>EL CONTRATISTA</w:t>
      </w:r>
      <w:r w:rsidRPr="00AA7FC2">
        <w:rPr>
          <w:rFonts w:ascii="Arial" w:hAnsi="Arial" w:cs="Arial"/>
          <w:color w:val="0D0D0D"/>
        </w:rPr>
        <w:t xml:space="preserve"> se obliga a efectuar su trabajo con el máximo de responsabilidad al</w:t>
      </w:r>
      <w:r w:rsidRPr="00AA7FC2">
        <w:rPr>
          <w:rFonts w:ascii="Arial" w:hAnsi="Arial" w:cs="Arial"/>
          <w:color w:val="0D0D0D"/>
          <w:spacing w:val="1"/>
        </w:rPr>
        <w:t xml:space="preserve"> </w:t>
      </w:r>
      <w:r w:rsidRPr="00AA7FC2">
        <w:rPr>
          <w:rFonts w:ascii="Arial" w:hAnsi="Arial" w:cs="Arial"/>
          <w:color w:val="0D0D0D"/>
        </w:rPr>
        <w:t>dedicarse a la ejecución de las labores profesionales previstas en la cláusula primera,</w:t>
      </w:r>
      <w:r w:rsidRPr="00AA7FC2">
        <w:rPr>
          <w:rFonts w:ascii="Arial" w:hAnsi="Arial" w:cs="Arial"/>
          <w:color w:val="0D0D0D"/>
          <w:spacing w:val="1"/>
        </w:rPr>
        <w:t xml:space="preserve"> </w:t>
      </w:r>
      <w:r w:rsidRPr="00AA7FC2">
        <w:rPr>
          <w:rFonts w:ascii="Arial" w:hAnsi="Arial" w:cs="Arial"/>
          <w:color w:val="0D0D0D"/>
        </w:rPr>
        <w:t>teniendo</w:t>
      </w:r>
      <w:r w:rsidRPr="00AA7FC2">
        <w:rPr>
          <w:rFonts w:ascii="Arial" w:hAnsi="Arial" w:cs="Arial"/>
          <w:color w:val="0D0D0D"/>
          <w:spacing w:val="1"/>
        </w:rPr>
        <w:t xml:space="preserve"> </w:t>
      </w:r>
      <w:r w:rsidRPr="00AA7FC2">
        <w:rPr>
          <w:rFonts w:ascii="Arial" w:hAnsi="Arial" w:cs="Arial"/>
          <w:color w:val="0D0D0D"/>
        </w:rPr>
        <w:t>en</w:t>
      </w:r>
      <w:r w:rsidRPr="00AA7FC2">
        <w:rPr>
          <w:rFonts w:ascii="Arial" w:hAnsi="Arial" w:cs="Arial"/>
          <w:color w:val="0D0D0D"/>
          <w:spacing w:val="1"/>
        </w:rPr>
        <w:t xml:space="preserve"> </w:t>
      </w:r>
      <w:r w:rsidRPr="00AA7FC2">
        <w:rPr>
          <w:rFonts w:ascii="Arial" w:hAnsi="Arial" w:cs="Arial"/>
          <w:color w:val="0D0D0D"/>
        </w:rPr>
        <w:t>cuenta</w:t>
      </w:r>
      <w:r w:rsidRPr="00AA7FC2">
        <w:rPr>
          <w:rFonts w:ascii="Arial" w:hAnsi="Arial" w:cs="Arial"/>
          <w:color w:val="0D0D0D"/>
          <w:spacing w:val="1"/>
        </w:rPr>
        <w:t xml:space="preserve"> </w:t>
      </w:r>
      <w:r w:rsidRPr="00AA7FC2">
        <w:rPr>
          <w:rFonts w:ascii="Arial" w:hAnsi="Arial" w:cs="Arial"/>
          <w:color w:val="0D0D0D"/>
        </w:rPr>
        <w:t>las</w:t>
      </w:r>
      <w:r w:rsidRPr="00AA7FC2">
        <w:rPr>
          <w:rFonts w:ascii="Arial" w:hAnsi="Arial" w:cs="Arial"/>
          <w:color w:val="0D0D0D"/>
          <w:spacing w:val="1"/>
        </w:rPr>
        <w:t xml:space="preserve"> </w:t>
      </w:r>
      <w:r w:rsidRPr="00AA7FC2">
        <w:rPr>
          <w:rFonts w:ascii="Arial" w:hAnsi="Arial" w:cs="Arial"/>
          <w:color w:val="0D0D0D"/>
        </w:rPr>
        <w:t>directrices</w:t>
      </w:r>
      <w:r w:rsidRPr="00AA7FC2">
        <w:rPr>
          <w:rFonts w:ascii="Arial" w:hAnsi="Arial" w:cs="Arial"/>
          <w:color w:val="0D0D0D"/>
          <w:spacing w:val="1"/>
        </w:rPr>
        <w:t xml:space="preserve"> </w:t>
      </w:r>
      <w:r w:rsidRPr="00AA7FC2">
        <w:rPr>
          <w:rFonts w:ascii="Arial" w:hAnsi="Arial" w:cs="Arial"/>
          <w:color w:val="0D0D0D"/>
        </w:rPr>
        <w:t>generales</w:t>
      </w:r>
      <w:r w:rsidRPr="00AA7FC2">
        <w:rPr>
          <w:rFonts w:ascii="Arial" w:hAnsi="Arial" w:cs="Arial"/>
          <w:color w:val="0D0D0D"/>
          <w:spacing w:val="1"/>
        </w:rPr>
        <w:t xml:space="preserve"> </w:t>
      </w:r>
      <w:r w:rsidRPr="00AA7FC2">
        <w:rPr>
          <w:rFonts w:ascii="Arial" w:hAnsi="Arial" w:cs="Arial"/>
          <w:color w:val="0D0D0D"/>
        </w:rPr>
        <w:t>que</w:t>
      </w:r>
      <w:r w:rsidRPr="00AA7FC2">
        <w:rPr>
          <w:rFonts w:ascii="Arial" w:hAnsi="Arial" w:cs="Arial"/>
          <w:color w:val="0D0D0D"/>
          <w:spacing w:val="1"/>
        </w:rPr>
        <w:t xml:space="preserve"> </w:t>
      </w:r>
      <w:r w:rsidRPr="006C3EE0">
        <w:rPr>
          <w:rFonts w:ascii="Arial" w:hAnsi="Arial" w:cs="Arial"/>
          <w:b/>
          <w:bCs/>
          <w:color w:val="0D0D0D"/>
        </w:rPr>
        <w:t>POSITIVA</w:t>
      </w:r>
      <w:r w:rsidRPr="00AA7FC2">
        <w:rPr>
          <w:rFonts w:ascii="Arial" w:hAnsi="Arial" w:cs="Arial"/>
          <w:color w:val="0D0D0D"/>
          <w:spacing w:val="1"/>
        </w:rPr>
        <w:t xml:space="preserve"> </w:t>
      </w:r>
      <w:r w:rsidRPr="00AA7FC2">
        <w:rPr>
          <w:rFonts w:ascii="Arial" w:hAnsi="Arial" w:cs="Arial"/>
          <w:color w:val="0D0D0D"/>
        </w:rPr>
        <w:t>le</w:t>
      </w:r>
      <w:r w:rsidRPr="00AA7FC2">
        <w:rPr>
          <w:rFonts w:ascii="Arial" w:hAnsi="Arial" w:cs="Arial"/>
          <w:color w:val="0D0D0D"/>
          <w:spacing w:val="1"/>
        </w:rPr>
        <w:t xml:space="preserve"> </w:t>
      </w:r>
      <w:r w:rsidRPr="00AA7FC2">
        <w:rPr>
          <w:rFonts w:ascii="Arial" w:hAnsi="Arial" w:cs="Arial"/>
          <w:color w:val="0D0D0D"/>
        </w:rPr>
        <w:t>imparta.</w:t>
      </w:r>
      <w:r w:rsidRPr="00AA7FC2">
        <w:rPr>
          <w:rFonts w:ascii="Arial" w:hAnsi="Arial" w:cs="Arial"/>
          <w:color w:val="0D0D0D"/>
          <w:spacing w:val="1"/>
        </w:rPr>
        <w:t xml:space="preserve"> </w:t>
      </w:r>
      <w:r w:rsidRPr="00AA7FC2">
        <w:rPr>
          <w:rFonts w:ascii="Arial" w:hAnsi="Arial" w:cs="Arial"/>
          <w:color w:val="0D0D0D"/>
        </w:rPr>
        <w:t>Cuando</w:t>
      </w:r>
      <w:r w:rsidRPr="00AA7FC2">
        <w:rPr>
          <w:rFonts w:ascii="Arial" w:hAnsi="Arial" w:cs="Arial"/>
          <w:color w:val="0D0D0D"/>
          <w:spacing w:val="1"/>
        </w:rPr>
        <w:t xml:space="preserve"> </w:t>
      </w:r>
      <w:r w:rsidRPr="00AA7FC2">
        <w:rPr>
          <w:rFonts w:ascii="Arial" w:hAnsi="Arial" w:cs="Arial"/>
          <w:color w:val="0D0D0D"/>
        </w:rPr>
        <w:t>se</w:t>
      </w:r>
      <w:r w:rsidRPr="00AA7FC2">
        <w:rPr>
          <w:rFonts w:ascii="Arial" w:hAnsi="Arial" w:cs="Arial"/>
          <w:color w:val="0D0D0D"/>
          <w:spacing w:val="1"/>
        </w:rPr>
        <w:t xml:space="preserve"> </w:t>
      </w:r>
      <w:r w:rsidRPr="00AA7FC2">
        <w:rPr>
          <w:rFonts w:ascii="Arial" w:hAnsi="Arial" w:cs="Arial"/>
          <w:color w:val="0D0D0D"/>
        </w:rPr>
        <w:lastRenderedPageBreak/>
        <w:t xml:space="preserve">compruebe que hubo una negligencia o descuido por parte de algún profesional de </w:t>
      </w:r>
      <w:r w:rsidRPr="006C3EE0">
        <w:rPr>
          <w:rFonts w:ascii="Arial" w:hAnsi="Arial" w:cs="Arial"/>
          <w:b/>
          <w:bCs/>
          <w:color w:val="0D0D0D"/>
        </w:rPr>
        <w:t>EL</w:t>
      </w:r>
      <w:r w:rsidRPr="006C3EE0">
        <w:rPr>
          <w:rFonts w:ascii="Arial" w:hAnsi="Arial" w:cs="Arial"/>
          <w:b/>
          <w:bCs/>
          <w:color w:val="0D0D0D"/>
          <w:spacing w:val="1"/>
        </w:rPr>
        <w:t xml:space="preserve"> </w:t>
      </w:r>
      <w:r w:rsidRPr="006C3EE0">
        <w:rPr>
          <w:rFonts w:ascii="Arial" w:hAnsi="Arial" w:cs="Arial"/>
          <w:b/>
          <w:bCs/>
          <w:color w:val="0D0D0D"/>
        </w:rPr>
        <w:t>CONTRATISTA</w:t>
      </w:r>
      <w:r w:rsidRPr="00AA7FC2">
        <w:rPr>
          <w:rFonts w:ascii="Arial" w:hAnsi="Arial" w:cs="Arial"/>
          <w:color w:val="0D0D0D"/>
          <w:spacing w:val="-7"/>
        </w:rPr>
        <w:t xml:space="preserve"> </w:t>
      </w:r>
      <w:r w:rsidRPr="00AA7FC2">
        <w:rPr>
          <w:rFonts w:ascii="Arial" w:hAnsi="Arial" w:cs="Arial"/>
          <w:color w:val="0D0D0D"/>
        </w:rPr>
        <w:t>y</w:t>
      </w:r>
      <w:r w:rsidRPr="00AA7FC2">
        <w:rPr>
          <w:rFonts w:ascii="Arial" w:hAnsi="Arial" w:cs="Arial"/>
          <w:color w:val="0D0D0D"/>
          <w:spacing w:val="-5"/>
        </w:rPr>
        <w:t xml:space="preserve"> </w:t>
      </w:r>
      <w:r w:rsidRPr="00AA7FC2">
        <w:rPr>
          <w:rFonts w:ascii="Arial" w:hAnsi="Arial" w:cs="Arial"/>
          <w:color w:val="0D0D0D"/>
        </w:rPr>
        <w:t>ello</w:t>
      </w:r>
      <w:r w:rsidRPr="00AA7FC2">
        <w:rPr>
          <w:rFonts w:ascii="Arial" w:hAnsi="Arial" w:cs="Arial"/>
          <w:color w:val="0D0D0D"/>
          <w:spacing w:val="-3"/>
        </w:rPr>
        <w:t xml:space="preserve"> </w:t>
      </w:r>
      <w:r w:rsidRPr="00AA7FC2">
        <w:rPr>
          <w:rFonts w:ascii="Arial" w:hAnsi="Arial" w:cs="Arial"/>
          <w:color w:val="0D0D0D"/>
        </w:rPr>
        <w:t>causara</w:t>
      </w:r>
      <w:r w:rsidRPr="00AA7FC2">
        <w:rPr>
          <w:rFonts w:ascii="Arial" w:hAnsi="Arial" w:cs="Arial"/>
          <w:color w:val="0D0D0D"/>
          <w:spacing w:val="-4"/>
        </w:rPr>
        <w:t xml:space="preserve"> </w:t>
      </w:r>
      <w:r w:rsidRPr="00AA7FC2">
        <w:rPr>
          <w:rFonts w:ascii="Arial" w:hAnsi="Arial" w:cs="Arial"/>
          <w:color w:val="0D0D0D"/>
        </w:rPr>
        <w:t>un</w:t>
      </w:r>
      <w:r w:rsidRPr="00AA7FC2">
        <w:rPr>
          <w:rFonts w:ascii="Arial" w:hAnsi="Arial" w:cs="Arial"/>
          <w:color w:val="0D0D0D"/>
          <w:spacing w:val="-6"/>
        </w:rPr>
        <w:t xml:space="preserve"> </w:t>
      </w:r>
      <w:r w:rsidRPr="00AA7FC2">
        <w:rPr>
          <w:rFonts w:ascii="Arial" w:hAnsi="Arial" w:cs="Arial"/>
          <w:color w:val="0D0D0D"/>
        </w:rPr>
        <w:t>perjuicio</w:t>
      </w:r>
      <w:r w:rsidRPr="00AA7FC2">
        <w:rPr>
          <w:rFonts w:ascii="Arial" w:hAnsi="Arial" w:cs="Arial"/>
          <w:color w:val="0D0D0D"/>
          <w:spacing w:val="-3"/>
        </w:rPr>
        <w:t xml:space="preserve"> </w:t>
      </w:r>
      <w:r w:rsidRPr="00AA7FC2">
        <w:rPr>
          <w:rFonts w:ascii="Arial" w:hAnsi="Arial" w:cs="Arial"/>
          <w:color w:val="0D0D0D"/>
        </w:rPr>
        <w:t>a</w:t>
      </w:r>
      <w:r w:rsidRPr="00AA7FC2">
        <w:rPr>
          <w:rFonts w:ascii="Arial" w:hAnsi="Arial" w:cs="Arial"/>
          <w:color w:val="0D0D0D"/>
          <w:spacing w:val="-6"/>
        </w:rPr>
        <w:t xml:space="preserve"> </w:t>
      </w:r>
      <w:r w:rsidRPr="006C3EE0">
        <w:rPr>
          <w:rFonts w:ascii="Arial" w:hAnsi="Arial" w:cs="Arial"/>
          <w:b/>
          <w:bCs/>
          <w:color w:val="0D0D0D"/>
        </w:rPr>
        <w:t>POSITIVA,</w:t>
      </w:r>
      <w:r w:rsidRPr="00AA7FC2">
        <w:rPr>
          <w:rFonts w:ascii="Arial" w:hAnsi="Arial" w:cs="Arial"/>
          <w:color w:val="0D0D0D"/>
          <w:spacing w:val="-4"/>
        </w:rPr>
        <w:t xml:space="preserve"> </w:t>
      </w:r>
      <w:r w:rsidRPr="00AA7FC2">
        <w:rPr>
          <w:rFonts w:ascii="Arial" w:hAnsi="Arial" w:cs="Arial"/>
          <w:color w:val="0D0D0D"/>
        </w:rPr>
        <w:t>ésta</w:t>
      </w:r>
      <w:r w:rsidRPr="00AA7FC2">
        <w:rPr>
          <w:rFonts w:ascii="Arial" w:hAnsi="Arial" w:cs="Arial"/>
          <w:color w:val="0D0D0D"/>
          <w:spacing w:val="-4"/>
        </w:rPr>
        <w:t xml:space="preserve"> </w:t>
      </w:r>
      <w:r w:rsidRPr="00AA7FC2">
        <w:rPr>
          <w:rFonts w:ascii="Arial" w:hAnsi="Arial" w:cs="Arial"/>
          <w:color w:val="0D0D0D"/>
        </w:rPr>
        <w:t>podrá</w:t>
      </w:r>
      <w:r w:rsidRPr="00AA7FC2">
        <w:rPr>
          <w:rFonts w:ascii="Arial" w:hAnsi="Arial" w:cs="Arial"/>
          <w:color w:val="0D0D0D"/>
          <w:spacing w:val="-5"/>
        </w:rPr>
        <w:t xml:space="preserve"> </w:t>
      </w:r>
      <w:r w:rsidRPr="00AA7FC2">
        <w:rPr>
          <w:rFonts w:ascii="Arial" w:hAnsi="Arial" w:cs="Arial"/>
          <w:color w:val="0D0D0D"/>
        </w:rPr>
        <w:t>repetir</w:t>
      </w:r>
      <w:r w:rsidRPr="00AA7FC2">
        <w:rPr>
          <w:rFonts w:ascii="Arial" w:hAnsi="Arial" w:cs="Arial"/>
          <w:color w:val="0D0D0D"/>
          <w:spacing w:val="-7"/>
        </w:rPr>
        <w:t xml:space="preserve"> </w:t>
      </w:r>
      <w:r w:rsidRPr="00AA7FC2">
        <w:rPr>
          <w:rFonts w:ascii="Arial" w:hAnsi="Arial" w:cs="Arial"/>
          <w:color w:val="0D0D0D"/>
        </w:rPr>
        <w:t>lo</w:t>
      </w:r>
      <w:r w:rsidRPr="00AA7FC2">
        <w:rPr>
          <w:rFonts w:ascii="Arial" w:hAnsi="Arial" w:cs="Arial"/>
          <w:color w:val="0D0D0D"/>
          <w:spacing w:val="-3"/>
        </w:rPr>
        <w:t xml:space="preserve"> </w:t>
      </w:r>
      <w:r w:rsidRPr="00AA7FC2">
        <w:rPr>
          <w:rFonts w:ascii="Arial" w:hAnsi="Arial" w:cs="Arial"/>
          <w:color w:val="0D0D0D"/>
        </w:rPr>
        <w:t>pagado</w:t>
      </w:r>
      <w:r w:rsidRPr="00AA7FC2">
        <w:rPr>
          <w:rFonts w:ascii="Arial" w:hAnsi="Arial" w:cs="Arial"/>
          <w:color w:val="0D0D0D"/>
          <w:spacing w:val="-6"/>
        </w:rPr>
        <w:t xml:space="preserve"> </w:t>
      </w:r>
      <w:r w:rsidRPr="00AA7FC2">
        <w:rPr>
          <w:rFonts w:ascii="Arial" w:hAnsi="Arial" w:cs="Arial"/>
          <w:color w:val="0D0D0D"/>
        </w:rPr>
        <w:t>contra</w:t>
      </w:r>
      <w:r w:rsidRPr="00AA7FC2">
        <w:rPr>
          <w:rFonts w:ascii="Arial" w:hAnsi="Arial" w:cs="Arial"/>
          <w:color w:val="0D0D0D"/>
          <w:spacing w:val="-59"/>
        </w:rPr>
        <w:t xml:space="preserve"> </w:t>
      </w:r>
      <w:r w:rsidR="006C3EE0">
        <w:rPr>
          <w:rFonts w:ascii="Arial" w:hAnsi="Arial" w:cs="Arial"/>
          <w:color w:val="0D0D0D"/>
          <w:spacing w:val="-59"/>
        </w:rPr>
        <w:t xml:space="preserve">                            </w:t>
      </w:r>
      <w:r w:rsidRPr="006C3EE0">
        <w:rPr>
          <w:rFonts w:ascii="Arial" w:hAnsi="Arial" w:cs="Arial"/>
          <w:b/>
          <w:bCs/>
          <w:color w:val="0D0D0D"/>
        </w:rPr>
        <w:t>EL</w:t>
      </w:r>
      <w:r w:rsidRPr="006C3EE0">
        <w:rPr>
          <w:rFonts w:ascii="Arial" w:hAnsi="Arial" w:cs="Arial"/>
          <w:b/>
          <w:bCs/>
          <w:color w:val="0D0D0D"/>
          <w:spacing w:val="1"/>
        </w:rPr>
        <w:t xml:space="preserve"> </w:t>
      </w:r>
      <w:r w:rsidRPr="006C3EE0">
        <w:rPr>
          <w:rFonts w:ascii="Arial" w:hAnsi="Arial" w:cs="Arial"/>
          <w:b/>
          <w:bCs/>
          <w:color w:val="0D0D0D"/>
        </w:rPr>
        <w:t>CONTRATISTA</w:t>
      </w:r>
      <w:r w:rsidRPr="00AA7FC2">
        <w:rPr>
          <w:rFonts w:ascii="Arial" w:hAnsi="Arial" w:cs="Arial"/>
          <w:b/>
          <w:color w:val="0D0D0D"/>
        </w:rPr>
        <w:t>.</w:t>
      </w:r>
      <w:r w:rsidRPr="00AA7FC2">
        <w:rPr>
          <w:rFonts w:ascii="Arial" w:hAnsi="Arial" w:cs="Arial"/>
          <w:b/>
          <w:color w:val="0D0D0D"/>
          <w:spacing w:val="1"/>
        </w:rPr>
        <w:t xml:space="preserve"> </w:t>
      </w:r>
      <w:r w:rsidRPr="00AA7FC2">
        <w:rPr>
          <w:rFonts w:ascii="Arial" w:hAnsi="Arial" w:cs="Arial"/>
          <w:color w:val="0D0D0D"/>
        </w:rPr>
        <w:t>Los</w:t>
      </w:r>
      <w:r w:rsidRPr="00AA7FC2">
        <w:rPr>
          <w:rFonts w:ascii="Arial" w:hAnsi="Arial" w:cs="Arial"/>
          <w:color w:val="0D0D0D"/>
          <w:spacing w:val="1"/>
        </w:rPr>
        <w:t xml:space="preserve"> </w:t>
      </w:r>
      <w:r w:rsidRPr="00AA7FC2">
        <w:rPr>
          <w:rFonts w:ascii="Arial" w:hAnsi="Arial" w:cs="Arial"/>
          <w:color w:val="0D0D0D"/>
        </w:rPr>
        <w:t>perjuicios</w:t>
      </w:r>
      <w:r w:rsidRPr="00AA7FC2">
        <w:rPr>
          <w:rFonts w:ascii="Arial" w:hAnsi="Arial" w:cs="Arial"/>
          <w:color w:val="0D0D0D"/>
          <w:spacing w:val="1"/>
        </w:rPr>
        <w:t xml:space="preserve"> </w:t>
      </w:r>
      <w:r w:rsidRPr="00AA7FC2">
        <w:rPr>
          <w:rFonts w:ascii="Arial" w:hAnsi="Arial" w:cs="Arial"/>
          <w:color w:val="0D0D0D"/>
        </w:rPr>
        <w:t>a</w:t>
      </w:r>
      <w:r w:rsidRPr="00AA7FC2">
        <w:rPr>
          <w:rFonts w:ascii="Arial" w:hAnsi="Arial" w:cs="Arial"/>
          <w:color w:val="0D0D0D"/>
          <w:spacing w:val="1"/>
        </w:rPr>
        <w:t xml:space="preserve"> </w:t>
      </w:r>
      <w:r w:rsidRPr="00AA7FC2">
        <w:rPr>
          <w:rFonts w:ascii="Arial" w:hAnsi="Arial" w:cs="Arial"/>
          <w:color w:val="0D0D0D"/>
        </w:rPr>
        <w:t>que</w:t>
      </w:r>
      <w:r w:rsidRPr="00AA7FC2">
        <w:rPr>
          <w:rFonts w:ascii="Arial" w:hAnsi="Arial" w:cs="Arial"/>
          <w:color w:val="0D0D0D"/>
          <w:spacing w:val="1"/>
        </w:rPr>
        <w:t xml:space="preserve"> </w:t>
      </w:r>
      <w:r w:rsidRPr="00AA7FC2">
        <w:rPr>
          <w:rFonts w:ascii="Arial" w:hAnsi="Arial" w:cs="Arial"/>
          <w:color w:val="0D0D0D"/>
        </w:rPr>
        <w:t>hace</w:t>
      </w:r>
      <w:r w:rsidRPr="00AA7FC2">
        <w:rPr>
          <w:rFonts w:ascii="Arial" w:hAnsi="Arial" w:cs="Arial"/>
          <w:color w:val="0D0D0D"/>
          <w:spacing w:val="1"/>
        </w:rPr>
        <w:t xml:space="preserve"> </w:t>
      </w:r>
      <w:r w:rsidRPr="00AA7FC2">
        <w:rPr>
          <w:rFonts w:ascii="Arial" w:hAnsi="Arial" w:cs="Arial"/>
          <w:color w:val="0D0D0D"/>
        </w:rPr>
        <w:t>referencia</w:t>
      </w:r>
      <w:r w:rsidRPr="00AA7FC2">
        <w:rPr>
          <w:rFonts w:ascii="Arial" w:hAnsi="Arial" w:cs="Arial"/>
          <w:color w:val="0D0D0D"/>
          <w:spacing w:val="1"/>
        </w:rPr>
        <w:t xml:space="preserve"> </w:t>
      </w:r>
      <w:r w:rsidRPr="00AA7FC2">
        <w:rPr>
          <w:rFonts w:ascii="Arial" w:hAnsi="Arial" w:cs="Arial"/>
          <w:color w:val="0D0D0D"/>
        </w:rPr>
        <w:t>esta</w:t>
      </w:r>
      <w:r w:rsidRPr="00AA7FC2">
        <w:rPr>
          <w:rFonts w:ascii="Arial" w:hAnsi="Arial" w:cs="Arial"/>
          <w:color w:val="0D0D0D"/>
          <w:spacing w:val="1"/>
        </w:rPr>
        <w:t xml:space="preserve"> </w:t>
      </w:r>
      <w:r w:rsidRPr="00AA7FC2">
        <w:rPr>
          <w:rFonts w:ascii="Arial" w:hAnsi="Arial" w:cs="Arial"/>
          <w:color w:val="0D0D0D"/>
        </w:rPr>
        <w:t>cláusula</w:t>
      </w:r>
      <w:r w:rsidRPr="00AA7FC2">
        <w:rPr>
          <w:rFonts w:ascii="Arial" w:hAnsi="Arial" w:cs="Arial"/>
          <w:color w:val="0D0D0D"/>
          <w:spacing w:val="1"/>
        </w:rPr>
        <w:t xml:space="preserve"> </w:t>
      </w:r>
      <w:r w:rsidRPr="00AA7FC2">
        <w:rPr>
          <w:rFonts w:ascii="Arial" w:hAnsi="Arial" w:cs="Arial"/>
          <w:color w:val="0D0D0D"/>
        </w:rPr>
        <w:t>deberán</w:t>
      </w:r>
      <w:r w:rsidRPr="00AA7FC2">
        <w:rPr>
          <w:rFonts w:ascii="Arial" w:hAnsi="Arial" w:cs="Arial"/>
          <w:color w:val="0D0D0D"/>
          <w:spacing w:val="1"/>
        </w:rPr>
        <w:t xml:space="preserve"> </w:t>
      </w:r>
      <w:r w:rsidRPr="00AA7FC2">
        <w:rPr>
          <w:rFonts w:ascii="Arial" w:hAnsi="Arial" w:cs="Arial"/>
          <w:color w:val="0D0D0D"/>
        </w:rPr>
        <w:t>ser</w:t>
      </w:r>
      <w:r w:rsidRPr="00AA7FC2">
        <w:rPr>
          <w:rFonts w:ascii="Arial" w:hAnsi="Arial" w:cs="Arial"/>
          <w:color w:val="0D0D0D"/>
          <w:spacing w:val="1"/>
        </w:rPr>
        <w:t xml:space="preserve"> </w:t>
      </w:r>
      <w:r w:rsidRPr="00AA7FC2">
        <w:rPr>
          <w:rFonts w:ascii="Arial" w:hAnsi="Arial" w:cs="Arial"/>
          <w:color w:val="0D0D0D"/>
        </w:rPr>
        <w:t>declarados</w:t>
      </w:r>
      <w:r w:rsidRPr="00AA7FC2">
        <w:rPr>
          <w:rFonts w:ascii="Arial" w:hAnsi="Arial" w:cs="Arial"/>
          <w:color w:val="0D0D0D"/>
          <w:spacing w:val="-1"/>
        </w:rPr>
        <w:t xml:space="preserve"> </w:t>
      </w:r>
      <w:r w:rsidRPr="00AA7FC2">
        <w:rPr>
          <w:rFonts w:ascii="Arial" w:hAnsi="Arial" w:cs="Arial"/>
          <w:color w:val="0D0D0D"/>
        </w:rPr>
        <w:t>por</w:t>
      </w:r>
      <w:r w:rsidRPr="00AA7FC2">
        <w:rPr>
          <w:rFonts w:ascii="Arial" w:hAnsi="Arial" w:cs="Arial"/>
          <w:color w:val="0D0D0D"/>
          <w:spacing w:val="1"/>
        </w:rPr>
        <w:t xml:space="preserve"> </w:t>
      </w:r>
      <w:r w:rsidRPr="00AA7FC2">
        <w:rPr>
          <w:rFonts w:ascii="Arial" w:hAnsi="Arial" w:cs="Arial"/>
          <w:color w:val="0D0D0D"/>
        </w:rPr>
        <w:t>autoridad</w:t>
      </w:r>
      <w:r w:rsidRPr="00AA7FC2">
        <w:rPr>
          <w:rFonts w:ascii="Arial" w:hAnsi="Arial" w:cs="Arial"/>
          <w:color w:val="0D0D0D"/>
          <w:spacing w:val="-2"/>
        </w:rPr>
        <w:t xml:space="preserve"> </w:t>
      </w:r>
      <w:r w:rsidRPr="00AA7FC2">
        <w:rPr>
          <w:rFonts w:ascii="Arial" w:hAnsi="Arial" w:cs="Arial"/>
          <w:color w:val="0D0D0D"/>
        </w:rPr>
        <w:t>competente.</w:t>
      </w:r>
    </w:p>
    <w:p w14:paraId="58E72170" w14:textId="77777777" w:rsidR="00A051A1" w:rsidRPr="00AA7FC2" w:rsidRDefault="00A051A1" w:rsidP="006C3EE0">
      <w:pPr>
        <w:spacing w:line="240" w:lineRule="auto"/>
        <w:rPr>
          <w:rFonts w:ascii="Arial" w:hAnsi="Arial" w:cs="Arial"/>
        </w:rPr>
      </w:pPr>
    </w:p>
    <w:p w14:paraId="35FABD0D" w14:textId="23EE5E6B" w:rsidR="00A051A1" w:rsidRPr="00AA7FC2" w:rsidRDefault="00A051A1" w:rsidP="006C3EE0">
      <w:pPr>
        <w:pStyle w:val="Ttulo1"/>
        <w:tabs>
          <w:tab w:val="left" w:pos="9102"/>
        </w:tabs>
        <w:spacing w:before="0"/>
      </w:pPr>
      <w:r w:rsidRPr="00AA7FC2">
        <w:rPr>
          <w:color w:val="0D0D0D"/>
          <w:spacing w:val="-33"/>
          <w:shd w:val="clear" w:color="auto" w:fill="E4E4E4"/>
        </w:rPr>
        <w:t xml:space="preserve"> </w:t>
      </w:r>
      <w:r w:rsidRPr="00AA7FC2">
        <w:rPr>
          <w:color w:val="0D0D0D"/>
          <w:shd w:val="clear" w:color="auto" w:fill="E4E4E4"/>
        </w:rPr>
        <w:t>CLÁUSULA</w:t>
      </w:r>
      <w:r w:rsidRPr="00AA7FC2">
        <w:rPr>
          <w:color w:val="0D0D0D"/>
          <w:spacing w:val="-9"/>
          <w:shd w:val="clear" w:color="auto" w:fill="E4E4E4"/>
        </w:rPr>
        <w:t xml:space="preserve"> </w:t>
      </w:r>
      <w:r w:rsidRPr="00AA7FC2">
        <w:rPr>
          <w:color w:val="0D0D0D"/>
          <w:shd w:val="clear" w:color="auto" w:fill="E4E4E4"/>
        </w:rPr>
        <w:t>DÉCIMA</w:t>
      </w:r>
      <w:r w:rsidRPr="00AA7FC2">
        <w:rPr>
          <w:color w:val="0D0D0D"/>
          <w:spacing w:val="-6"/>
          <w:shd w:val="clear" w:color="auto" w:fill="E4E4E4"/>
        </w:rPr>
        <w:t xml:space="preserve"> </w:t>
      </w:r>
      <w:r w:rsidRPr="00AA7FC2">
        <w:rPr>
          <w:color w:val="0D0D0D"/>
          <w:shd w:val="clear" w:color="auto" w:fill="E4E4E4"/>
        </w:rPr>
        <w:t>TERCERA. -</w:t>
      </w:r>
      <w:r w:rsidRPr="00AA7FC2">
        <w:rPr>
          <w:color w:val="0D0D0D"/>
          <w:spacing w:val="13"/>
          <w:shd w:val="clear" w:color="auto" w:fill="E4E4E4"/>
        </w:rPr>
        <w:t xml:space="preserve"> </w:t>
      </w:r>
      <w:r w:rsidRPr="00AA7FC2">
        <w:rPr>
          <w:color w:val="0D0D0D"/>
          <w:shd w:val="clear" w:color="auto" w:fill="E4E4E4"/>
        </w:rPr>
        <w:t>INHABILIDADES</w:t>
      </w:r>
      <w:r w:rsidRPr="00AA7FC2">
        <w:rPr>
          <w:color w:val="0D0D0D"/>
          <w:spacing w:val="-3"/>
          <w:shd w:val="clear" w:color="auto" w:fill="E4E4E4"/>
        </w:rPr>
        <w:t xml:space="preserve"> </w:t>
      </w:r>
      <w:r w:rsidRPr="00AA7FC2">
        <w:rPr>
          <w:color w:val="0D0D0D"/>
          <w:shd w:val="clear" w:color="auto" w:fill="E4E4E4"/>
        </w:rPr>
        <w:t>E</w:t>
      </w:r>
      <w:r w:rsidRPr="00AA7FC2">
        <w:rPr>
          <w:color w:val="0D0D0D"/>
          <w:spacing w:val="-4"/>
          <w:shd w:val="clear" w:color="auto" w:fill="E4E4E4"/>
        </w:rPr>
        <w:t xml:space="preserve"> </w:t>
      </w:r>
      <w:r w:rsidRPr="00AA7FC2">
        <w:rPr>
          <w:color w:val="0D0D0D"/>
          <w:shd w:val="clear" w:color="auto" w:fill="E4E4E4"/>
        </w:rPr>
        <w:t>INCOMPATIBILIDADES.</w:t>
      </w:r>
    </w:p>
    <w:p w14:paraId="6F335CC2" w14:textId="77777777" w:rsidR="00A051A1" w:rsidRPr="00AA7FC2" w:rsidRDefault="00A051A1" w:rsidP="006C3EE0">
      <w:pPr>
        <w:spacing w:line="240" w:lineRule="auto"/>
        <w:rPr>
          <w:rFonts w:ascii="Arial" w:hAnsi="Arial" w:cs="Arial"/>
          <w:b/>
        </w:rPr>
      </w:pPr>
    </w:p>
    <w:p w14:paraId="207A71CB" w14:textId="2956B691" w:rsidR="00A051A1" w:rsidRPr="00E82F2F" w:rsidRDefault="00A051A1" w:rsidP="006C3EE0">
      <w:pPr>
        <w:spacing w:after="0" w:line="240" w:lineRule="auto"/>
        <w:ind w:left="142" w:right="144"/>
        <w:jc w:val="both"/>
      </w:pPr>
      <w:r w:rsidRPr="00880F6D">
        <w:rPr>
          <w:rFonts w:ascii="Arial" w:hAnsi="Arial" w:cs="Arial"/>
          <w:color w:val="0D0D0D"/>
        </w:rPr>
        <w:t>Para</w:t>
      </w:r>
      <w:r w:rsidRPr="00880F6D">
        <w:rPr>
          <w:rFonts w:ascii="Arial" w:hAnsi="Arial" w:cs="Arial"/>
          <w:color w:val="0D0D0D"/>
          <w:spacing w:val="1"/>
        </w:rPr>
        <w:t xml:space="preserve"> </w:t>
      </w:r>
      <w:r w:rsidRPr="00880F6D">
        <w:rPr>
          <w:rFonts w:ascii="Arial" w:hAnsi="Arial" w:cs="Arial"/>
          <w:color w:val="0D0D0D"/>
        </w:rPr>
        <w:t>la</w:t>
      </w:r>
      <w:r w:rsidRPr="00880F6D">
        <w:rPr>
          <w:rFonts w:ascii="Arial" w:hAnsi="Arial" w:cs="Arial"/>
          <w:color w:val="0D0D0D"/>
          <w:spacing w:val="1"/>
        </w:rPr>
        <w:t xml:space="preserve"> </w:t>
      </w:r>
      <w:r w:rsidRPr="00880F6D">
        <w:rPr>
          <w:rFonts w:ascii="Arial" w:hAnsi="Arial" w:cs="Arial"/>
          <w:color w:val="0D0D0D"/>
        </w:rPr>
        <w:t>contratación</w:t>
      </w:r>
      <w:r w:rsidR="00880F6D" w:rsidRPr="00880F6D">
        <w:rPr>
          <w:rFonts w:ascii="Arial" w:hAnsi="Arial" w:cs="Arial"/>
          <w:color w:val="0D0D0D"/>
        </w:rPr>
        <w:t>,</w:t>
      </w:r>
      <w:r w:rsidRPr="00880F6D">
        <w:rPr>
          <w:rFonts w:ascii="Arial" w:hAnsi="Arial" w:cs="Arial"/>
          <w:color w:val="0D0D0D"/>
          <w:spacing w:val="1"/>
        </w:rPr>
        <w:t xml:space="preserve"> </w:t>
      </w:r>
      <w:r w:rsidRPr="00880F6D">
        <w:rPr>
          <w:rFonts w:ascii="Arial" w:hAnsi="Arial" w:cs="Arial"/>
          <w:b/>
          <w:bCs/>
          <w:color w:val="0D0D0D"/>
        </w:rPr>
        <w:t>POSITIVA</w:t>
      </w:r>
      <w:r w:rsidRPr="00880F6D">
        <w:rPr>
          <w:rFonts w:ascii="Arial" w:hAnsi="Arial" w:cs="Arial"/>
          <w:b/>
          <w:bCs/>
          <w:color w:val="0D0D0D"/>
          <w:spacing w:val="1"/>
        </w:rPr>
        <w:t xml:space="preserve"> </w:t>
      </w:r>
      <w:r w:rsidRPr="00880F6D">
        <w:rPr>
          <w:rFonts w:ascii="Arial" w:hAnsi="Arial" w:cs="Arial"/>
          <w:color w:val="0D0D0D"/>
        </w:rPr>
        <w:t>aplicará</w:t>
      </w:r>
      <w:r w:rsidRPr="00880F6D">
        <w:rPr>
          <w:rFonts w:ascii="Arial" w:hAnsi="Arial" w:cs="Arial"/>
          <w:color w:val="0D0D0D"/>
          <w:spacing w:val="1"/>
        </w:rPr>
        <w:t xml:space="preserve"> </w:t>
      </w:r>
      <w:r w:rsidRPr="00880F6D">
        <w:rPr>
          <w:rFonts w:ascii="Arial" w:hAnsi="Arial" w:cs="Arial"/>
          <w:color w:val="0D0D0D"/>
        </w:rPr>
        <w:t>el</w:t>
      </w:r>
      <w:r w:rsidRPr="00880F6D">
        <w:rPr>
          <w:rFonts w:ascii="Arial" w:hAnsi="Arial" w:cs="Arial"/>
          <w:color w:val="0D0D0D"/>
          <w:spacing w:val="1"/>
        </w:rPr>
        <w:t xml:space="preserve"> </w:t>
      </w:r>
      <w:r w:rsidRPr="00880F6D">
        <w:rPr>
          <w:rFonts w:ascii="Arial" w:hAnsi="Arial" w:cs="Arial"/>
          <w:color w:val="0D0D0D"/>
        </w:rPr>
        <w:t>régimen</w:t>
      </w:r>
      <w:r w:rsidRPr="00880F6D">
        <w:rPr>
          <w:rFonts w:ascii="Arial" w:hAnsi="Arial" w:cs="Arial"/>
          <w:color w:val="0D0D0D"/>
          <w:spacing w:val="1"/>
        </w:rPr>
        <w:t xml:space="preserve"> </w:t>
      </w:r>
      <w:r w:rsidRPr="00880F6D">
        <w:rPr>
          <w:rFonts w:ascii="Arial" w:hAnsi="Arial" w:cs="Arial"/>
          <w:color w:val="0D0D0D"/>
        </w:rPr>
        <w:t>jurídico</w:t>
      </w:r>
      <w:r w:rsidRPr="00880F6D">
        <w:rPr>
          <w:rFonts w:ascii="Arial" w:hAnsi="Arial" w:cs="Arial"/>
          <w:color w:val="0D0D0D"/>
          <w:spacing w:val="1"/>
        </w:rPr>
        <w:t xml:space="preserve"> </w:t>
      </w:r>
      <w:r w:rsidRPr="00880F6D">
        <w:rPr>
          <w:rFonts w:ascii="Arial" w:hAnsi="Arial" w:cs="Arial"/>
          <w:color w:val="0D0D0D"/>
        </w:rPr>
        <w:t>de</w:t>
      </w:r>
      <w:r w:rsidRPr="00880F6D">
        <w:rPr>
          <w:rFonts w:ascii="Arial" w:hAnsi="Arial" w:cs="Arial"/>
          <w:color w:val="0D0D0D"/>
          <w:spacing w:val="1"/>
        </w:rPr>
        <w:t xml:space="preserve"> </w:t>
      </w:r>
      <w:r w:rsidRPr="00880F6D">
        <w:rPr>
          <w:rFonts w:ascii="Arial" w:hAnsi="Arial" w:cs="Arial"/>
          <w:color w:val="0D0D0D"/>
        </w:rPr>
        <w:t>inhabilidades</w:t>
      </w:r>
      <w:r w:rsidRPr="00880F6D">
        <w:rPr>
          <w:rFonts w:ascii="Arial" w:hAnsi="Arial" w:cs="Arial"/>
          <w:color w:val="0D0D0D"/>
          <w:spacing w:val="1"/>
        </w:rPr>
        <w:t xml:space="preserve"> </w:t>
      </w:r>
      <w:r w:rsidRPr="00880F6D">
        <w:rPr>
          <w:rFonts w:ascii="Arial" w:hAnsi="Arial" w:cs="Arial"/>
          <w:color w:val="0D0D0D"/>
        </w:rPr>
        <w:t>e</w:t>
      </w:r>
      <w:r w:rsidRPr="00880F6D">
        <w:rPr>
          <w:rFonts w:ascii="Arial" w:hAnsi="Arial" w:cs="Arial"/>
          <w:color w:val="0D0D0D"/>
          <w:spacing w:val="-59"/>
        </w:rPr>
        <w:t xml:space="preserve"> </w:t>
      </w:r>
      <w:r w:rsidRPr="00880F6D">
        <w:rPr>
          <w:rFonts w:ascii="Arial" w:hAnsi="Arial" w:cs="Arial"/>
          <w:color w:val="0D0D0D"/>
        </w:rPr>
        <w:t xml:space="preserve">incompatibilidades previsto en la Constitución y en las leyes para la contratación estatal. </w:t>
      </w:r>
      <w:r w:rsidRPr="00E82F2F">
        <w:rPr>
          <w:rFonts w:ascii="Arial" w:hAnsi="Arial" w:cs="Arial"/>
          <w:color w:val="0D0D0D"/>
        </w:rPr>
        <w:t>En</w:t>
      </w:r>
      <w:r w:rsidRPr="00E82F2F">
        <w:rPr>
          <w:rFonts w:ascii="Arial" w:hAnsi="Arial" w:cs="Arial"/>
          <w:color w:val="0D0D0D"/>
          <w:spacing w:val="-59"/>
        </w:rPr>
        <w:t xml:space="preserve"> </w:t>
      </w:r>
      <w:r w:rsidRPr="00E82F2F">
        <w:rPr>
          <w:rFonts w:ascii="Arial" w:hAnsi="Arial" w:cs="Arial"/>
          <w:color w:val="0D0D0D"/>
        </w:rPr>
        <w:t>cuanto a las inhabilidades e incompatibilidades sobrevinientes en el curso del proceso de</w:t>
      </w:r>
      <w:r w:rsidRPr="00E82F2F">
        <w:rPr>
          <w:rFonts w:ascii="Arial" w:hAnsi="Arial" w:cs="Arial"/>
          <w:color w:val="0D0D0D"/>
          <w:spacing w:val="1"/>
        </w:rPr>
        <w:t xml:space="preserve"> </w:t>
      </w:r>
      <w:r w:rsidRPr="00E82F2F">
        <w:rPr>
          <w:rFonts w:ascii="Arial" w:hAnsi="Arial" w:cs="Arial"/>
          <w:color w:val="0D0D0D"/>
        </w:rPr>
        <w:t>selección,</w:t>
      </w:r>
      <w:r w:rsidRPr="00E82F2F">
        <w:rPr>
          <w:rFonts w:ascii="Arial" w:hAnsi="Arial" w:cs="Arial"/>
          <w:color w:val="0D0D0D"/>
          <w:spacing w:val="1"/>
        </w:rPr>
        <w:t xml:space="preserve"> </w:t>
      </w:r>
      <w:r w:rsidRPr="00E82F2F">
        <w:rPr>
          <w:rFonts w:ascii="Arial" w:hAnsi="Arial" w:cs="Arial"/>
          <w:color w:val="0D0D0D"/>
        </w:rPr>
        <w:t>o</w:t>
      </w:r>
      <w:r w:rsidRPr="00E82F2F">
        <w:rPr>
          <w:rFonts w:ascii="Arial" w:hAnsi="Arial" w:cs="Arial"/>
          <w:color w:val="0D0D0D"/>
          <w:spacing w:val="1"/>
        </w:rPr>
        <w:t xml:space="preserve"> </w:t>
      </w:r>
      <w:r w:rsidRPr="00E82F2F">
        <w:rPr>
          <w:rFonts w:ascii="Arial" w:hAnsi="Arial" w:cs="Arial"/>
          <w:color w:val="0D0D0D"/>
        </w:rPr>
        <w:t>una</w:t>
      </w:r>
      <w:r w:rsidRPr="00E82F2F">
        <w:rPr>
          <w:rFonts w:ascii="Arial" w:hAnsi="Arial" w:cs="Arial"/>
          <w:color w:val="0D0D0D"/>
          <w:spacing w:val="1"/>
        </w:rPr>
        <w:t xml:space="preserve"> </w:t>
      </w:r>
      <w:r w:rsidRPr="00E82F2F">
        <w:rPr>
          <w:rFonts w:ascii="Arial" w:hAnsi="Arial" w:cs="Arial"/>
          <w:color w:val="0D0D0D"/>
        </w:rPr>
        <w:t>vez</w:t>
      </w:r>
      <w:r w:rsidRPr="00E82F2F">
        <w:rPr>
          <w:rFonts w:ascii="Arial" w:hAnsi="Arial" w:cs="Arial"/>
          <w:color w:val="0D0D0D"/>
          <w:spacing w:val="1"/>
        </w:rPr>
        <w:t xml:space="preserve"> </w:t>
      </w:r>
      <w:r w:rsidRPr="00E82F2F">
        <w:rPr>
          <w:rFonts w:ascii="Arial" w:hAnsi="Arial" w:cs="Arial"/>
          <w:color w:val="0D0D0D"/>
        </w:rPr>
        <w:t>adjudicado</w:t>
      </w:r>
      <w:r w:rsidRPr="00E82F2F">
        <w:rPr>
          <w:rFonts w:ascii="Arial" w:hAnsi="Arial" w:cs="Arial"/>
          <w:color w:val="0D0D0D"/>
          <w:spacing w:val="1"/>
        </w:rPr>
        <w:t xml:space="preserve"> </w:t>
      </w:r>
      <w:r w:rsidRPr="00E82F2F">
        <w:rPr>
          <w:rFonts w:ascii="Arial" w:hAnsi="Arial" w:cs="Arial"/>
          <w:color w:val="0D0D0D"/>
        </w:rPr>
        <w:t>la</w:t>
      </w:r>
      <w:r w:rsidRPr="00E82F2F">
        <w:rPr>
          <w:rFonts w:ascii="Arial" w:hAnsi="Arial" w:cs="Arial"/>
          <w:color w:val="0D0D0D"/>
          <w:spacing w:val="1"/>
        </w:rPr>
        <w:t xml:space="preserve"> </w:t>
      </w:r>
      <w:r w:rsidRPr="00E82F2F">
        <w:rPr>
          <w:rFonts w:ascii="Arial" w:hAnsi="Arial" w:cs="Arial"/>
          <w:color w:val="0D0D0D"/>
        </w:rPr>
        <w:t>presente</w:t>
      </w:r>
      <w:r w:rsidRPr="00E82F2F">
        <w:rPr>
          <w:rFonts w:ascii="Arial" w:hAnsi="Arial" w:cs="Arial"/>
          <w:color w:val="0D0D0D"/>
          <w:spacing w:val="1"/>
        </w:rPr>
        <w:t xml:space="preserve"> </w:t>
      </w:r>
      <w:r w:rsidR="00E82F2F" w:rsidRPr="00E82F2F">
        <w:rPr>
          <w:rFonts w:ascii="Arial" w:hAnsi="Arial" w:cs="Arial"/>
          <w:color w:val="0D0D0D"/>
        </w:rPr>
        <w:t>Contrato</w:t>
      </w:r>
      <w:r w:rsidR="00E82F2F">
        <w:rPr>
          <w:rFonts w:ascii="Arial" w:hAnsi="Arial" w:cs="Arial"/>
          <w:color w:val="0D0D0D"/>
        </w:rPr>
        <w:t xml:space="preserve"> </w:t>
      </w:r>
      <w:r w:rsidRPr="00E82F2F">
        <w:rPr>
          <w:rFonts w:ascii="Arial" w:hAnsi="Arial" w:cs="Arial"/>
          <w:color w:val="0D0D0D"/>
        </w:rPr>
        <w:t>y</w:t>
      </w:r>
      <w:r w:rsidRPr="00E82F2F">
        <w:rPr>
          <w:rFonts w:ascii="Arial" w:hAnsi="Arial" w:cs="Arial"/>
          <w:color w:val="0D0D0D"/>
          <w:spacing w:val="1"/>
        </w:rPr>
        <w:t xml:space="preserve"> </w:t>
      </w:r>
      <w:r w:rsidRPr="00E82F2F">
        <w:rPr>
          <w:rFonts w:ascii="Arial" w:hAnsi="Arial" w:cs="Arial"/>
          <w:color w:val="0D0D0D"/>
        </w:rPr>
        <w:t>antes</w:t>
      </w:r>
      <w:r w:rsidRPr="00E82F2F">
        <w:rPr>
          <w:rFonts w:ascii="Arial" w:hAnsi="Arial" w:cs="Arial"/>
          <w:color w:val="0D0D0D"/>
          <w:spacing w:val="1"/>
        </w:rPr>
        <w:t xml:space="preserve"> </w:t>
      </w:r>
      <w:r w:rsidRPr="00E82F2F">
        <w:rPr>
          <w:rFonts w:ascii="Arial" w:hAnsi="Arial" w:cs="Arial"/>
          <w:color w:val="0D0D0D"/>
        </w:rPr>
        <w:t>de</w:t>
      </w:r>
      <w:r w:rsidRPr="00E82F2F">
        <w:rPr>
          <w:rFonts w:ascii="Arial" w:hAnsi="Arial" w:cs="Arial"/>
          <w:color w:val="0D0D0D"/>
          <w:spacing w:val="1"/>
        </w:rPr>
        <w:t xml:space="preserve"> </w:t>
      </w:r>
      <w:r w:rsidRPr="00E82F2F">
        <w:rPr>
          <w:rFonts w:ascii="Arial" w:hAnsi="Arial" w:cs="Arial"/>
          <w:color w:val="0D0D0D"/>
        </w:rPr>
        <w:t>su</w:t>
      </w:r>
      <w:r w:rsidRPr="00E82F2F">
        <w:rPr>
          <w:rFonts w:ascii="Arial" w:hAnsi="Arial" w:cs="Arial"/>
          <w:color w:val="0D0D0D"/>
          <w:spacing w:val="1"/>
        </w:rPr>
        <w:t xml:space="preserve"> </w:t>
      </w:r>
      <w:r w:rsidRPr="00E82F2F">
        <w:rPr>
          <w:rFonts w:ascii="Arial" w:hAnsi="Arial" w:cs="Arial"/>
          <w:color w:val="0D0D0D"/>
        </w:rPr>
        <w:t>perfeccionamiento,</w:t>
      </w:r>
      <w:r w:rsidRPr="00E82F2F">
        <w:rPr>
          <w:rFonts w:ascii="Arial" w:hAnsi="Arial" w:cs="Arial"/>
          <w:color w:val="0D0D0D"/>
          <w:spacing w:val="1"/>
        </w:rPr>
        <w:t xml:space="preserve"> </w:t>
      </w:r>
      <w:r w:rsidRPr="00E82F2F">
        <w:rPr>
          <w:rFonts w:ascii="Arial" w:hAnsi="Arial" w:cs="Arial"/>
          <w:color w:val="0D0D0D"/>
        </w:rPr>
        <w:t>el</w:t>
      </w:r>
      <w:r w:rsidRPr="00E82F2F">
        <w:rPr>
          <w:rFonts w:ascii="Arial" w:hAnsi="Arial" w:cs="Arial"/>
          <w:color w:val="0D0D0D"/>
          <w:spacing w:val="1"/>
        </w:rPr>
        <w:t xml:space="preserve"> </w:t>
      </w:r>
      <w:r w:rsidRPr="00E82F2F">
        <w:rPr>
          <w:rFonts w:ascii="Arial" w:hAnsi="Arial" w:cs="Arial"/>
          <w:color w:val="0D0D0D"/>
        </w:rPr>
        <w:t>oferente</w:t>
      </w:r>
      <w:r w:rsidRPr="00E82F2F">
        <w:rPr>
          <w:rFonts w:ascii="Arial" w:hAnsi="Arial" w:cs="Arial"/>
          <w:color w:val="0D0D0D"/>
          <w:spacing w:val="1"/>
        </w:rPr>
        <w:t xml:space="preserve"> </w:t>
      </w:r>
      <w:r w:rsidRPr="00E82F2F">
        <w:rPr>
          <w:rFonts w:ascii="Arial" w:hAnsi="Arial" w:cs="Arial"/>
          <w:color w:val="0D0D0D"/>
        </w:rPr>
        <w:t>deberá</w:t>
      </w:r>
      <w:r w:rsidRPr="00E82F2F">
        <w:rPr>
          <w:rFonts w:ascii="Arial" w:hAnsi="Arial" w:cs="Arial"/>
          <w:color w:val="0D0D0D"/>
          <w:spacing w:val="1"/>
        </w:rPr>
        <w:t xml:space="preserve"> </w:t>
      </w:r>
      <w:r w:rsidRPr="00E82F2F">
        <w:rPr>
          <w:rFonts w:ascii="Arial" w:hAnsi="Arial" w:cs="Arial"/>
          <w:color w:val="0D0D0D"/>
        </w:rPr>
        <w:t>renunciar</w:t>
      </w:r>
      <w:r w:rsidRPr="00E82F2F">
        <w:rPr>
          <w:rFonts w:ascii="Arial" w:hAnsi="Arial" w:cs="Arial"/>
          <w:color w:val="0D0D0D"/>
          <w:spacing w:val="1"/>
        </w:rPr>
        <w:t xml:space="preserve"> </w:t>
      </w:r>
      <w:r w:rsidRPr="00E82F2F">
        <w:rPr>
          <w:rFonts w:ascii="Arial" w:hAnsi="Arial" w:cs="Arial"/>
          <w:color w:val="0D0D0D"/>
        </w:rPr>
        <w:t>a</w:t>
      </w:r>
      <w:r w:rsidRPr="00E82F2F">
        <w:rPr>
          <w:rFonts w:ascii="Arial" w:hAnsi="Arial" w:cs="Arial"/>
          <w:color w:val="0D0D0D"/>
          <w:spacing w:val="1"/>
        </w:rPr>
        <w:t xml:space="preserve"> </w:t>
      </w:r>
      <w:r w:rsidRPr="00E82F2F">
        <w:rPr>
          <w:rFonts w:ascii="Arial" w:hAnsi="Arial" w:cs="Arial"/>
          <w:color w:val="0D0D0D"/>
        </w:rPr>
        <w:t>su</w:t>
      </w:r>
      <w:r w:rsidRPr="00E82F2F">
        <w:rPr>
          <w:rFonts w:ascii="Arial" w:hAnsi="Arial" w:cs="Arial"/>
          <w:color w:val="0D0D0D"/>
          <w:spacing w:val="1"/>
        </w:rPr>
        <w:t xml:space="preserve"> </w:t>
      </w:r>
      <w:r w:rsidRPr="00E82F2F">
        <w:rPr>
          <w:rFonts w:ascii="Arial" w:hAnsi="Arial" w:cs="Arial"/>
          <w:color w:val="0D0D0D"/>
        </w:rPr>
        <w:t>participación</w:t>
      </w:r>
      <w:r w:rsidRPr="00E82F2F">
        <w:rPr>
          <w:rFonts w:ascii="Arial" w:hAnsi="Arial" w:cs="Arial"/>
          <w:color w:val="0D0D0D"/>
          <w:spacing w:val="1"/>
        </w:rPr>
        <w:t xml:space="preserve"> </w:t>
      </w:r>
      <w:r w:rsidRPr="00E82F2F">
        <w:rPr>
          <w:rFonts w:ascii="Arial" w:hAnsi="Arial" w:cs="Arial"/>
          <w:color w:val="0D0D0D"/>
        </w:rPr>
        <w:t>y</w:t>
      </w:r>
      <w:r w:rsidRPr="00E82F2F">
        <w:rPr>
          <w:rFonts w:ascii="Arial" w:hAnsi="Arial" w:cs="Arial"/>
          <w:color w:val="0D0D0D"/>
          <w:spacing w:val="1"/>
        </w:rPr>
        <w:t xml:space="preserve"> </w:t>
      </w:r>
      <w:r w:rsidRPr="00E82F2F">
        <w:rPr>
          <w:rFonts w:ascii="Arial" w:hAnsi="Arial" w:cs="Arial"/>
          <w:color w:val="0D0D0D"/>
        </w:rPr>
        <w:t>a</w:t>
      </w:r>
      <w:r w:rsidRPr="00E82F2F">
        <w:rPr>
          <w:rFonts w:ascii="Arial" w:hAnsi="Arial" w:cs="Arial"/>
          <w:color w:val="0D0D0D"/>
          <w:spacing w:val="1"/>
        </w:rPr>
        <w:t xml:space="preserve"> </w:t>
      </w:r>
      <w:r w:rsidRPr="00E82F2F">
        <w:rPr>
          <w:rFonts w:ascii="Arial" w:hAnsi="Arial" w:cs="Arial"/>
          <w:color w:val="0D0D0D"/>
        </w:rPr>
        <w:t>los</w:t>
      </w:r>
      <w:r w:rsidRPr="00E82F2F">
        <w:rPr>
          <w:rFonts w:ascii="Arial" w:hAnsi="Arial" w:cs="Arial"/>
          <w:color w:val="0D0D0D"/>
          <w:spacing w:val="1"/>
        </w:rPr>
        <w:t xml:space="preserve"> </w:t>
      </w:r>
      <w:r w:rsidRPr="00E82F2F">
        <w:rPr>
          <w:rFonts w:ascii="Arial" w:hAnsi="Arial" w:cs="Arial"/>
          <w:color w:val="0D0D0D"/>
        </w:rPr>
        <w:t>derechos</w:t>
      </w:r>
      <w:r w:rsidRPr="00E82F2F">
        <w:rPr>
          <w:rFonts w:ascii="Arial" w:hAnsi="Arial" w:cs="Arial"/>
          <w:color w:val="0D0D0D"/>
          <w:spacing w:val="1"/>
        </w:rPr>
        <w:t xml:space="preserve"> </w:t>
      </w:r>
      <w:r w:rsidRPr="00E82F2F">
        <w:rPr>
          <w:rFonts w:ascii="Arial" w:hAnsi="Arial" w:cs="Arial"/>
          <w:color w:val="0D0D0D"/>
        </w:rPr>
        <w:t>derivados</w:t>
      </w:r>
      <w:r w:rsidRPr="00E82F2F">
        <w:rPr>
          <w:rFonts w:ascii="Arial" w:hAnsi="Arial" w:cs="Arial"/>
          <w:color w:val="0D0D0D"/>
          <w:spacing w:val="-1"/>
        </w:rPr>
        <w:t xml:space="preserve"> </w:t>
      </w:r>
      <w:r w:rsidRPr="00E82F2F">
        <w:rPr>
          <w:rFonts w:ascii="Arial" w:hAnsi="Arial" w:cs="Arial"/>
          <w:color w:val="0D0D0D"/>
        </w:rPr>
        <w:t>de la</w:t>
      </w:r>
      <w:r w:rsidRPr="00E82F2F">
        <w:rPr>
          <w:color w:val="0D0D0D"/>
        </w:rPr>
        <w:t xml:space="preserve"> </w:t>
      </w:r>
      <w:r w:rsidRPr="00E82F2F">
        <w:rPr>
          <w:rFonts w:ascii="Arial" w:hAnsi="Arial" w:cs="Arial"/>
          <w:color w:val="0D0D0D"/>
        </w:rPr>
        <w:t>misma.</w:t>
      </w:r>
    </w:p>
    <w:p w14:paraId="180E342C" w14:textId="3585BFEA" w:rsidR="00A051A1" w:rsidRPr="00642A82" w:rsidRDefault="00A051A1" w:rsidP="006C3EE0">
      <w:pPr>
        <w:spacing w:after="0" w:line="240" w:lineRule="auto"/>
        <w:ind w:left="142" w:right="145"/>
        <w:jc w:val="both"/>
        <w:rPr>
          <w:rFonts w:ascii="Arial" w:hAnsi="Arial" w:cs="Arial"/>
        </w:rPr>
      </w:pPr>
      <w:r w:rsidRPr="00642A82">
        <w:rPr>
          <w:rFonts w:ascii="Arial" w:hAnsi="Arial" w:cs="Arial"/>
          <w:color w:val="0D0D0D"/>
        </w:rPr>
        <w:t>Si</w:t>
      </w:r>
      <w:r w:rsidRPr="00642A82">
        <w:rPr>
          <w:rFonts w:ascii="Arial" w:hAnsi="Arial" w:cs="Arial"/>
          <w:color w:val="0D0D0D"/>
          <w:spacing w:val="1"/>
        </w:rPr>
        <w:t xml:space="preserve"> </w:t>
      </w:r>
      <w:r w:rsidRPr="00642A82">
        <w:rPr>
          <w:rFonts w:ascii="Arial" w:hAnsi="Arial" w:cs="Arial"/>
          <w:color w:val="0D0D0D"/>
        </w:rPr>
        <w:t>llegase</w:t>
      </w:r>
      <w:r w:rsidRPr="00642A82">
        <w:rPr>
          <w:rFonts w:ascii="Arial" w:hAnsi="Arial" w:cs="Arial"/>
          <w:color w:val="0D0D0D"/>
          <w:spacing w:val="1"/>
        </w:rPr>
        <w:t xml:space="preserve"> </w:t>
      </w:r>
      <w:r w:rsidRPr="00642A82">
        <w:rPr>
          <w:rFonts w:ascii="Arial" w:hAnsi="Arial" w:cs="Arial"/>
          <w:color w:val="0D0D0D"/>
        </w:rPr>
        <w:t>a</w:t>
      </w:r>
      <w:r w:rsidRPr="00642A82">
        <w:rPr>
          <w:rFonts w:ascii="Arial" w:hAnsi="Arial" w:cs="Arial"/>
          <w:color w:val="0D0D0D"/>
          <w:spacing w:val="1"/>
        </w:rPr>
        <w:t xml:space="preserve"> </w:t>
      </w:r>
      <w:r w:rsidRPr="00642A82">
        <w:rPr>
          <w:rFonts w:ascii="Arial" w:hAnsi="Arial" w:cs="Arial"/>
          <w:color w:val="0D0D0D"/>
        </w:rPr>
        <w:t>sobrevenir</w:t>
      </w:r>
      <w:r w:rsidRPr="00642A82">
        <w:rPr>
          <w:rFonts w:ascii="Arial" w:hAnsi="Arial" w:cs="Arial"/>
          <w:color w:val="0D0D0D"/>
          <w:spacing w:val="1"/>
        </w:rPr>
        <w:t xml:space="preserve"> </w:t>
      </w:r>
      <w:r w:rsidRPr="00642A82">
        <w:rPr>
          <w:rFonts w:ascii="Arial" w:hAnsi="Arial" w:cs="Arial"/>
          <w:color w:val="0D0D0D"/>
        </w:rPr>
        <w:t>inhabilidad</w:t>
      </w:r>
      <w:r w:rsidRPr="00642A82">
        <w:rPr>
          <w:rFonts w:ascii="Arial" w:hAnsi="Arial" w:cs="Arial"/>
          <w:color w:val="0D0D0D"/>
          <w:spacing w:val="1"/>
        </w:rPr>
        <w:t xml:space="preserve"> </w:t>
      </w:r>
      <w:r w:rsidRPr="00642A82">
        <w:rPr>
          <w:rFonts w:ascii="Arial" w:hAnsi="Arial" w:cs="Arial"/>
          <w:color w:val="0D0D0D"/>
        </w:rPr>
        <w:t>o</w:t>
      </w:r>
      <w:r w:rsidRPr="00642A82">
        <w:rPr>
          <w:rFonts w:ascii="Arial" w:hAnsi="Arial" w:cs="Arial"/>
          <w:color w:val="0D0D0D"/>
          <w:spacing w:val="1"/>
        </w:rPr>
        <w:t xml:space="preserve"> </w:t>
      </w:r>
      <w:r w:rsidRPr="00642A82">
        <w:rPr>
          <w:rFonts w:ascii="Arial" w:hAnsi="Arial" w:cs="Arial"/>
          <w:color w:val="0D0D0D"/>
        </w:rPr>
        <w:t>incompatibilidad</w:t>
      </w:r>
      <w:r w:rsidRPr="00642A82">
        <w:rPr>
          <w:rFonts w:ascii="Arial" w:hAnsi="Arial" w:cs="Arial"/>
          <w:color w:val="0D0D0D"/>
          <w:spacing w:val="1"/>
        </w:rPr>
        <w:t xml:space="preserve"> </w:t>
      </w:r>
      <w:r w:rsidRPr="00642A82">
        <w:rPr>
          <w:rFonts w:ascii="Arial" w:hAnsi="Arial" w:cs="Arial"/>
          <w:color w:val="0D0D0D"/>
        </w:rPr>
        <w:t>en</w:t>
      </w:r>
      <w:r w:rsidRPr="00642A82">
        <w:rPr>
          <w:rFonts w:ascii="Arial" w:hAnsi="Arial" w:cs="Arial"/>
          <w:color w:val="0D0D0D"/>
          <w:spacing w:val="1"/>
        </w:rPr>
        <w:t xml:space="preserve"> </w:t>
      </w:r>
      <w:r w:rsidRPr="00880F6D">
        <w:rPr>
          <w:rFonts w:ascii="Arial" w:hAnsi="Arial" w:cs="Arial"/>
          <w:b/>
          <w:bCs/>
          <w:color w:val="0D0D0D"/>
        </w:rPr>
        <w:t>EL</w:t>
      </w:r>
      <w:r w:rsidRPr="00880F6D">
        <w:rPr>
          <w:rFonts w:ascii="Arial" w:hAnsi="Arial" w:cs="Arial"/>
          <w:b/>
          <w:bCs/>
          <w:color w:val="0D0D0D"/>
          <w:spacing w:val="1"/>
        </w:rPr>
        <w:t xml:space="preserve"> </w:t>
      </w:r>
      <w:r w:rsidRPr="00880F6D">
        <w:rPr>
          <w:rFonts w:ascii="Arial" w:hAnsi="Arial" w:cs="Arial"/>
          <w:b/>
          <w:bCs/>
          <w:color w:val="0D0D0D"/>
        </w:rPr>
        <w:t>CONTRATISTA</w:t>
      </w:r>
      <w:r w:rsidRPr="00642A82">
        <w:rPr>
          <w:rFonts w:ascii="Arial" w:hAnsi="Arial" w:cs="Arial"/>
          <w:color w:val="0D0D0D"/>
        </w:rPr>
        <w:t xml:space="preserve">, éste cederá </w:t>
      </w:r>
      <w:r w:rsidR="00E82F2F" w:rsidRPr="00642A82">
        <w:rPr>
          <w:rFonts w:ascii="Arial" w:hAnsi="Arial" w:cs="Arial"/>
          <w:color w:val="0D0D0D"/>
        </w:rPr>
        <w:t>el presente contrato</w:t>
      </w:r>
      <w:r w:rsidR="00E82F2F">
        <w:rPr>
          <w:rFonts w:ascii="Arial" w:hAnsi="Arial" w:cs="Arial"/>
          <w:color w:val="0D0D0D"/>
        </w:rPr>
        <w:t xml:space="preserve"> </w:t>
      </w:r>
      <w:r w:rsidRPr="00642A82">
        <w:rPr>
          <w:rFonts w:ascii="Arial" w:hAnsi="Arial" w:cs="Arial"/>
          <w:color w:val="0D0D0D"/>
        </w:rPr>
        <w:t>previa autorización escrita</w:t>
      </w:r>
      <w:r w:rsidRPr="00642A82">
        <w:rPr>
          <w:rFonts w:ascii="Arial" w:hAnsi="Arial" w:cs="Arial"/>
          <w:color w:val="0D0D0D"/>
          <w:spacing w:val="1"/>
        </w:rPr>
        <w:t xml:space="preserve"> </w:t>
      </w:r>
      <w:r w:rsidRPr="00642A82">
        <w:rPr>
          <w:rFonts w:ascii="Arial" w:hAnsi="Arial" w:cs="Arial"/>
          <w:color w:val="0D0D0D"/>
        </w:rPr>
        <w:t>de</w:t>
      </w:r>
      <w:r w:rsidRPr="00642A82">
        <w:rPr>
          <w:rFonts w:ascii="Arial" w:hAnsi="Arial" w:cs="Arial"/>
          <w:color w:val="0D0D0D"/>
          <w:spacing w:val="-4"/>
        </w:rPr>
        <w:t xml:space="preserve"> </w:t>
      </w:r>
      <w:r w:rsidRPr="00880F6D">
        <w:rPr>
          <w:rFonts w:ascii="Arial" w:hAnsi="Arial" w:cs="Arial"/>
          <w:b/>
          <w:bCs/>
          <w:color w:val="0D0D0D"/>
        </w:rPr>
        <w:t>POSITIVA</w:t>
      </w:r>
      <w:r w:rsidRPr="00642A82">
        <w:rPr>
          <w:rFonts w:ascii="Arial" w:hAnsi="Arial" w:cs="Arial"/>
          <w:color w:val="0D0D0D"/>
        </w:rPr>
        <w:t>.</w:t>
      </w:r>
      <w:r w:rsidRPr="00642A82">
        <w:rPr>
          <w:rFonts w:ascii="Arial" w:hAnsi="Arial" w:cs="Arial"/>
          <w:color w:val="0D0D0D"/>
          <w:spacing w:val="-5"/>
        </w:rPr>
        <w:t xml:space="preserve"> </w:t>
      </w:r>
      <w:r w:rsidRPr="00642A82">
        <w:rPr>
          <w:rFonts w:ascii="Arial" w:hAnsi="Arial" w:cs="Arial"/>
          <w:color w:val="0D0D0D"/>
        </w:rPr>
        <w:t>Si</w:t>
      </w:r>
      <w:r w:rsidRPr="00642A82">
        <w:rPr>
          <w:rFonts w:ascii="Arial" w:hAnsi="Arial" w:cs="Arial"/>
          <w:color w:val="0D0D0D"/>
          <w:spacing w:val="-5"/>
        </w:rPr>
        <w:t xml:space="preserve"> </w:t>
      </w:r>
      <w:r w:rsidRPr="00642A82">
        <w:rPr>
          <w:rFonts w:ascii="Arial" w:hAnsi="Arial" w:cs="Arial"/>
          <w:color w:val="0D0D0D"/>
        </w:rPr>
        <w:t>la</w:t>
      </w:r>
      <w:r w:rsidRPr="00642A82">
        <w:rPr>
          <w:rFonts w:ascii="Arial" w:hAnsi="Arial" w:cs="Arial"/>
          <w:color w:val="0D0D0D"/>
          <w:spacing w:val="-3"/>
        </w:rPr>
        <w:t xml:space="preserve"> </w:t>
      </w:r>
      <w:r w:rsidRPr="00642A82">
        <w:rPr>
          <w:rFonts w:ascii="Arial" w:hAnsi="Arial" w:cs="Arial"/>
          <w:color w:val="0D0D0D"/>
        </w:rPr>
        <w:t>inhabilidad</w:t>
      </w:r>
      <w:r w:rsidRPr="00642A82">
        <w:rPr>
          <w:rFonts w:ascii="Arial" w:hAnsi="Arial" w:cs="Arial"/>
          <w:color w:val="0D0D0D"/>
          <w:spacing w:val="-4"/>
        </w:rPr>
        <w:t xml:space="preserve"> </w:t>
      </w:r>
      <w:r w:rsidRPr="00642A82">
        <w:rPr>
          <w:rFonts w:ascii="Arial" w:hAnsi="Arial" w:cs="Arial"/>
          <w:color w:val="0D0D0D"/>
        </w:rPr>
        <w:t>o</w:t>
      </w:r>
      <w:r w:rsidRPr="00642A82">
        <w:rPr>
          <w:rFonts w:ascii="Arial" w:hAnsi="Arial" w:cs="Arial"/>
          <w:color w:val="0D0D0D"/>
          <w:spacing w:val="-4"/>
        </w:rPr>
        <w:t xml:space="preserve"> </w:t>
      </w:r>
      <w:r w:rsidRPr="00642A82">
        <w:rPr>
          <w:rFonts w:ascii="Arial" w:hAnsi="Arial" w:cs="Arial"/>
          <w:color w:val="0D0D0D"/>
        </w:rPr>
        <w:t>incompatibilidad</w:t>
      </w:r>
      <w:r w:rsidRPr="00642A82">
        <w:rPr>
          <w:rFonts w:ascii="Arial" w:hAnsi="Arial" w:cs="Arial"/>
          <w:color w:val="0D0D0D"/>
          <w:spacing w:val="-4"/>
        </w:rPr>
        <w:t xml:space="preserve"> </w:t>
      </w:r>
      <w:r w:rsidRPr="00642A82">
        <w:rPr>
          <w:rFonts w:ascii="Arial" w:hAnsi="Arial" w:cs="Arial"/>
          <w:color w:val="0D0D0D"/>
        </w:rPr>
        <w:t>sobreviene</w:t>
      </w:r>
      <w:r w:rsidRPr="00642A82">
        <w:rPr>
          <w:rFonts w:ascii="Arial" w:hAnsi="Arial" w:cs="Arial"/>
          <w:color w:val="0D0D0D"/>
          <w:spacing w:val="-3"/>
        </w:rPr>
        <w:t xml:space="preserve"> </w:t>
      </w:r>
      <w:r w:rsidRPr="00642A82">
        <w:rPr>
          <w:rFonts w:ascii="Arial" w:hAnsi="Arial" w:cs="Arial"/>
          <w:color w:val="0D0D0D"/>
        </w:rPr>
        <w:t>en</w:t>
      </w:r>
      <w:r w:rsidRPr="00642A82">
        <w:rPr>
          <w:rFonts w:ascii="Arial" w:hAnsi="Arial" w:cs="Arial"/>
          <w:color w:val="0D0D0D"/>
          <w:spacing w:val="-4"/>
        </w:rPr>
        <w:t xml:space="preserve"> </w:t>
      </w:r>
      <w:r w:rsidRPr="00642A82">
        <w:rPr>
          <w:rFonts w:ascii="Arial" w:hAnsi="Arial" w:cs="Arial"/>
          <w:color w:val="0D0D0D"/>
        </w:rPr>
        <w:t>uno</w:t>
      </w:r>
      <w:r w:rsidRPr="00642A82">
        <w:rPr>
          <w:rFonts w:ascii="Arial" w:hAnsi="Arial" w:cs="Arial"/>
          <w:color w:val="0D0D0D"/>
          <w:spacing w:val="-6"/>
        </w:rPr>
        <w:t xml:space="preserve"> </w:t>
      </w:r>
      <w:r w:rsidRPr="00642A82">
        <w:rPr>
          <w:rFonts w:ascii="Arial" w:hAnsi="Arial" w:cs="Arial"/>
          <w:color w:val="0D0D0D"/>
        </w:rPr>
        <w:t>de</w:t>
      </w:r>
      <w:r w:rsidRPr="00642A82">
        <w:rPr>
          <w:rFonts w:ascii="Arial" w:hAnsi="Arial" w:cs="Arial"/>
          <w:color w:val="0D0D0D"/>
          <w:spacing w:val="-3"/>
        </w:rPr>
        <w:t xml:space="preserve"> </w:t>
      </w:r>
      <w:r w:rsidRPr="00642A82">
        <w:rPr>
          <w:rFonts w:ascii="Arial" w:hAnsi="Arial" w:cs="Arial"/>
          <w:color w:val="0D0D0D"/>
        </w:rPr>
        <w:t>los</w:t>
      </w:r>
      <w:r w:rsidRPr="00642A82">
        <w:rPr>
          <w:rFonts w:ascii="Arial" w:hAnsi="Arial" w:cs="Arial"/>
          <w:color w:val="0D0D0D"/>
          <w:spacing w:val="-4"/>
        </w:rPr>
        <w:t xml:space="preserve"> </w:t>
      </w:r>
      <w:r w:rsidRPr="00642A82">
        <w:rPr>
          <w:rFonts w:ascii="Arial" w:hAnsi="Arial" w:cs="Arial"/>
          <w:color w:val="0D0D0D"/>
        </w:rPr>
        <w:t>miembros</w:t>
      </w:r>
      <w:r w:rsidRPr="00642A82">
        <w:rPr>
          <w:rFonts w:ascii="Arial" w:hAnsi="Arial" w:cs="Arial"/>
          <w:color w:val="0D0D0D"/>
          <w:spacing w:val="-6"/>
        </w:rPr>
        <w:t xml:space="preserve"> </w:t>
      </w:r>
      <w:r w:rsidRPr="00642A82">
        <w:rPr>
          <w:rFonts w:ascii="Arial" w:hAnsi="Arial" w:cs="Arial"/>
          <w:color w:val="0D0D0D"/>
        </w:rPr>
        <w:t>de</w:t>
      </w:r>
      <w:r w:rsidRPr="00642A82">
        <w:rPr>
          <w:rFonts w:ascii="Arial" w:hAnsi="Arial" w:cs="Arial"/>
          <w:color w:val="0D0D0D"/>
          <w:spacing w:val="-4"/>
        </w:rPr>
        <w:t xml:space="preserve"> </w:t>
      </w:r>
      <w:r w:rsidRPr="00642A82">
        <w:rPr>
          <w:rFonts w:ascii="Arial" w:hAnsi="Arial" w:cs="Arial"/>
          <w:color w:val="0D0D0D"/>
        </w:rPr>
        <w:t>un</w:t>
      </w:r>
      <w:r w:rsidRPr="00642A82">
        <w:rPr>
          <w:rFonts w:ascii="Arial" w:hAnsi="Arial" w:cs="Arial"/>
          <w:color w:val="0D0D0D"/>
          <w:spacing w:val="-58"/>
        </w:rPr>
        <w:t xml:space="preserve"> </w:t>
      </w:r>
      <w:r w:rsidRPr="00642A82">
        <w:rPr>
          <w:rFonts w:ascii="Arial" w:hAnsi="Arial" w:cs="Arial"/>
          <w:color w:val="0D0D0D"/>
        </w:rPr>
        <w:t>consorcio o unión temporal, éste cederá su participación a un tercero, previa autorización</w:t>
      </w:r>
      <w:r w:rsidRPr="00642A82">
        <w:rPr>
          <w:rFonts w:ascii="Arial" w:hAnsi="Arial" w:cs="Arial"/>
          <w:color w:val="0D0D0D"/>
          <w:spacing w:val="1"/>
        </w:rPr>
        <w:t xml:space="preserve"> </w:t>
      </w:r>
      <w:r w:rsidRPr="00642A82">
        <w:rPr>
          <w:rFonts w:ascii="Arial" w:hAnsi="Arial" w:cs="Arial"/>
          <w:color w:val="0D0D0D"/>
        </w:rPr>
        <w:t>escrita</w:t>
      </w:r>
      <w:r w:rsidRPr="00642A82">
        <w:rPr>
          <w:rFonts w:ascii="Arial" w:hAnsi="Arial" w:cs="Arial"/>
          <w:color w:val="0D0D0D"/>
          <w:spacing w:val="-3"/>
        </w:rPr>
        <w:t xml:space="preserve"> </w:t>
      </w:r>
      <w:r w:rsidRPr="00642A82">
        <w:rPr>
          <w:rFonts w:ascii="Arial" w:hAnsi="Arial" w:cs="Arial"/>
          <w:color w:val="0D0D0D"/>
        </w:rPr>
        <w:t xml:space="preserve">de </w:t>
      </w:r>
      <w:r w:rsidRPr="00880F6D">
        <w:rPr>
          <w:rFonts w:ascii="Arial" w:hAnsi="Arial" w:cs="Arial"/>
          <w:b/>
          <w:bCs/>
          <w:color w:val="0D0D0D"/>
        </w:rPr>
        <w:t>POSITIVA.</w:t>
      </w:r>
    </w:p>
    <w:p w14:paraId="73F42C03" w14:textId="77777777" w:rsidR="00A051A1" w:rsidRPr="00642A82" w:rsidRDefault="00A051A1" w:rsidP="006C3EE0">
      <w:pPr>
        <w:spacing w:line="240" w:lineRule="auto"/>
        <w:rPr>
          <w:rFonts w:ascii="Arial" w:hAnsi="Arial" w:cs="Arial"/>
          <w:sz w:val="13"/>
        </w:rPr>
      </w:pPr>
    </w:p>
    <w:p w14:paraId="7949597C" w14:textId="4162E58B" w:rsidR="00A051A1" w:rsidRPr="00642A82" w:rsidRDefault="00A051A1" w:rsidP="006C3EE0">
      <w:pPr>
        <w:pStyle w:val="Ttulo1"/>
        <w:tabs>
          <w:tab w:val="left" w:pos="9102"/>
        </w:tabs>
        <w:spacing w:before="0"/>
      </w:pPr>
      <w:r w:rsidRPr="00642A82">
        <w:rPr>
          <w:color w:val="0D0D0D"/>
          <w:spacing w:val="-33"/>
          <w:shd w:val="clear" w:color="auto" w:fill="D9D9D9"/>
        </w:rPr>
        <w:t xml:space="preserve"> </w:t>
      </w:r>
      <w:r w:rsidRPr="00642A82">
        <w:rPr>
          <w:color w:val="0D0D0D"/>
          <w:shd w:val="clear" w:color="auto" w:fill="D9D9D9"/>
        </w:rPr>
        <w:t>CLÁUSULA</w:t>
      </w:r>
      <w:r w:rsidRPr="00642A82">
        <w:rPr>
          <w:color w:val="0D0D0D"/>
          <w:spacing w:val="-8"/>
          <w:shd w:val="clear" w:color="auto" w:fill="D9D9D9"/>
        </w:rPr>
        <w:t xml:space="preserve"> </w:t>
      </w:r>
      <w:r w:rsidRPr="00642A82">
        <w:rPr>
          <w:color w:val="0D0D0D"/>
          <w:shd w:val="clear" w:color="auto" w:fill="D9D9D9"/>
        </w:rPr>
        <w:t>DÉCIMA</w:t>
      </w:r>
      <w:r w:rsidRPr="00642A82">
        <w:rPr>
          <w:color w:val="0D0D0D"/>
          <w:spacing w:val="-7"/>
          <w:shd w:val="clear" w:color="auto" w:fill="D9D9D9"/>
        </w:rPr>
        <w:t xml:space="preserve"> </w:t>
      </w:r>
      <w:r w:rsidRPr="00642A82">
        <w:rPr>
          <w:color w:val="0D0D0D"/>
          <w:shd w:val="clear" w:color="auto" w:fill="D9D9D9"/>
        </w:rPr>
        <w:t>CUARTA.</w:t>
      </w:r>
      <w:r w:rsidRPr="00642A82">
        <w:rPr>
          <w:color w:val="0D0D0D"/>
          <w:spacing w:val="2"/>
          <w:shd w:val="clear" w:color="auto" w:fill="D9D9D9"/>
        </w:rPr>
        <w:t xml:space="preserve"> </w:t>
      </w:r>
      <w:r w:rsidRPr="00642A82">
        <w:rPr>
          <w:color w:val="0D0D0D"/>
          <w:shd w:val="clear" w:color="auto" w:fill="D9D9D9"/>
        </w:rPr>
        <w:t>-</w:t>
      </w:r>
      <w:r w:rsidRPr="00642A82">
        <w:rPr>
          <w:color w:val="0D0D0D"/>
          <w:spacing w:val="-1"/>
          <w:shd w:val="clear" w:color="auto" w:fill="D9D9D9"/>
        </w:rPr>
        <w:t xml:space="preserve"> </w:t>
      </w:r>
      <w:r w:rsidRPr="00642A82">
        <w:rPr>
          <w:color w:val="0D0D0D"/>
          <w:shd w:val="clear" w:color="auto" w:fill="D9D9D9"/>
        </w:rPr>
        <w:t>NO</w:t>
      </w:r>
      <w:r w:rsidRPr="00642A82">
        <w:rPr>
          <w:color w:val="0D0D0D"/>
          <w:spacing w:val="-1"/>
          <w:shd w:val="clear" w:color="auto" w:fill="D9D9D9"/>
        </w:rPr>
        <w:t xml:space="preserve"> </w:t>
      </w:r>
      <w:r w:rsidRPr="00642A82">
        <w:rPr>
          <w:color w:val="0D0D0D"/>
          <w:shd w:val="clear" w:color="auto" w:fill="D9D9D9"/>
        </w:rPr>
        <w:t>EXCLUSIVIDAD.</w:t>
      </w:r>
    </w:p>
    <w:p w14:paraId="0DFAE78E" w14:textId="77777777" w:rsidR="00A051A1" w:rsidRPr="00642A82" w:rsidRDefault="00A051A1" w:rsidP="006C3EE0">
      <w:pPr>
        <w:spacing w:line="240" w:lineRule="auto"/>
        <w:rPr>
          <w:rFonts w:ascii="Arial" w:hAnsi="Arial" w:cs="Arial"/>
          <w:b/>
        </w:rPr>
      </w:pPr>
    </w:p>
    <w:p w14:paraId="6D91EFA6" w14:textId="11D30C59" w:rsidR="00A051A1" w:rsidRPr="00642A82" w:rsidRDefault="00880F6D" w:rsidP="006C3EE0">
      <w:pPr>
        <w:spacing w:after="0" w:line="240" w:lineRule="auto"/>
        <w:ind w:left="142" w:right="144"/>
        <w:jc w:val="both"/>
        <w:rPr>
          <w:rFonts w:ascii="Arial" w:hAnsi="Arial" w:cs="Arial"/>
        </w:rPr>
      </w:pPr>
      <w:r w:rsidRPr="00E82F2F">
        <w:rPr>
          <w:rFonts w:ascii="Arial" w:hAnsi="Arial" w:cs="Arial"/>
          <w:color w:val="0D0D0D"/>
        </w:rPr>
        <w:t>Par</w:t>
      </w:r>
      <w:r>
        <w:rPr>
          <w:rFonts w:ascii="Arial" w:hAnsi="Arial" w:cs="Arial"/>
          <w:color w:val="0D0D0D"/>
        </w:rPr>
        <w:t>a</w:t>
      </w:r>
      <w:r w:rsidR="00A051A1" w:rsidRPr="00E82F2F">
        <w:rPr>
          <w:rFonts w:ascii="Arial" w:hAnsi="Arial" w:cs="Arial"/>
          <w:color w:val="0D0D0D"/>
        </w:rPr>
        <w:t xml:space="preserve"> </w:t>
      </w:r>
      <w:r>
        <w:rPr>
          <w:rFonts w:ascii="Arial" w:hAnsi="Arial" w:cs="Arial"/>
          <w:color w:val="0D0D0D"/>
        </w:rPr>
        <w:t>e</w:t>
      </w:r>
      <w:r w:rsidR="00A051A1" w:rsidRPr="00E82F2F">
        <w:rPr>
          <w:rFonts w:ascii="Arial" w:hAnsi="Arial" w:cs="Arial"/>
          <w:color w:val="0D0D0D"/>
        </w:rPr>
        <w:t xml:space="preserve">l presente </w:t>
      </w:r>
      <w:r w:rsidR="00E82F2F" w:rsidRPr="00E82F2F">
        <w:rPr>
          <w:rFonts w:ascii="Arial" w:hAnsi="Arial" w:cs="Arial"/>
          <w:color w:val="0D0D0D"/>
        </w:rPr>
        <w:t>Contrato</w:t>
      </w:r>
      <w:r w:rsidR="00E82F2F">
        <w:rPr>
          <w:rFonts w:ascii="Arial" w:hAnsi="Arial" w:cs="Arial"/>
          <w:color w:val="0D0D0D"/>
        </w:rPr>
        <w:t xml:space="preserve"> </w:t>
      </w:r>
      <w:r w:rsidR="00A051A1" w:rsidRPr="00880F6D">
        <w:rPr>
          <w:rFonts w:ascii="Arial" w:hAnsi="Arial" w:cs="Arial"/>
          <w:b/>
          <w:bCs/>
          <w:color w:val="0D0D0D"/>
        </w:rPr>
        <w:t>POSITIVA</w:t>
      </w:r>
      <w:r w:rsidR="00A051A1" w:rsidRPr="00E82F2F">
        <w:rPr>
          <w:rFonts w:ascii="Arial" w:hAnsi="Arial" w:cs="Arial"/>
          <w:color w:val="0D0D0D"/>
        </w:rPr>
        <w:t xml:space="preserve"> no se obliga a encomendar en forma</w:t>
      </w:r>
      <w:r w:rsidR="00A051A1" w:rsidRPr="00E82F2F">
        <w:rPr>
          <w:rFonts w:ascii="Arial" w:hAnsi="Arial" w:cs="Arial"/>
          <w:color w:val="0D0D0D"/>
          <w:spacing w:val="1"/>
        </w:rPr>
        <w:t xml:space="preserve"> </w:t>
      </w:r>
      <w:r w:rsidR="00A051A1" w:rsidRPr="00E82F2F">
        <w:rPr>
          <w:rFonts w:ascii="Arial" w:hAnsi="Arial" w:cs="Arial"/>
          <w:color w:val="0D0D0D"/>
        </w:rPr>
        <w:t xml:space="preserve">exclusiva a </w:t>
      </w:r>
      <w:r w:rsidR="00A051A1" w:rsidRPr="00880F6D">
        <w:rPr>
          <w:rFonts w:ascii="Arial" w:hAnsi="Arial" w:cs="Arial"/>
          <w:b/>
          <w:bCs/>
          <w:color w:val="0D0D0D"/>
        </w:rPr>
        <w:t>EL CONTRATISTA</w:t>
      </w:r>
      <w:r w:rsidR="00A051A1" w:rsidRPr="00E82F2F">
        <w:rPr>
          <w:rFonts w:ascii="Arial" w:hAnsi="Arial" w:cs="Arial"/>
          <w:color w:val="0D0D0D"/>
        </w:rPr>
        <w:t xml:space="preserve"> todos los asuntos en los cuales requiera los servicios para</w:t>
      </w:r>
      <w:r w:rsidR="00A051A1" w:rsidRPr="00E82F2F">
        <w:rPr>
          <w:rFonts w:ascii="Arial" w:hAnsi="Arial" w:cs="Arial"/>
          <w:color w:val="0D0D0D"/>
          <w:spacing w:val="1"/>
        </w:rPr>
        <w:t xml:space="preserve"> </w:t>
      </w:r>
      <w:r w:rsidR="00A051A1" w:rsidRPr="00E82F2F">
        <w:rPr>
          <w:rFonts w:ascii="Arial" w:hAnsi="Arial" w:cs="Arial"/>
          <w:color w:val="0D0D0D"/>
        </w:rPr>
        <w:t xml:space="preserve">los mismos efectos aquí contratados. </w:t>
      </w:r>
      <w:r w:rsidR="00A051A1" w:rsidRPr="00642A82">
        <w:rPr>
          <w:rFonts w:ascii="Arial" w:hAnsi="Arial" w:cs="Arial"/>
          <w:color w:val="0D0D0D"/>
        </w:rPr>
        <w:t xml:space="preserve">Así mismo, no surge para </w:t>
      </w:r>
      <w:r w:rsidR="00A051A1" w:rsidRPr="00880F6D">
        <w:rPr>
          <w:rFonts w:ascii="Arial" w:hAnsi="Arial" w:cs="Arial"/>
          <w:b/>
          <w:bCs/>
          <w:color w:val="0D0D0D"/>
        </w:rPr>
        <w:t>EL CONTRATISTA</w:t>
      </w:r>
      <w:r w:rsidR="00A051A1" w:rsidRPr="00642A82">
        <w:rPr>
          <w:rFonts w:ascii="Arial" w:hAnsi="Arial" w:cs="Arial"/>
          <w:color w:val="0D0D0D"/>
        </w:rPr>
        <w:t>, la</w:t>
      </w:r>
      <w:r w:rsidR="00A051A1" w:rsidRPr="00642A82">
        <w:rPr>
          <w:rFonts w:ascii="Arial" w:hAnsi="Arial" w:cs="Arial"/>
          <w:color w:val="0D0D0D"/>
          <w:spacing w:val="1"/>
        </w:rPr>
        <w:t xml:space="preserve"> </w:t>
      </w:r>
      <w:r w:rsidR="00A051A1" w:rsidRPr="00642A82">
        <w:rPr>
          <w:rFonts w:ascii="Arial" w:hAnsi="Arial" w:cs="Arial"/>
          <w:color w:val="0D0D0D"/>
        </w:rPr>
        <w:t>obligación</w:t>
      </w:r>
      <w:r w:rsidR="00A051A1" w:rsidRPr="00642A82">
        <w:rPr>
          <w:rFonts w:ascii="Arial" w:hAnsi="Arial" w:cs="Arial"/>
          <w:color w:val="0D0D0D"/>
          <w:spacing w:val="-1"/>
        </w:rPr>
        <w:t xml:space="preserve"> </w:t>
      </w:r>
      <w:r w:rsidR="00A051A1" w:rsidRPr="00642A82">
        <w:rPr>
          <w:rFonts w:ascii="Arial" w:hAnsi="Arial" w:cs="Arial"/>
          <w:color w:val="0D0D0D"/>
        </w:rPr>
        <w:t>de prestar</w:t>
      </w:r>
      <w:r w:rsidR="00A051A1" w:rsidRPr="00642A82">
        <w:rPr>
          <w:rFonts w:ascii="Arial" w:hAnsi="Arial" w:cs="Arial"/>
          <w:color w:val="0D0D0D"/>
          <w:spacing w:val="-1"/>
        </w:rPr>
        <w:t xml:space="preserve"> </w:t>
      </w:r>
      <w:r w:rsidR="00A051A1" w:rsidRPr="00642A82">
        <w:rPr>
          <w:rFonts w:ascii="Arial" w:hAnsi="Arial" w:cs="Arial"/>
          <w:color w:val="0D0D0D"/>
        </w:rPr>
        <w:t>sus</w:t>
      </w:r>
      <w:r w:rsidR="00A051A1" w:rsidRPr="00642A82">
        <w:rPr>
          <w:rFonts w:ascii="Arial" w:hAnsi="Arial" w:cs="Arial"/>
          <w:color w:val="0D0D0D"/>
          <w:spacing w:val="-3"/>
        </w:rPr>
        <w:t xml:space="preserve"> </w:t>
      </w:r>
      <w:r w:rsidR="00A051A1" w:rsidRPr="00642A82">
        <w:rPr>
          <w:rFonts w:ascii="Arial" w:hAnsi="Arial" w:cs="Arial"/>
          <w:color w:val="0D0D0D"/>
        </w:rPr>
        <w:t>servicios en</w:t>
      </w:r>
      <w:r w:rsidR="00A051A1" w:rsidRPr="00642A82">
        <w:rPr>
          <w:rFonts w:ascii="Arial" w:hAnsi="Arial" w:cs="Arial"/>
          <w:color w:val="0D0D0D"/>
          <w:spacing w:val="-2"/>
        </w:rPr>
        <w:t xml:space="preserve"> </w:t>
      </w:r>
      <w:r w:rsidR="00A051A1" w:rsidRPr="00642A82">
        <w:rPr>
          <w:rFonts w:ascii="Arial" w:hAnsi="Arial" w:cs="Arial"/>
          <w:color w:val="0D0D0D"/>
        </w:rPr>
        <w:t>forma</w:t>
      </w:r>
      <w:r w:rsidR="00A051A1" w:rsidRPr="00642A82">
        <w:rPr>
          <w:rFonts w:ascii="Arial" w:hAnsi="Arial" w:cs="Arial"/>
          <w:color w:val="0D0D0D"/>
          <w:spacing w:val="-1"/>
        </w:rPr>
        <w:t xml:space="preserve"> </w:t>
      </w:r>
      <w:r w:rsidR="00A051A1" w:rsidRPr="00642A82">
        <w:rPr>
          <w:rFonts w:ascii="Arial" w:hAnsi="Arial" w:cs="Arial"/>
          <w:color w:val="0D0D0D"/>
        </w:rPr>
        <w:t>exclusiva a</w:t>
      </w:r>
      <w:r w:rsidR="00A051A1" w:rsidRPr="00642A82">
        <w:rPr>
          <w:rFonts w:ascii="Arial" w:hAnsi="Arial" w:cs="Arial"/>
          <w:color w:val="0D0D0D"/>
          <w:spacing w:val="1"/>
        </w:rPr>
        <w:t xml:space="preserve"> </w:t>
      </w:r>
      <w:r w:rsidR="00A051A1" w:rsidRPr="00880F6D">
        <w:rPr>
          <w:rFonts w:ascii="Arial" w:hAnsi="Arial" w:cs="Arial"/>
          <w:b/>
          <w:bCs/>
          <w:color w:val="0D0D0D"/>
        </w:rPr>
        <w:t>POSITIVA</w:t>
      </w:r>
      <w:r w:rsidR="00A051A1" w:rsidRPr="00642A82">
        <w:rPr>
          <w:rFonts w:ascii="Arial" w:hAnsi="Arial" w:cs="Arial"/>
          <w:color w:val="0D0D0D"/>
        </w:rPr>
        <w:t>.</w:t>
      </w:r>
    </w:p>
    <w:p w14:paraId="12A3B4EF" w14:textId="77777777" w:rsidR="00A051A1" w:rsidRPr="00642A82" w:rsidRDefault="00A051A1" w:rsidP="006C3EE0">
      <w:pPr>
        <w:spacing w:line="240" w:lineRule="auto"/>
        <w:rPr>
          <w:rFonts w:ascii="Arial" w:hAnsi="Arial" w:cs="Arial"/>
          <w:sz w:val="13"/>
        </w:rPr>
      </w:pPr>
    </w:p>
    <w:p w14:paraId="2D60F198" w14:textId="0A0CD61F" w:rsidR="00A051A1" w:rsidRPr="00642A82" w:rsidRDefault="00A051A1" w:rsidP="006C3EE0">
      <w:pPr>
        <w:pStyle w:val="Ttulo1"/>
        <w:tabs>
          <w:tab w:val="left" w:pos="9102"/>
        </w:tabs>
        <w:spacing w:before="0"/>
      </w:pPr>
      <w:r w:rsidRPr="00642A82">
        <w:rPr>
          <w:color w:val="0D0D0D"/>
          <w:spacing w:val="-33"/>
          <w:shd w:val="clear" w:color="auto" w:fill="D9D9D9"/>
        </w:rPr>
        <w:t xml:space="preserve"> </w:t>
      </w:r>
      <w:r w:rsidRPr="00642A82">
        <w:rPr>
          <w:color w:val="0D0D0D"/>
          <w:shd w:val="clear" w:color="auto" w:fill="D9D9D9"/>
        </w:rPr>
        <w:t>CLAUSULA</w:t>
      </w:r>
      <w:r w:rsidRPr="00642A82">
        <w:rPr>
          <w:color w:val="0D0D0D"/>
          <w:spacing w:val="-7"/>
          <w:shd w:val="clear" w:color="auto" w:fill="D9D9D9"/>
        </w:rPr>
        <w:t xml:space="preserve"> </w:t>
      </w:r>
      <w:r w:rsidRPr="00642A82">
        <w:rPr>
          <w:color w:val="0D0D0D"/>
          <w:shd w:val="clear" w:color="auto" w:fill="D9D9D9"/>
        </w:rPr>
        <w:t>DÉCIMA</w:t>
      </w:r>
      <w:r w:rsidRPr="00642A82">
        <w:rPr>
          <w:color w:val="0D0D0D"/>
          <w:spacing w:val="-7"/>
          <w:shd w:val="clear" w:color="auto" w:fill="D9D9D9"/>
        </w:rPr>
        <w:t xml:space="preserve"> </w:t>
      </w:r>
      <w:r w:rsidRPr="00642A82">
        <w:rPr>
          <w:color w:val="0D0D0D"/>
          <w:shd w:val="clear" w:color="auto" w:fill="D9D9D9"/>
        </w:rPr>
        <w:t>QUINTA.</w:t>
      </w:r>
      <w:r w:rsidRPr="00642A82">
        <w:rPr>
          <w:color w:val="0D0D0D"/>
          <w:spacing w:val="2"/>
          <w:shd w:val="clear" w:color="auto" w:fill="D9D9D9"/>
        </w:rPr>
        <w:t xml:space="preserve"> </w:t>
      </w:r>
      <w:r w:rsidRPr="00642A82">
        <w:rPr>
          <w:color w:val="0D0D0D"/>
          <w:shd w:val="clear" w:color="auto" w:fill="D9D9D9"/>
        </w:rPr>
        <w:t>- EXCLUSIÓN</w:t>
      </w:r>
      <w:r w:rsidRPr="00642A82">
        <w:rPr>
          <w:color w:val="0D0D0D"/>
          <w:spacing w:val="-4"/>
          <w:shd w:val="clear" w:color="auto" w:fill="D9D9D9"/>
        </w:rPr>
        <w:t xml:space="preserve"> </w:t>
      </w:r>
      <w:r w:rsidRPr="00642A82">
        <w:rPr>
          <w:color w:val="0D0D0D"/>
          <w:shd w:val="clear" w:color="auto" w:fill="D9D9D9"/>
        </w:rPr>
        <w:t>DE</w:t>
      </w:r>
      <w:r w:rsidRPr="00642A82">
        <w:rPr>
          <w:color w:val="0D0D0D"/>
          <w:spacing w:val="-2"/>
          <w:shd w:val="clear" w:color="auto" w:fill="D9D9D9"/>
        </w:rPr>
        <w:t xml:space="preserve"> </w:t>
      </w:r>
      <w:r w:rsidRPr="00642A82">
        <w:rPr>
          <w:color w:val="0D0D0D"/>
          <w:shd w:val="clear" w:color="auto" w:fill="D9D9D9"/>
        </w:rPr>
        <w:t>LA</w:t>
      </w:r>
      <w:r w:rsidRPr="00642A82">
        <w:rPr>
          <w:color w:val="0D0D0D"/>
          <w:spacing w:val="-10"/>
          <w:shd w:val="clear" w:color="auto" w:fill="D9D9D9"/>
        </w:rPr>
        <w:t xml:space="preserve"> </w:t>
      </w:r>
      <w:r w:rsidRPr="00642A82">
        <w:rPr>
          <w:color w:val="0D0D0D"/>
          <w:shd w:val="clear" w:color="auto" w:fill="D9D9D9"/>
        </w:rPr>
        <w:t>RELACIÓN</w:t>
      </w:r>
      <w:r w:rsidRPr="00642A82">
        <w:rPr>
          <w:color w:val="0D0D0D"/>
          <w:spacing w:val="-1"/>
          <w:shd w:val="clear" w:color="auto" w:fill="D9D9D9"/>
        </w:rPr>
        <w:t xml:space="preserve"> </w:t>
      </w:r>
      <w:r w:rsidRPr="00642A82">
        <w:rPr>
          <w:color w:val="0D0D0D"/>
          <w:shd w:val="clear" w:color="auto" w:fill="D9D9D9"/>
        </w:rPr>
        <w:t>LABORAL.</w:t>
      </w:r>
    </w:p>
    <w:p w14:paraId="7B21139B" w14:textId="77777777" w:rsidR="00A051A1" w:rsidRPr="00642A82" w:rsidRDefault="00A051A1" w:rsidP="006C3EE0">
      <w:pPr>
        <w:spacing w:line="240" w:lineRule="auto"/>
        <w:rPr>
          <w:rFonts w:ascii="Arial" w:hAnsi="Arial" w:cs="Arial"/>
          <w:b/>
        </w:rPr>
      </w:pPr>
    </w:p>
    <w:p w14:paraId="3EFA14C6" w14:textId="04BB7533" w:rsidR="00A051A1" w:rsidRPr="00E82F2F" w:rsidRDefault="00880F6D" w:rsidP="006C3EE0">
      <w:pPr>
        <w:spacing w:line="240" w:lineRule="auto"/>
        <w:ind w:left="142" w:right="145"/>
        <w:jc w:val="both"/>
        <w:rPr>
          <w:rFonts w:ascii="Arial" w:hAnsi="Arial" w:cs="Arial"/>
        </w:rPr>
      </w:pPr>
      <w:r>
        <w:rPr>
          <w:rFonts w:ascii="Arial" w:hAnsi="Arial" w:cs="Arial"/>
          <w:color w:val="0D0D0D"/>
        </w:rPr>
        <w:t xml:space="preserve">El </w:t>
      </w:r>
      <w:r w:rsidR="00A051A1" w:rsidRPr="00E82F2F">
        <w:rPr>
          <w:rFonts w:ascii="Arial" w:hAnsi="Arial" w:cs="Arial"/>
          <w:color w:val="0D0D0D"/>
        </w:rPr>
        <w:t xml:space="preserve">presente </w:t>
      </w:r>
      <w:r w:rsidR="00E82F2F" w:rsidRPr="00E82F2F">
        <w:rPr>
          <w:rFonts w:ascii="Arial" w:hAnsi="Arial" w:cs="Arial"/>
          <w:color w:val="0D0D0D"/>
        </w:rPr>
        <w:t>Contrato</w:t>
      </w:r>
      <w:r>
        <w:rPr>
          <w:rFonts w:ascii="Arial" w:hAnsi="Arial" w:cs="Arial"/>
          <w:color w:val="0D0D0D"/>
        </w:rPr>
        <w:t xml:space="preserve"> </w:t>
      </w:r>
      <w:r w:rsidR="00A051A1" w:rsidRPr="00E82F2F">
        <w:rPr>
          <w:rFonts w:ascii="Arial" w:hAnsi="Arial" w:cs="Arial"/>
          <w:color w:val="0D0D0D"/>
        </w:rPr>
        <w:t xml:space="preserve">no genera relación laboral entre las partes, ni </w:t>
      </w:r>
      <w:r w:rsidRPr="00E82F2F">
        <w:rPr>
          <w:rFonts w:ascii="Arial" w:hAnsi="Arial" w:cs="Arial"/>
          <w:color w:val="0D0D0D"/>
        </w:rPr>
        <w:t>tampoco</w:t>
      </w:r>
      <w:r>
        <w:rPr>
          <w:rFonts w:ascii="Arial" w:hAnsi="Arial" w:cs="Arial"/>
          <w:color w:val="0D0D0D"/>
        </w:rPr>
        <w:t xml:space="preserve"> con</w:t>
      </w:r>
      <w:r w:rsidR="00A051A1" w:rsidRPr="00E82F2F">
        <w:rPr>
          <w:rFonts w:ascii="Arial" w:hAnsi="Arial" w:cs="Arial"/>
          <w:color w:val="0D0D0D"/>
        </w:rPr>
        <w:t xml:space="preserve"> el personal que las partes utilicen para la ejecución. Los compromisos que se derivan</w:t>
      </w:r>
      <w:r w:rsidR="00A051A1" w:rsidRPr="00E82F2F">
        <w:rPr>
          <w:rFonts w:ascii="Arial" w:hAnsi="Arial" w:cs="Arial"/>
          <w:color w:val="0D0D0D"/>
          <w:spacing w:val="1"/>
        </w:rPr>
        <w:t xml:space="preserve"> </w:t>
      </w:r>
      <w:r w:rsidR="00A051A1" w:rsidRPr="00E82F2F">
        <w:rPr>
          <w:rFonts w:ascii="Arial" w:hAnsi="Arial" w:cs="Arial"/>
          <w:color w:val="0D0D0D"/>
          <w:spacing w:val="-1"/>
        </w:rPr>
        <w:t>no</w:t>
      </w:r>
      <w:r w:rsidR="00A051A1" w:rsidRPr="00E82F2F">
        <w:rPr>
          <w:rFonts w:ascii="Arial" w:hAnsi="Arial" w:cs="Arial"/>
          <w:color w:val="0D0D0D"/>
          <w:spacing w:val="-14"/>
        </w:rPr>
        <w:t xml:space="preserve"> </w:t>
      </w:r>
      <w:r w:rsidR="00A051A1" w:rsidRPr="00E82F2F">
        <w:rPr>
          <w:rFonts w:ascii="Arial" w:hAnsi="Arial" w:cs="Arial"/>
          <w:color w:val="0D0D0D"/>
          <w:spacing w:val="-1"/>
        </w:rPr>
        <w:t>afectan</w:t>
      </w:r>
      <w:r w:rsidR="00A051A1" w:rsidRPr="00E82F2F">
        <w:rPr>
          <w:rFonts w:ascii="Arial" w:hAnsi="Arial" w:cs="Arial"/>
          <w:color w:val="0D0D0D"/>
          <w:spacing w:val="-14"/>
        </w:rPr>
        <w:t xml:space="preserve"> </w:t>
      </w:r>
      <w:r w:rsidR="00A051A1" w:rsidRPr="00E82F2F">
        <w:rPr>
          <w:rFonts w:ascii="Arial" w:hAnsi="Arial" w:cs="Arial"/>
          <w:color w:val="0D0D0D"/>
          <w:spacing w:val="-1"/>
        </w:rPr>
        <w:t>de</w:t>
      </w:r>
      <w:r w:rsidR="00A051A1" w:rsidRPr="00E82F2F">
        <w:rPr>
          <w:rFonts w:ascii="Arial" w:hAnsi="Arial" w:cs="Arial"/>
          <w:color w:val="0D0D0D"/>
          <w:spacing w:val="-14"/>
        </w:rPr>
        <w:t xml:space="preserve"> </w:t>
      </w:r>
      <w:r w:rsidR="00A051A1" w:rsidRPr="00E82F2F">
        <w:rPr>
          <w:rFonts w:ascii="Arial" w:hAnsi="Arial" w:cs="Arial"/>
          <w:color w:val="0D0D0D"/>
          <w:spacing w:val="-1"/>
        </w:rPr>
        <w:t>ninguna</w:t>
      </w:r>
      <w:r w:rsidR="00A051A1" w:rsidRPr="00E82F2F">
        <w:rPr>
          <w:rFonts w:ascii="Arial" w:hAnsi="Arial" w:cs="Arial"/>
          <w:color w:val="0D0D0D"/>
          <w:spacing w:val="-16"/>
        </w:rPr>
        <w:t xml:space="preserve"> </w:t>
      </w:r>
      <w:r w:rsidR="00A051A1" w:rsidRPr="00E82F2F">
        <w:rPr>
          <w:rFonts w:ascii="Arial" w:hAnsi="Arial" w:cs="Arial"/>
          <w:color w:val="0D0D0D"/>
        </w:rPr>
        <w:t>manera</w:t>
      </w:r>
      <w:r w:rsidR="00A051A1" w:rsidRPr="00E82F2F">
        <w:rPr>
          <w:rFonts w:ascii="Arial" w:hAnsi="Arial" w:cs="Arial"/>
          <w:color w:val="0D0D0D"/>
          <w:spacing w:val="-13"/>
        </w:rPr>
        <w:t xml:space="preserve"> </w:t>
      </w:r>
      <w:r w:rsidR="00A051A1" w:rsidRPr="00E82F2F">
        <w:rPr>
          <w:rFonts w:ascii="Arial" w:hAnsi="Arial" w:cs="Arial"/>
          <w:color w:val="0D0D0D"/>
        </w:rPr>
        <w:t>la</w:t>
      </w:r>
      <w:r w:rsidR="00A051A1" w:rsidRPr="00E82F2F">
        <w:rPr>
          <w:rFonts w:ascii="Arial" w:hAnsi="Arial" w:cs="Arial"/>
          <w:color w:val="0D0D0D"/>
          <w:spacing w:val="-14"/>
        </w:rPr>
        <w:t xml:space="preserve"> </w:t>
      </w:r>
      <w:r w:rsidR="00A051A1" w:rsidRPr="00E82F2F">
        <w:rPr>
          <w:rFonts w:ascii="Arial" w:hAnsi="Arial" w:cs="Arial"/>
          <w:color w:val="0D0D0D"/>
        </w:rPr>
        <w:t>autonomía</w:t>
      </w:r>
      <w:r w:rsidR="00A051A1" w:rsidRPr="00E82F2F">
        <w:rPr>
          <w:rFonts w:ascii="Arial" w:hAnsi="Arial" w:cs="Arial"/>
          <w:color w:val="0D0D0D"/>
          <w:spacing w:val="-14"/>
        </w:rPr>
        <w:t xml:space="preserve"> </w:t>
      </w:r>
      <w:r w:rsidR="00A051A1" w:rsidRPr="00E82F2F">
        <w:rPr>
          <w:rFonts w:ascii="Arial" w:hAnsi="Arial" w:cs="Arial"/>
          <w:color w:val="0D0D0D"/>
        </w:rPr>
        <w:t>institucional</w:t>
      </w:r>
      <w:r w:rsidR="00A051A1" w:rsidRPr="00E82F2F">
        <w:rPr>
          <w:rFonts w:ascii="Arial" w:hAnsi="Arial" w:cs="Arial"/>
          <w:color w:val="0D0D0D"/>
          <w:spacing w:val="-14"/>
        </w:rPr>
        <w:t xml:space="preserve"> </w:t>
      </w:r>
      <w:r w:rsidR="00A051A1" w:rsidRPr="00E82F2F">
        <w:rPr>
          <w:rFonts w:ascii="Arial" w:hAnsi="Arial" w:cs="Arial"/>
          <w:color w:val="0D0D0D"/>
        </w:rPr>
        <w:t>de</w:t>
      </w:r>
      <w:r w:rsidR="00A051A1" w:rsidRPr="00E82F2F">
        <w:rPr>
          <w:rFonts w:ascii="Arial" w:hAnsi="Arial" w:cs="Arial"/>
          <w:color w:val="0D0D0D"/>
          <w:spacing w:val="-14"/>
        </w:rPr>
        <w:t xml:space="preserve"> </w:t>
      </w:r>
      <w:r w:rsidR="00A051A1" w:rsidRPr="00E82F2F">
        <w:rPr>
          <w:rFonts w:ascii="Arial" w:hAnsi="Arial" w:cs="Arial"/>
          <w:color w:val="0D0D0D"/>
        </w:rPr>
        <w:t>las</w:t>
      </w:r>
      <w:r w:rsidR="00A051A1" w:rsidRPr="00E82F2F">
        <w:rPr>
          <w:rFonts w:ascii="Arial" w:hAnsi="Arial" w:cs="Arial"/>
          <w:color w:val="0D0D0D"/>
          <w:spacing w:val="-14"/>
        </w:rPr>
        <w:t xml:space="preserve"> </w:t>
      </w:r>
      <w:r w:rsidR="00A051A1" w:rsidRPr="00E82F2F">
        <w:rPr>
          <w:rFonts w:ascii="Arial" w:hAnsi="Arial" w:cs="Arial"/>
          <w:color w:val="0D0D0D"/>
        </w:rPr>
        <w:t>partes;</w:t>
      </w:r>
      <w:r w:rsidR="00A051A1" w:rsidRPr="00E82F2F">
        <w:rPr>
          <w:rFonts w:ascii="Arial" w:hAnsi="Arial" w:cs="Arial"/>
          <w:color w:val="0D0D0D"/>
          <w:spacing w:val="-13"/>
        </w:rPr>
        <w:t xml:space="preserve"> </w:t>
      </w:r>
      <w:r w:rsidR="00A051A1" w:rsidRPr="00E82F2F">
        <w:rPr>
          <w:rFonts w:ascii="Arial" w:hAnsi="Arial" w:cs="Arial"/>
          <w:color w:val="0D0D0D"/>
        </w:rPr>
        <w:t>las</w:t>
      </w:r>
      <w:r w:rsidR="00A051A1" w:rsidRPr="00E82F2F">
        <w:rPr>
          <w:rFonts w:ascii="Arial" w:hAnsi="Arial" w:cs="Arial"/>
          <w:color w:val="0D0D0D"/>
          <w:spacing w:val="-16"/>
        </w:rPr>
        <w:t xml:space="preserve"> </w:t>
      </w:r>
      <w:r w:rsidR="00A051A1" w:rsidRPr="00E82F2F">
        <w:rPr>
          <w:rFonts w:ascii="Arial" w:hAnsi="Arial" w:cs="Arial"/>
          <w:color w:val="0D0D0D"/>
        </w:rPr>
        <w:t>partes</w:t>
      </w:r>
      <w:r w:rsidR="00A051A1" w:rsidRPr="00E82F2F">
        <w:rPr>
          <w:rFonts w:ascii="Arial" w:hAnsi="Arial" w:cs="Arial"/>
          <w:color w:val="0D0D0D"/>
          <w:spacing w:val="-17"/>
        </w:rPr>
        <w:t xml:space="preserve"> </w:t>
      </w:r>
      <w:r w:rsidR="00A051A1" w:rsidRPr="00E82F2F">
        <w:rPr>
          <w:rFonts w:ascii="Arial" w:hAnsi="Arial" w:cs="Arial"/>
          <w:color w:val="0D0D0D"/>
        </w:rPr>
        <w:t>manifiestan</w:t>
      </w:r>
      <w:r w:rsidR="00A051A1" w:rsidRPr="00E82F2F">
        <w:rPr>
          <w:rFonts w:ascii="Arial" w:hAnsi="Arial" w:cs="Arial"/>
          <w:color w:val="0D0D0D"/>
          <w:spacing w:val="-59"/>
        </w:rPr>
        <w:t xml:space="preserve"> </w:t>
      </w:r>
      <w:r w:rsidR="00A051A1" w:rsidRPr="00E82F2F">
        <w:rPr>
          <w:rFonts w:ascii="Arial" w:hAnsi="Arial" w:cs="Arial"/>
          <w:color w:val="0D0D0D"/>
        </w:rPr>
        <w:t>expresamente</w:t>
      </w:r>
      <w:r w:rsidR="00A051A1" w:rsidRPr="00E82F2F">
        <w:rPr>
          <w:rFonts w:ascii="Arial" w:hAnsi="Arial" w:cs="Arial"/>
          <w:color w:val="0D0D0D"/>
          <w:spacing w:val="1"/>
        </w:rPr>
        <w:t xml:space="preserve"> </w:t>
      </w:r>
      <w:r w:rsidR="00A051A1" w:rsidRPr="00E82F2F">
        <w:rPr>
          <w:rFonts w:ascii="Arial" w:hAnsi="Arial" w:cs="Arial"/>
          <w:color w:val="0D0D0D"/>
        </w:rPr>
        <w:t>que</w:t>
      </w:r>
      <w:r w:rsidR="00A051A1" w:rsidRPr="00E82F2F">
        <w:rPr>
          <w:rFonts w:ascii="Arial" w:hAnsi="Arial" w:cs="Arial"/>
          <w:color w:val="0D0D0D"/>
          <w:spacing w:val="1"/>
        </w:rPr>
        <w:t xml:space="preserve"> </w:t>
      </w:r>
      <w:r w:rsidR="00A051A1" w:rsidRPr="00E82F2F">
        <w:rPr>
          <w:rFonts w:ascii="Arial" w:hAnsi="Arial" w:cs="Arial"/>
          <w:color w:val="0D0D0D"/>
        </w:rPr>
        <w:t>ninguno</w:t>
      </w:r>
      <w:r w:rsidR="00A051A1" w:rsidRPr="00E82F2F">
        <w:rPr>
          <w:rFonts w:ascii="Arial" w:hAnsi="Arial" w:cs="Arial"/>
          <w:color w:val="0D0D0D"/>
          <w:spacing w:val="1"/>
        </w:rPr>
        <w:t xml:space="preserve"> </w:t>
      </w:r>
      <w:r w:rsidR="00A051A1" w:rsidRPr="00E82F2F">
        <w:rPr>
          <w:rFonts w:ascii="Arial" w:hAnsi="Arial" w:cs="Arial"/>
          <w:color w:val="0D0D0D"/>
        </w:rPr>
        <w:t>de</w:t>
      </w:r>
      <w:r w:rsidR="00A051A1" w:rsidRPr="00E82F2F">
        <w:rPr>
          <w:rFonts w:ascii="Arial" w:hAnsi="Arial" w:cs="Arial"/>
          <w:color w:val="0D0D0D"/>
          <w:spacing w:val="1"/>
        </w:rPr>
        <w:t xml:space="preserve"> </w:t>
      </w:r>
      <w:r w:rsidR="00A051A1" w:rsidRPr="00E82F2F">
        <w:rPr>
          <w:rFonts w:ascii="Arial" w:hAnsi="Arial" w:cs="Arial"/>
          <w:color w:val="0D0D0D"/>
        </w:rPr>
        <w:t>sus</w:t>
      </w:r>
      <w:r w:rsidR="00A051A1" w:rsidRPr="00E82F2F">
        <w:rPr>
          <w:rFonts w:ascii="Arial" w:hAnsi="Arial" w:cs="Arial"/>
          <w:color w:val="0D0D0D"/>
          <w:spacing w:val="1"/>
        </w:rPr>
        <w:t xml:space="preserve"> </w:t>
      </w:r>
      <w:r w:rsidR="00A051A1" w:rsidRPr="00E82F2F">
        <w:rPr>
          <w:rFonts w:ascii="Arial" w:hAnsi="Arial" w:cs="Arial"/>
          <w:color w:val="0D0D0D"/>
        </w:rPr>
        <w:t>funcionarios,</w:t>
      </w:r>
      <w:r w:rsidR="00A051A1" w:rsidRPr="00E82F2F">
        <w:rPr>
          <w:rFonts w:ascii="Arial" w:hAnsi="Arial" w:cs="Arial"/>
          <w:color w:val="0D0D0D"/>
          <w:spacing w:val="1"/>
        </w:rPr>
        <w:t xml:space="preserve"> </w:t>
      </w:r>
      <w:r w:rsidR="00A051A1" w:rsidRPr="00E82F2F">
        <w:rPr>
          <w:rFonts w:ascii="Arial" w:hAnsi="Arial" w:cs="Arial"/>
          <w:color w:val="0D0D0D"/>
        </w:rPr>
        <w:t>empleados,</w:t>
      </w:r>
      <w:r w:rsidR="00A051A1" w:rsidRPr="00E82F2F">
        <w:rPr>
          <w:rFonts w:ascii="Arial" w:hAnsi="Arial" w:cs="Arial"/>
          <w:color w:val="0D0D0D"/>
          <w:spacing w:val="1"/>
        </w:rPr>
        <w:t xml:space="preserve"> </w:t>
      </w:r>
      <w:r w:rsidR="00A051A1" w:rsidRPr="00E82F2F">
        <w:rPr>
          <w:rFonts w:ascii="Arial" w:hAnsi="Arial" w:cs="Arial"/>
          <w:color w:val="0D0D0D"/>
        </w:rPr>
        <w:t>agentes,</w:t>
      </w:r>
      <w:r w:rsidR="00A051A1" w:rsidRPr="00E82F2F">
        <w:rPr>
          <w:rFonts w:ascii="Arial" w:hAnsi="Arial" w:cs="Arial"/>
          <w:color w:val="0D0D0D"/>
          <w:spacing w:val="1"/>
        </w:rPr>
        <w:t xml:space="preserve"> </w:t>
      </w:r>
      <w:r w:rsidR="00A051A1" w:rsidRPr="00E82F2F">
        <w:rPr>
          <w:rFonts w:ascii="Arial" w:hAnsi="Arial" w:cs="Arial"/>
          <w:color w:val="0D0D0D"/>
        </w:rPr>
        <w:t>dependientes</w:t>
      </w:r>
      <w:r w:rsidR="00A051A1" w:rsidRPr="00E82F2F">
        <w:rPr>
          <w:rFonts w:ascii="Arial" w:hAnsi="Arial" w:cs="Arial"/>
          <w:color w:val="0D0D0D"/>
          <w:spacing w:val="1"/>
        </w:rPr>
        <w:t xml:space="preserve"> </w:t>
      </w:r>
      <w:r w:rsidR="00A051A1" w:rsidRPr="00E82F2F">
        <w:rPr>
          <w:rFonts w:ascii="Arial" w:hAnsi="Arial" w:cs="Arial"/>
          <w:color w:val="0D0D0D"/>
        </w:rPr>
        <w:t>o</w:t>
      </w:r>
      <w:r w:rsidR="00A051A1" w:rsidRPr="00E82F2F">
        <w:rPr>
          <w:rFonts w:ascii="Arial" w:hAnsi="Arial" w:cs="Arial"/>
          <w:color w:val="0D0D0D"/>
          <w:spacing w:val="-59"/>
        </w:rPr>
        <w:t xml:space="preserve"> </w:t>
      </w:r>
      <w:r w:rsidR="00A051A1" w:rsidRPr="00E82F2F">
        <w:rPr>
          <w:rFonts w:ascii="Arial" w:hAnsi="Arial" w:cs="Arial"/>
          <w:color w:val="0D0D0D"/>
        </w:rPr>
        <w:t xml:space="preserve">contratistas adquirirá por la </w:t>
      </w:r>
      <w:r w:rsidR="00E82F2F" w:rsidRPr="00E82F2F">
        <w:rPr>
          <w:rFonts w:ascii="Arial" w:hAnsi="Arial" w:cs="Arial"/>
          <w:color w:val="0D0D0D"/>
        </w:rPr>
        <w:t>Contrato</w:t>
      </w:r>
      <w:r>
        <w:rPr>
          <w:rFonts w:ascii="Arial" w:hAnsi="Arial" w:cs="Arial"/>
          <w:color w:val="0D0D0D"/>
        </w:rPr>
        <w:t xml:space="preserve"> </w:t>
      </w:r>
      <w:r w:rsidR="00A051A1" w:rsidRPr="00E82F2F">
        <w:rPr>
          <w:rFonts w:ascii="Arial" w:hAnsi="Arial" w:cs="Arial"/>
          <w:color w:val="0D0D0D"/>
        </w:rPr>
        <w:t>relación laboral alguna con las otras</w:t>
      </w:r>
      <w:r w:rsidR="00A051A1" w:rsidRPr="00E82F2F">
        <w:rPr>
          <w:rFonts w:ascii="Arial" w:hAnsi="Arial" w:cs="Arial"/>
          <w:color w:val="0D0D0D"/>
          <w:spacing w:val="1"/>
        </w:rPr>
        <w:t xml:space="preserve"> </w:t>
      </w:r>
      <w:r w:rsidR="00A051A1" w:rsidRPr="00E82F2F">
        <w:rPr>
          <w:rFonts w:ascii="Arial" w:hAnsi="Arial" w:cs="Arial"/>
          <w:color w:val="0D0D0D"/>
        </w:rPr>
        <w:t>partes.</w:t>
      </w:r>
    </w:p>
    <w:p w14:paraId="47F42230" w14:textId="73DF59D0" w:rsidR="00A051A1" w:rsidRPr="00E82F2F" w:rsidRDefault="00A051A1" w:rsidP="006C3EE0">
      <w:pPr>
        <w:spacing w:line="240" w:lineRule="auto"/>
        <w:ind w:left="142" w:right="143"/>
        <w:jc w:val="both"/>
        <w:rPr>
          <w:rFonts w:ascii="Arial" w:hAnsi="Arial" w:cs="Arial"/>
        </w:rPr>
      </w:pPr>
      <w:r w:rsidRPr="00E82F2F">
        <w:rPr>
          <w:rFonts w:ascii="Arial" w:hAnsi="Arial" w:cs="Arial"/>
          <w:color w:val="0D0D0D"/>
        </w:rPr>
        <w:t>En</w:t>
      </w:r>
      <w:r w:rsidRPr="00E82F2F">
        <w:rPr>
          <w:rFonts w:ascii="Arial" w:hAnsi="Arial" w:cs="Arial"/>
          <w:color w:val="0D0D0D"/>
          <w:spacing w:val="-4"/>
        </w:rPr>
        <w:t xml:space="preserve"> </w:t>
      </w:r>
      <w:r w:rsidRPr="00E82F2F">
        <w:rPr>
          <w:rFonts w:ascii="Arial" w:hAnsi="Arial" w:cs="Arial"/>
          <w:color w:val="0D0D0D"/>
        </w:rPr>
        <w:t>la</w:t>
      </w:r>
      <w:r w:rsidRPr="00E82F2F">
        <w:rPr>
          <w:rFonts w:ascii="Arial" w:hAnsi="Arial" w:cs="Arial"/>
          <w:color w:val="0D0D0D"/>
          <w:spacing w:val="-4"/>
        </w:rPr>
        <w:t xml:space="preserve"> </w:t>
      </w:r>
      <w:r w:rsidRPr="00E82F2F">
        <w:rPr>
          <w:rFonts w:ascii="Arial" w:hAnsi="Arial" w:cs="Arial"/>
          <w:color w:val="0D0D0D"/>
        </w:rPr>
        <w:t>ejecución,</w:t>
      </w:r>
      <w:r w:rsidRPr="00E82F2F">
        <w:rPr>
          <w:rFonts w:ascii="Arial" w:hAnsi="Arial" w:cs="Arial"/>
          <w:color w:val="0D0D0D"/>
          <w:spacing w:val="-4"/>
        </w:rPr>
        <w:t xml:space="preserve"> </w:t>
      </w:r>
      <w:r w:rsidRPr="00E82F2F">
        <w:rPr>
          <w:rFonts w:ascii="Arial" w:hAnsi="Arial" w:cs="Arial"/>
          <w:color w:val="0D0D0D"/>
        </w:rPr>
        <w:t>las</w:t>
      </w:r>
      <w:r w:rsidRPr="00E82F2F">
        <w:rPr>
          <w:rFonts w:ascii="Arial" w:hAnsi="Arial" w:cs="Arial"/>
          <w:color w:val="0D0D0D"/>
          <w:spacing w:val="-4"/>
        </w:rPr>
        <w:t xml:space="preserve"> </w:t>
      </w:r>
      <w:r w:rsidRPr="00E82F2F">
        <w:rPr>
          <w:rFonts w:ascii="Arial" w:hAnsi="Arial" w:cs="Arial"/>
          <w:color w:val="0D0D0D"/>
        </w:rPr>
        <w:t>partes</w:t>
      </w:r>
      <w:r w:rsidRPr="00E82F2F">
        <w:rPr>
          <w:rFonts w:ascii="Arial" w:hAnsi="Arial" w:cs="Arial"/>
          <w:color w:val="0D0D0D"/>
          <w:spacing w:val="-3"/>
        </w:rPr>
        <w:t xml:space="preserve"> </w:t>
      </w:r>
      <w:r w:rsidRPr="00E82F2F">
        <w:rPr>
          <w:rFonts w:ascii="Arial" w:hAnsi="Arial" w:cs="Arial"/>
          <w:color w:val="0D0D0D"/>
        </w:rPr>
        <w:t>actuarán</w:t>
      </w:r>
      <w:r w:rsidRPr="00E82F2F">
        <w:rPr>
          <w:rFonts w:ascii="Arial" w:hAnsi="Arial" w:cs="Arial"/>
          <w:color w:val="0D0D0D"/>
          <w:spacing w:val="-7"/>
        </w:rPr>
        <w:t xml:space="preserve"> </w:t>
      </w:r>
      <w:r w:rsidRPr="00E82F2F">
        <w:rPr>
          <w:rFonts w:ascii="Arial" w:hAnsi="Arial" w:cs="Arial"/>
          <w:color w:val="0D0D0D"/>
        </w:rPr>
        <w:t>con</w:t>
      </w:r>
      <w:r w:rsidRPr="00E82F2F">
        <w:rPr>
          <w:rFonts w:ascii="Arial" w:hAnsi="Arial" w:cs="Arial"/>
          <w:color w:val="0D0D0D"/>
          <w:spacing w:val="-6"/>
        </w:rPr>
        <w:t xml:space="preserve"> </w:t>
      </w:r>
      <w:r w:rsidRPr="00E82F2F">
        <w:rPr>
          <w:rFonts w:ascii="Arial" w:hAnsi="Arial" w:cs="Arial"/>
          <w:color w:val="0D0D0D"/>
        </w:rPr>
        <w:t>autonomía,</w:t>
      </w:r>
      <w:r w:rsidRPr="00E82F2F">
        <w:rPr>
          <w:rFonts w:ascii="Arial" w:hAnsi="Arial" w:cs="Arial"/>
          <w:color w:val="0D0D0D"/>
          <w:spacing w:val="-3"/>
        </w:rPr>
        <w:t xml:space="preserve"> </w:t>
      </w:r>
      <w:r w:rsidRPr="00E82F2F">
        <w:rPr>
          <w:rFonts w:ascii="Arial" w:hAnsi="Arial" w:cs="Arial"/>
          <w:color w:val="0D0D0D"/>
        </w:rPr>
        <w:t>en</w:t>
      </w:r>
      <w:r w:rsidRPr="00E82F2F">
        <w:rPr>
          <w:rFonts w:ascii="Arial" w:hAnsi="Arial" w:cs="Arial"/>
          <w:color w:val="0D0D0D"/>
          <w:spacing w:val="-6"/>
        </w:rPr>
        <w:t xml:space="preserve"> </w:t>
      </w:r>
      <w:r w:rsidRPr="00E82F2F">
        <w:rPr>
          <w:rFonts w:ascii="Arial" w:hAnsi="Arial" w:cs="Arial"/>
          <w:color w:val="0D0D0D"/>
        </w:rPr>
        <w:t>consecuencia,</w:t>
      </w:r>
      <w:r w:rsidRPr="00E82F2F">
        <w:rPr>
          <w:rFonts w:ascii="Arial" w:hAnsi="Arial" w:cs="Arial"/>
          <w:color w:val="0D0D0D"/>
          <w:spacing w:val="-5"/>
        </w:rPr>
        <w:t xml:space="preserve"> </w:t>
      </w:r>
      <w:r w:rsidRPr="00E82F2F">
        <w:rPr>
          <w:rFonts w:ascii="Arial" w:hAnsi="Arial" w:cs="Arial"/>
          <w:color w:val="0D0D0D"/>
        </w:rPr>
        <w:t>el</w:t>
      </w:r>
      <w:r w:rsidRPr="00E82F2F">
        <w:rPr>
          <w:rFonts w:ascii="Arial" w:hAnsi="Arial" w:cs="Arial"/>
          <w:color w:val="0D0D0D"/>
          <w:spacing w:val="-5"/>
        </w:rPr>
        <w:t xml:space="preserve"> </w:t>
      </w:r>
      <w:r w:rsidRPr="00E82F2F">
        <w:rPr>
          <w:rFonts w:ascii="Arial" w:hAnsi="Arial" w:cs="Arial"/>
          <w:color w:val="0D0D0D"/>
        </w:rPr>
        <w:t>personal</w:t>
      </w:r>
      <w:r w:rsidRPr="00E82F2F">
        <w:rPr>
          <w:rFonts w:ascii="Arial" w:hAnsi="Arial" w:cs="Arial"/>
          <w:color w:val="0D0D0D"/>
          <w:spacing w:val="-4"/>
        </w:rPr>
        <w:t xml:space="preserve"> </w:t>
      </w:r>
      <w:r w:rsidRPr="00E82F2F">
        <w:rPr>
          <w:rFonts w:ascii="Arial" w:hAnsi="Arial" w:cs="Arial"/>
          <w:color w:val="0D0D0D"/>
        </w:rPr>
        <w:t>vinculado</w:t>
      </w:r>
      <w:r w:rsidRPr="00E82F2F">
        <w:rPr>
          <w:rFonts w:ascii="Arial" w:hAnsi="Arial" w:cs="Arial"/>
          <w:color w:val="0D0D0D"/>
          <w:spacing w:val="-59"/>
        </w:rPr>
        <w:t xml:space="preserve"> </w:t>
      </w:r>
      <w:r w:rsidRPr="00E82F2F">
        <w:rPr>
          <w:rFonts w:ascii="Arial" w:hAnsi="Arial" w:cs="Arial"/>
          <w:color w:val="0D0D0D"/>
        </w:rPr>
        <w:t xml:space="preserve">por las partes a las actividades de la presente </w:t>
      </w:r>
      <w:r w:rsidR="00E82F2F" w:rsidRPr="00E82F2F">
        <w:rPr>
          <w:rFonts w:ascii="Arial" w:hAnsi="Arial" w:cs="Arial"/>
          <w:color w:val="0D0D0D"/>
        </w:rPr>
        <w:t>contrato</w:t>
      </w:r>
      <w:r w:rsidRPr="00E82F2F">
        <w:rPr>
          <w:rFonts w:ascii="Arial" w:hAnsi="Arial" w:cs="Arial"/>
          <w:color w:val="0D0D0D"/>
        </w:rPr>
        <w:t>, corresponde a la</w:t>
      </w:r>
      <w:r w:rsidRPr="00E82F2F">
        <w:rPr>
          <w:rFonts w:ascii="Arial" w:hAnsi="Arial" w:cs="Arial"/>
          <w:color w:val="0D0D0D"/>
          <w:spacing w:val="1"/>
        </w:rPr>
        <w:t xml:space="preserve"> </w:t>
      </w:r>
      <w:r w:rsidRPr="00E82F2F">
        <w:rPr>
          <w:rFonts w:ascii="Arial" w:hAnsi="Arial" w:cs="Arial"/>
          <w:color w:val="0D0D0D"/>
        </w:rPr>
        <w:t>exclusiva autonomía, responsabilidad y competencia de cada una de ellas, tal y como las</w:t>
      </w:r>
      <w:r w:rsidRPr="00E82F2F">
        <w:rPr>
          <w:rFonts w:ascii="Arial" w:hAnsi="Arial" w:cs="Arial"/>
          <w:color w:val="0D0D0D"/>
          <w:spacing w:val="1"/>
        </w:rPr>
        <w:t xml:space="preserve"> </w:t>
      </w:r>
      <w:r w:rsidRPr="00E82F2F">
        <w:rPr>
          <w:rFonts w:ascii="Arial" w:hAnsi="Arial" w:cs="Arial"/>
          <w:color w:val="0D0D0D"/>
        </w:rPr>
        <w:t>normas legales y la ética profesional prescriben para esta clase de actuaciones de quienes</w:t>
      </w:r>
      <w:r w:rsidRPr="00E82F2F">
        <w:rPr>
          <w:rFonts w:ascii="Arial" w:hAnsi="Arial" w:cs="Arial"/>
          <w:color w:val="0D0D0D"/>
          <w:spacing w:val="1"/>
        </w:rPr>
        <w:t xml:space="preserve"> </w:t>
      </w:r>
      <w:r w:rsidRPr="00E82F2F">
        <w:rPr>
          <w:rFonts w:ascii="Arial" w:hAnsi="Arial" w:cs="Arial"/>
          <w:color w:val="0D0D0D"/>
        </w:rPr>
        <w:t>intervienen</w:t>
      </w:r>
      <w:r w:rsidRPr="00E82F2F">
        <w:rPr>
          <w:rFonts w:ascii="Arial" w:hAnsi="Arial" w:cs="Arial"/>
          <w:color w:val="0D0D0D"/>
          <w:spacing w:val="-11"/>
        </w:rPr>
        <w:t xml:space="preserve"> </w:t>
      </w:r>
      <w:r w:rsidRPr="00E82F2F">
        <w:rPr>
          <w:rFonts w:ascii="Arial" w:hAnsi="Arial" w:cs="Arial"/>
          <w:color w:val="0D0D0D"/>
        </w:rPr>
        <w:t>en</w:t>
      </w:r>
      <w:r w:rsidRPr="00E82F2F">
        <w:rPr>
          <w:rFonts w:ascii="Arial" w:hAnsi="Arial" w:cs="Arial"/>
          <w:color w:val="0D0D0D"/>
          <w:spacing w:val="-11"/>
        </w:rPr>
        <w:t xml:space="preserve"> </w:t>
      </w:r>
      <w:r w:rsidRPr="00E82F2F">
        <w:rPr>
          <w:rFonts w:ascii="Arial" w:hAnsi="Arial" w:cs="Arial"/>
          <w:color w:val="0D0D0D"/>
        </w:rPr>
        <w:t>él</w:t>
      </w:r>
      <w:r w:rsidRPr="00E82F2F">
        <w:rPr>
          <w:rFonts w:ascii="Arial" w:hAnsi="Arial" w:cs="Arial"/>
          <w:color w:val="0D0D0D"/>
          <w:spacing w:val="-11"/>
        </w:rPr>
        <w:t xml:space="preserve"> </w:t>
      </w:r>
      <w:r w:rsidRPr="00E82F2F">
        <w:rPr>
          <w:rFonts w:ascii="Arial" w:hAnsi="Arial" w:cs="Arial"/>
          <w:color w:val="0D0D0D"/>
        </w:rPr>
        <w:t>y</w:t>
      </w:r>
      <w:r w:rsidRPr="00E82F2F">
        <w:rPr>
          <w:rFonts w:ascii="Arial" w:hAnsi="Arial" w:cs="Arial"/>
          <w:color w:val="0D0D0D"/>
          <w:spacing w:val="-11"/>
        </w:rPr>
        <w:t xml:space="preserve"> </w:t>
      </w:r>
      <w:r w:rsidRPr="00E82F2F">
        <w:rPr>
          <w:rFonts w:ascii="Arial" w:hAnsi="Arial" w:cs="Arial"/>
          <w:color w:val="0D0D0D"/>
        </w:rPr>
        <w:t>quienes</w:t>
      </w:r>
      <w:r w:rsidRPr="00E82F2F">
        <w:rPr>
          <w:rFonts w:ascii="Arial" w:hAnsi="Arial" w:cs="Arial"/>
          <w:color w:val="0D0D0D"/>
          <w:spacing w:val="-10"/>
        </w:rPr>
        <w:t xml:space="preserve"> </w:t>
      </w:r>
      <w:r w:rsidRPr="00E82F2F">
        <w:rPr>
          <w:rFonts w:ascii="Arial" w:hAnsi="Arial" w:cs="Arial"/>
          <w:color w:val="0D0D0D"/>
        </w:rPr>
        <w:t>tendrán</w:t>
      </w:r>
      <w:r w:rsidRPr="00E82F2F">
        <w:rPr>
          <w:rFonts w:ascii="Arial" w:hAnsi="Arial" w:cs="Arial"/>
          <w:color w:val="0D0D0D"/>
          <w:spacing w:val="-12"/>
        </w:rPr>
        <w:t xml:space="preserve"> </w:t>
      </w:r>
      <w:r w:rsidRPr="00E82F2F">
        <w:rPr>
          <w:rFonts w:ascii="Arial" w:hAnsi="Arial" w:cs="Arial"/>
          <w:color w:val="0D0D0D"/>
        </w:rPr>
        <w:t>una</w:t>
      </w:r>
      <w:r w:rsidRPr="00E82F2F">
        <w:rPr>
          <w:rFonts w:ascii="Arial" w:hAnsi="Arial" w:cs="Arial"/>
          <w:color w:val="0D0D0D"/>
          <w:spacing w:val="-9"/>
        </w:rPr>
        <w:t xml:space="preserve"> </w:t>
      </w:r>
      <w:r w:rsidRPr="00E82F2F">
        <w:rPr>
          <w:rFonts w:ascii="Arial" w:hAnsi="Arial" w:cs="Arial"/>
          <w:color w:val="0D0D0D"/>
        </w:rPr>
        <w:t>relación</w:t>
      </w:r>
      <w:r w:rsidRPr="00E82F2F">
        <w:rPr>
          <w:rFonts w:ascii="Arial" w:hAnsi="Arial" w:cs="Arial"/>
          <w:color w:val="0D0D0D"/>
          <w:spacing w:val="-11"/>
        </w:rPr>
        <w:t xml:space="preserve"> </w:t>
      </w:r>
      <w:r w:rsidRPr="00E82F2F">
        <w:rPr>
          <w:rFonts w:ascii="Arial" w:hAnsi="Arial" w:cs="Arial"/>
          <w:color w:val="0D0D0D"/>
        </w:rPr>
        <w:t>de</w:t>
      </w:r>
      <w:r w:rsidRPr="00E82F2F">
        <w:rPr>
          <w:rFonts w:ascii="Arial" w:hAnsi="Arial" w:cs="Arial"/>
          <w:color w:val="0D0D0D"/>
          <w:spacing w:val="-11"/>
        </w:rPr>
        <w:t xml:space="preserve"> </w:t>
      </w:r>
      <w:r w:rsidRPr="00E82F2F">
        <w:rPr>
          <w:rFonts w:ascii="Arial" w:hAnsi="Arial" w:cs="Arial"/>
          <w:color w:val="0D0D0D"/>
        </w:rPr>
        <w:t>carácter</w:t>
      </w:r>
      <w:r w:rsidRPr="00E82F2F">
        <w:rPr>
          <w:rFonts w:ascii="Arial" w:hAnsi="Arial" w:cs="Arial"/>
          <w:color w:val="0D0D0D"/>
          <w:spacing w:val="-7"/>
        </w:rPr>
        <w:t xml:space="preserve"> </w:t>
      </w:r>
      <w:r w:rsidRPr="00E82F2F">
        <w:rPr>
          <w:rFonts w:ascii="Arial" w:hAnsi="Arial" w:cs="Arial"/>
          <w:color w:val="0D0D0D"/>
        </w:rPr>
        <w:t>exclusivamente</w:t>
      </w:r>
      <w:r w:rsidRPr="00E82F2F">
        <w:rPr>
          <w:rFonts w:ascii="Arial" w:hAnsi="Arial" w:cs="Arial"/>
          <w:color w:val="0D0D0D"/>
          <w:spacing w:val="-10"/>
        </w:rPr>
        <w:t xml:space="preserve"> </w:t>
      </w:r>
      <w:r w:rsidRPr="00E82F2F">
        <w:rPr>
          <w:rFonts w:ascii="Arial" w:hAnsi="Arial" w:cs="Arial"/>
          <w:color w:val="0D0D0D"/>
        </w:rPr>
        <w:t>de</w:t>
      </w:r>
      <w:r w:rsidRPr="00E82F2F">
        <w:rPr>
          <w:rFonts w:ascii="Arial" w:hAnsi="Arial" w:cs="Arial"/>
          <w:color w:val="0D0D0D"/>
          <w:spacing w:val="-11"/>
        </w:rPr>
        <w:t xml:space="preserve"> </w:t>
      </w:r>
      <w:r w:rsidRPr="00E82F2F">
        <w:rPr>
          <w:rFonts w:ascii="Arial" w:hAnsi="Arial" w:cs="Arial"/>
          <w:color w:val="0D0D0D"/>
        </w:rPr>
        <w:t>colaboración</w:t>
      </w:r>
      <w:r w:rsidRPr="00E82F2F">
        <w:rPr>
          <w:rFonts w:ascii="Arial" w:hAnsi="Arial" w:cs="Arial"/>
          <w:color w:val="0D0D0D"/>
          <w:spacing w:val="-58"/>
        </w:rPr>
        <w:t xml:space="preserve"> </w:t>
      </w:r>
      <w:r w:rsidRPr="00E82F2F">
        <w:rPr>
          <w:rFonts w:ascii="Arial" w:hAnsi="Arial" w:cs="Arial"/>
          <w:color w:val="0D0D0D"/>
        </w:rPr>
        <w:t>en</w:t>
      </w:r>
      <w:r w:rsidRPr="00E82F2F">
        <w:rPr>
          <w:rFonts w:ascii="Arial" w:hAnsi="Arial" w:cs="Arial"/>
          <w:color w:val="0D0D0D"/>
          <w:spacing w:val="-3"/>
        </w:rPr>
        <w:t xml:space="preserve"> </w:t>
      </w:r>
      <w:r w:rsidRPr="00E82F2F">
        <w:rPr>
          <w:rFonts w:ascii="Arial" w:hAnsi="Arial" w:cs="Arial"/>
          <w:color w:val="0D0D0D"/>
        </w:rPr>
        <w:t>el</w:t>
      </w:r>
      <w:r w:rsidRPr="00E82F2F">
        <w:rPr>
          <w:rFonts w:ascii="Arial" w:hAnsi="Arial" w:cs="Arial"/>
          <w:color w:val="0D0D0D"/>
          <w:spacing w:val="-4"/>
        </w:rPr>
        <w:t xml:space="preserve"> </w:t>
      </w:r>
      <w:r w:rsidRPr="00E82F2F">
        <w:rPr>
          <w:rFonts w:ascii="Arial" w:hAnsi="Arial" w:cs="Arial"/>
          <w:color w:val="0D0D0D"/>
        </w:rPr>
        <w:t>desarrollo</w:t>
      </w:r>
      <w:r w:rsidRPr="00E82F2F">
        <w:rPr>
          <w:rFonts w:ascii="Arial" w:hAnsi="Arial" w:cs="Arial"/>
          <w:color w:val="0D0D0D"/>
          <w:spacing w:val="-2"/>
        </w:rPr>
        <w:t xml:space="preserve"> </w:t>
      </w:r>
      <w:r w:rsidRPr="00E82F2F">
        <w:rPr>
          <w:rFonts w:ascii="Arial" w:hAnsi="Arial" w:cs="Arial"/>
          <w:color w:val="0D0D0D"/>
        </w:rPr>
        <w:t>de</w:t>
      </w:r>
      <w:r w:rsidRPr="00E82F2F">
        <w:rPr>
          <w:rFonts w:ascii="Arial" w:hAnsi="Arial" w:cs="Arial"/>
          <w:color w:val="0D0D0D"/>
          <w:spacing w:val="-3"/>
        </w:rPr>
        <w:t xml:space="preserve"> </w:t>
      </w:r>
      <w:r w:rsidRPr="00E82F2F">
        <w:rPr>
          <w:rFonts w:ascii="Arial" w:hAnsi="Arial" w:cs="Arial"/>
          <w:color w:val="0D0D0D"/>
        </w:rPr>
        <w:t>las</w:t>
      </w:r>
      <w:r w:rsidRPr="00E82F2F">
        <w:rPr>
          <w:rFonts w:ascii="Arial" w:hAnsi="Arial" w:cs="Arial"/>
          <w:color w:val="0D0D0D"/>
          <w:spacing w:val="-3"/>
        </w:rPr>
        <w:t xml:space="preserve"> </w:t>
      </w:r>
      <w:r w:rsidRPr="00E82F2F">
        <w:rPr>
          <w:rFonts w:ascii="Arial" w:hAnsi="Arial" w:cs="Arial"/>
          <w:color w:val="0D0D0D"/>
        </w:rPr>
        <w:t>acciones,</w:t>
      </w:r>
      <w:r w:rsidRPr="00E82F2F">
        <w:rPr>
          <w:rFonts w:ascii="Arial" w:hAnsi="Arial" w:cs="Arial"/>
          <w:color w:val="0D0D0D"/>
          <w:spacing w:val="-1"/>
        </w:rPr>
        <w:t xml:space="preserve"> </w:t>
      </w:r>
      <w:r w:rsidRPr="00E82F2F">
        <w:rPr>
          <w:rFonts w:ascii="Arial" w:hAnsi="Arial" w:cs="Arial"/>
          <w:color w:val="0D0D0D"/>
        </w:rPr>
        <w:t>y</w:t>
      </w:r>
      <w:r w:rsidRPr="00E82F2F">
        <w:rPr>
          <w:rFonts w:ascii="Arial" w:hAnsi="Arial" w:cs="Arial"/>
          <w:color w:val="0D0D0D"/>
          <w:spacing w:val="-5"/>
        </w:rPr>
        <w:t xml:space="preserve"> </w:t>
      </w:r>
      <w:r w:rsidRPr="00E82F2F">
        <w:rPr>
          <w:rFonts w:ascii="Arial" w:hAnsi="Arial" w:cs="Arial"/>
          <w:color w:val="0D0D0D"/>
        </w:rPr>
        <w:t>por</w:t>
      </w:r>
      <w:r w:rsidRPr="00E82F2F">
        <w:rPr>
          <w:rFonts w:ascii="Arial" w:hAnsi="Arial" w:cs="Arial"/>
          <w:color w:val="0D0D0D"/>
          <w:spacing w:val="-2"/>
        </w:rPr>
        <w:t xml:space="preserve"> </w:t>
      </w:r>
      <w:r w:rsidRPr="00E82F2F">
        <w:rPr>
          <w:rFonts w:ascii="Arial" w:hAnsi="Arial" w:cs="Arial"/>
          <w:color w:val="0D0D0D"/>
        </w:rPr>
        <w:t>lo</w:t>
      </w:r>
      <w:r w:rsidRPr="00E82F2F">
        <w:rPr>
          <w:rFonts w:ascii="Arial" w:hAnsi="Arial" w:cs="Arial"/>
          <w:color w:val="0D0D0D"/>
          <w:spacing w:val="-4"/>
        </w:rPr>
        <w:t xml:space="preserve"> </w:t>
      </w:r>
      <w:r w:rsidRPr="00E82F2F">
        <w:rPr>
          <w:rFonts w:ascii="Arial" w:hAnsi="Arial" w:cs="Arial"/>
          <w:color w:val="0D0D0D"/>
        </w:rPr>
        <w:t>tanto,</w:t>
      </w:r>
      <w:r w:rsidRPr="00E82F2F">
        <w:rPr>
          <w:rFonts w:ascii="Arial" w:hAnsi="Arial" w:cs="Arial"/>
          <w:color w:val="0D0D0D"/>
          <w:spacing w:val="-4"/>
        </w:rPr>
        <w:t xml:space="preserve"> </w:t>
      </w:r>
      <w:r w:rsidRPr="00E82F2F">
        <w:rPr>
          <w:rFonts w:ascii="Arial" w:hAnsi="Arial" w:cs="Arial"/>
          <w:color w:val="0D0D0D"/>
        </w:rPr>
        <w:t>no</w:t>
      </w:r>
      <w:r w:rsidRPr="00E82F2F">
        <w:rPr>
          <w:rFonts w:ascii="Arial" w:hAnsi="Arial" w:cs="Arial"/>
          <w:color w:val="0D0D0D"/>
          <w:spacing w:val="-6"/>
        </w:rPr>
        <w:t xml:space="preserve"> </w:t>
      </w:r>
      <w:r w:rsidRPr="00E82F2F">
        <w:rPr>
          <w:rFonts w:ascii="Arial" w:hAnsi="Arial" w:cs="Arial"/>
          <w:color w:val="0D0D0D"/>
        </w:rPr>
        <w:t>genera,</w:t>
      </w:r>
      <w:r w:rsidRPr="00E82F2F">
        <w:rPr>
          <w:rFonts w:ascii="Arial" w:hAnsi="Arial" w:cs="Arial"/>
          <w:color w:val="0D0D0D"/>
          <w:spacing w:val="-3"/>
        </w:rPr>
        <w:t xml:space="preserve"> </w:t>
      </w:r>
      <w:r w:rsidRPr="00E82F2F">
        <w:rPr>
          <w:rFonts w:ascii="Arial" w:hAnsi="Arial" w:cs="Arial"/>
          <w:color w:val="0D0D0D"/>
        </w:rPr>
        <w:t>ningún</w:t>
      </w:r>
      <w:r w:rsidRPr="00E82F2F">
        <w:rPr>
          <w:rFonts w:ascii="Arial" w:hAnsi="Arial" w:cs="Arial"/>
          <w:color w:val="0D0D0D"/>
          <w:spacing w:val="-6"/>
        </w:rPr>
        <w:t xml:space="preserve"> </w:t>
      </w:r>
      <w:r w:rsidRPr="00E82F2F">
        <w:rPr>
          <w:rFonts w:ascii="Arial" w:hAnsi="Arial" w:cs="Arial"/>
          <w:color w:val="0D0D0D"/>
        </w:rPr>
        <w:t>tipo</w:t>
      </w:r>
      <w:r w:rsidRPr="00E82F2F">
        <w:rPr>
          <w:rFonts w:ascii="Arial" w:hAnsi="Arial" w:cs="Arial"/>
          <w:color w:val="0D0D0D"/>
          <w:spacing w:val="-3"/>
        </w:rPr>
        <w:t xml:space="preserve"> </w:t>
      </w:r>
      <w:r w:rsidRPr="00E82F2F">
        <w:rPr>
          <w:rFonts w:ascii="Arial" w:hAnsi="Arial" w:cs="Arial"/>
          <w:color w:val="0D0D0D"/>
        </w:rPr>
        <w:t>de</w:t>
      </w:r>
      <w:r w:rsidRPr="00E82F2F">
        <w:rPr>
          <w:rFonts w:ascii="Arial" w:hAnsi="Arial" w:cs="Arial"/>
          <w:color w:val="0D0D0D"/>
          <w:spacing w:val="-5"/>
        </w:rPr>
        <w:t xml:space="preserve"> </w:t>
      </w:r>
      <w:r w:rsidRPr="00E82F2F">
        <w:rPr>
          <w:rFonts w:ascii="Arial" w:hAnsi="Arial" w:cs="Arial"/>
          <w:color w:val="0D0D0D"/>
        </w:rPr>
        <w:t>vinculación</w:t>
      </w:r>
      <w:r w:rsidRPr="00E82F2F">
        <w:rPr>
          <w:rFonts w:ascii="Arial" w:hAnsi="Arial" w:cs="Arial"/>
          <w:color w:val="0D0D0D"/>
          <w:spacing w:val="-3"/>
        </w:rPr>
        <w:t xml:space="preserve"> </w:t>
      </w:r>
      <w:r w:rsidRPr="00E82F2F">
        <w:rPr>
          <w:rFonts w:ascii="Arial" w:hAnsi="Arial" w:cs="Arial"/>
          <w:color w:val="0D0D0D"/>
        </w:rPr>
        <w:t>laboral</w:t>
      </w:r>
      <w:r w:rsidRPr="00E82F2F">
        <w:rPr>
          <w:rFonts w:ascii="Arial" w:hAnsi="Arial" w:cs="Arial"/>
          <w:color w:val="0D0D0D"/>
          <w:spacing w:val="-59"/>
        </w:rPr>
        <w:t xml:space="preserve"> </w:t>
      </w:r>
      <w:r w:rsidRPr="00E82F2F">
        <w:rPr>
          <w:rFonts w:ascii="Arial" w:hAnsi="Arial" w:cs="Arial"/>
          <w:color w:val="0D0D0D"/>
        </w:rPr>
        <w:t>o contractual</w:t>
      </w:r>
      <w:r w:rsidRPr="00E82F2F">
        <w:rPr>
          <w:rFonts w:ascii="Arial" w:hAnsi="Arial" w:cs="Arial"/>
          <w:color w:val="0D0D0D"/>
          <w:spacing w:val="-4"/>
        </w:rPr>
        <w:t xml:space="preserve"> </w:t>
      </w:r>
      <w:r w:rsidRPr="00E82F2F">
        <w:rPr>
          <w:rFonts w:ascii="Arial" w:hAnsi="Arial" w:cs="Arial"/>
          <w:color w:val="0D0D0D"/>
        </w:rPr>
        <w:t>con la</w:t>
      </w:r>
      <w:r w:rsidRPr="00E82F2F">
        <w:rPr>
          <w:rFonts w:ascii="Arial" w:hAnsi="Arial" w:cs="Arial"/>
          <w:color w:val="0D0D0D"/>
          <w:spacing w:val="-2"/>
        </w:rPr>
        <w:t xml:space="preserve"> </w:t>
      </w:r>
      <w:r w:rsidRPr="00E82F2F">
        <w:rPr>
          <w:rFonts w:ascii="Arial" w:hAnsi="Arial" w:cs="Arial"/>
          <w:color w:val="0D0D0D"/>
        </w:rPr>
        <w:t>otra</w:t>
      </w:r>
      <w:r w:rsidRPr="00E82F2F">
        <w:rPr>
          <w:rFonts w:ascii="Arial" w:hAnsi="Arial" w:cs="Arial"/>
          <w:color w:val="0D0D0D"/>
          <w:spacing w:val="-2"/>
        </w:rPr>
        <w:t xml:space="preserve"> </w:t>
      </w:r>
      <w:r w:rsidRPr="00E82F2F">
        <w:rPr>
          <w:rFonts w:ascii="Arial" w:hAnsi="Arial" w:cs="Arial"/>
          <w:color w:val="0D0D0D"/>
        </w:rPr>
        <w:t>parte.</w:t>
      </w:r>
    </w:p>
    <w:p w14:paraId="0462AB20" w14:textId="315C6A33" w:rsidR="00A051A1" w:rsidRDefault="00A051A1" w:rsidP="006C3EE0">
      <w:pPr>
        <w:pStyle w:val="Ttulo1"/>
        <w:tabs>
          <w:tab w:val="left" w:pos="9102"/>
        </w:tabs>
        <w:spacing w:before="0"/>
      </w:pPr>
      <w:r>
        <w:rPr>
          <w:color w:val="0D0D0D"/>
          <w:spacing w:val="-33"/>
          <w:shd w:val="clear" w:color="auto" w:fill="D9D9D9"/>
        </w:rPr>
        <w:lastRenderedPageBreak/>
        <w:t xml:space="preserve"> </w:t>
      </w:r>
      <w:r>
        <w:rPr>
          <w:color w:val="0D0D0D"/>
          <w:shd w:val="clear" w:color="auto" w:fill="D9D9D9"/>
        </w:rPr>
        <w:t>CLÁUSULA</w:t>
      </w:r>
      <w:r w:rsidR="00635C5A">
        <w:rPr>
          <w:color w:val="0D0D0D"/>
          <w:shd w:val="clear" w:color="auto" w:fill="D9D9D9"/>
        </w:rPr>
        <w:t xml:space="preserve"> </w:t>
      </w:r>
      <w:r>
        <w:rPr>
          <w:color w:val="0D0D0D"/>
          <w:shd w:val="clear" w:color="auto" w:fill="D9D9D9"/>
        </w:rPr>
        <w:t>DÉCIMA</w:t>
      </w:r>
      <w:r w:rsidR="00635C5A">
        <w:rPr>
          <w:color w:val="0D0D0D"/>
          <w:shd w:val="clear" w:color="auto" w:fill="D9D9D9"/>
        </w:rPr>
        <w:t xml:space="preserve"> </w:t>
      </w:r>
      <w:r>
        <w:rPr>
          <w:color w:val="0D0D0D"/>
          <w:shd w:val="clear" w:color="auto" w:fill="D9D9D9"/>
        </w:rPr>
        <w:t>SEXTA</w:t>
      </w:r>
      <w:r>
        <w:rPr>
          <w:color w:val="0D0D0D"/>
          <w:spacing w:val="-4"/>
          <w:shd w:val="clear" w:color="auto" w:fill="D9D9D9"/>
        </w:rPr>
        <w:t xml:space="preserve"> </w:t>
      </w:r>
      <w:r>
        <w:rPr>
          <w:color w:val="0D0D0D"/>
          <w:shd w:val="clear" w:color="auto" w:fill="D9D9D9"/>
        </w:rPr>
        <w:t>-</w:t>
      </w:r>
      <w:r>
        <w:rPr>
          <w:color w:val="0D0D0D"/>
          <w:spacing w:val="1"/>
          <w:shd w:val="clear" w:color="auto" w:fill="D9D9D9"/>
        </w:rPr>
        <w:t xml:space="preserve"> </w:t>
      </w:r>
      <w:r>
        <w:rPr>
          <w:color w:val="0D0D0D"/>
          <w:shd w:val="clear" w:color="auto" w:fill="D9D9D9"/>
        </w:rPr>
        <w:t>TERMINACIÓN.</w:t>
      </w:r>
    </w:p>
    <w:p w14:paraId="584B98B4" w14:textId="77777777" w:rsidR="00A051A1" w:rsidRDefault="00A051A1" w:rsidP="006C3EE0">
      <w:pPr>
        <w:spacing w:line="240" w:lineRule="auto"/>
        <w:rPr>
          <w:rFonts w:ascii="Arial"/>
          <w:b/>
        </w:rPr>
      </w:pPr>
    </w:p>
    <w:p w14:paraId="672E266D" w14:textId="226A3622" w:rsidR="00A051A1" w:rsidRPr="00E82F2F" w:rsidRDefault="00A051A1" w:rsidP="006C3EE0">
      <w:pPr>
        <w:spacing w:line="240" w:lineRule="auto"/>
        <w:ind w:left="142" w:right="143"/>
        <w:jc w:val="both"/>
        <w:rPr>
          <w:rFonts w:ascii="Arial" w:hAnsi="Arial" w:cs="Arial"/>
        </w:rPr>
      </w:pPr>
      <w:r w:rsidRPr="00E82F2F">
        <w:rPr>
          <w:rFonts w:ascii="Arial" w:hAnsi="Arial" w:cs="Arial"/>
          <w:color w:val="0D0D0D"/>
        </w:rPr>
        <w:t xml:space="preserve">Las partes podrán dar por terminado </w:t>
      </w:r>
      <w:r w:rsidR="00880F6D">
        <w:rPr>
          <w:rFonts w:ascii="Arial" w:hAnsi="Arial" w:cs="Arial"/>
          <w:color w:val="0D0D0D"/>
        </w:rPr>
        <w:t>el</w:t>
      </w:r>
      <w:r w:rsidRPr="00E82F2F">
        <w:rPr>
          <w:rFonts w:ascii="Arial" w:hAnsi="Arial" w:cs="Arial"/>
          <w:color w:val="0D0D0D"/>
        </w:rPr>
        <w:t xml:space="preserve"> presente </w:t>
      </w:r>
      <w:r w:rsidR="00E82F2F" w:rsidRPr="00E82F2F">
        <w:rPr>
          <w:rFonts w:ascii="Arial" w:hAnsi="Arial" w:cs="Arial"/>
          <w:color w:val="0D0D0D"/>
        </w:rPr>
        <w:t>Contrato</w:t>
      </w:r>
      <w:r w:rsidR="00E82F2F">
        <w:rPr>
          <w:rFonts w:ascii="Arial" w:hAnsi="Arial" w:cs="Arial"/>
          <w:color w:val="0D0D0D"/>
        </w:rPr>
        <w:t xml:space="preserve"> </w:t>
      </w:r>
      <w:r w:rsidRPr="00E82F2F">
        <w:rPr>
          <w:rFonts w:ascii="Arial" w:hAnsi="Arial" w:cs="Arial"/>
          <w:color w:val="0D0D0D"/>
        </w:rPr>
        <w:t>antes de su</w:t>
      </w:r>
      <w:r w:rsidRPr="00E82F2F">
        <w:rPr>
          <w:rFonts w:ascii="Arial" w:hAnsi="Arial" w:cs="Arial"/>
          <w:color w:val="0D0D0D"/>
          <w:spacing w:val="1"/>
        </w:rPr>
        <w:t xml:space="preserve"> </w:t>
      </w:r>
      <w:r w:rsidRPr="00E82F2F">
        <w:rPr>
          <w:rFonts w:ascii="Arial" w:hAnsi="Arial" w:cs="Arial"/>
          <w:color w:val="0D0D0D"/>
        </w:rPr>
        <w:t>finalización, o no prorrogarlo, por las siguientes causas: a) Si se presenta un cambio de</w:t>
      </w:r>
      <w:r w:rsidRPr="00E82F2F">
        <w:rPr>
          <w:rFonts w:ascii="Arial" w:hAnsi="Arial" w:cs="Arial"/>
          <w:color w:val="0D0D0D"/>
          <w:spacing w:val="1"/>
        </w:rPr>
        <w:t xml:space="preserve"> </w:t>
      </w:r>
      <w:r w:rsidRPr="00E82F2F">
        <w:rPr>
          <w:rFonts w:ascii="Arial" w:hAnsi="Arial" w:cs="Arial"/>
          <w:color w:val="0D0D0D"/>
        </w:rPr>
        <w:t>normatividad</w:t>
      </w:r>
      <w:r w:rsidRPr="00E82F2F">
        <w:rPr>
          <w:rFonts w:ascii="Arial" w:hAnsi="Arial" w:cs="Arial"/>
          <w:color w:val="0D0D0D"/>
          <w:spacing w:val="1"/>
        </w:rPr>
        <w:t xml:space="preserve"> </w:t>
      </w:r>
      <w:r w:rsidRPr="00E82F2F">
        <w:rPr>
          <w:rFonts w:ascii="Arial" w:hAnsi="Arial" w:cs="Arial"/>
          <w:color w:val="0D0D0D"/>
        </w:rPr>
        <w:t>que</w:t>
      </w:r>
      <w:r w:rsidRPr="00E82F2F">
        <w:rPr>
          <w:rFonts w:ascii="Arial" w:hAnsi="Arial" w:cs="Arial"/>
          <w:color w:val="0D0D0D"/>
          <w:spacing w:val="1"/>
        </w:rPr>
        <w:t xml:space="preserve"> </w:t>
      </w:r>
      <w:r w:rsidRPr="00E82F2F">
        <w:rPr>
          <w:rFonts w:ascii="Arial" w:hAnsi="Arial" w:cs="Arial"/>
          <w:color w:val="0D0D0D"/>
        </w:rPr>
        <w:t>afecte</w:t>
      </w:r>
      <w:r w:rsidRPr="00E82F2F">
        <w:rPr>
          <w:rFonts w:ascii="Arial" w:hAnsi="Arial" w:cs="Arial"/>
          <w:color w:val="0D0D0D"/>
          <w:spacing w:val="1"/>
        </w:rPr>
        <w:t xml:space="preserve"> </w:t>
      </w:r>
      <w:r w:rsidRPr="00E82F2F">
        <w:rPr>
          <w:rFonts w:ascii="Arial" w:hAnsi="Arial" w:cs="Arial"/>
          <w:color w:val="0D0D0D"/>
        </w:rPr>
        <w:t>de</w:t>
      </w:r>
      <w:r w:rsidRPr="00E82F2F">
        <w:rPr>
          <w:rFonts w:ascii="Arial" w:hAnsi="Arial" w:cs="Arial"/>
          <w:color w:val="0D0D0D"/>
          <w:spacing w:val="1"/>
        </w:rPr>
        <w:t xml:space="preserve"> </w:t>
      </w:r>
      <w:r w:rsidRPr="00E82F2F">
        <w:rPr>
          <w:rFonts w:ascii="Arial" w:hAnsi="Arial" w:cs="Arial"/>
          <w:color w:val="0D0D0D"/>
        </w:rPr>
        <w:t>cualquier</w:t>
      </w:r>
      <w:r w:rsidRPr="00E82F2F">
        <w:rPr>
          <w:rFonts w:ascii="Arial" w:hAnsi="Arial" w:cs="Arial"/>
          <w:color w:val="0D0D0D"/>
          <w:spacing w:val="1"/>
        </w:rPr>
        <w:t xml:space="preserve"> </w:t>
      </w:r>
      <w:r w:rsidRPr="00E82F2F">
        <w:rPr>
          <w:rFonts w:ascii="Arial" w:hAnsi="Arial" w:cs="Arial"/>
          <w:color w:val="0D0D0D"/>
        </w:rPr>
        <w:t>manera</w:t>
      </w:r>
      <w:r w:rsidRPr="00E82F2F">
        <w:rPr>
          <w:rFonts w:ascii="Arial" w:hAnsi="Arial" w:cs="Arial"/>
          <w:color w:val="0D0D0D"/>
          <w:spacing w:val="1"/>
        </w:rPr>
        <w:t xml:space="preserve"> </w:t>
      </w:r>
      <w:r w:rsidRPr="00E82F2F">
        <w:rPr>
          <w:rFonts w:ascii="Arial" w:hAnsi="Arial" w:cs="Arial"/>
          <w:color w:val="0D0D0D"/>
        </w:rPr>
        <w:t>el</w:t>
      </w:r>
      <w:r w:rsidRPr="00E82F2F">
        <w:rPr>
          <w:rFonts w:ascii="Arial" w:hAnsi="Arial" w:cs="Arial"/>
          <w:color w:val="0D0D0D"/>
          <w:spacing w:val="1"/>
        </w:rPr>
        <w:t xml:space="preserve"> </w:t>
      </w:r>
      <w:r w:rsidRPr="00E82F2F">
        <w:rPr>
          <w:rFonts w:ascii="Arial" w:hAnsi="Arial" w:cs="Arial"/>
          <w:color w:val="0D0D0D"/>
        </w:rPr>
        <w:t>desarrollo</w:t>
      </w:r>
      <w:r w:rsidRPr="00E82F2F">
        <w:rPr>
          <w:rFonts w:ascii="Arial" w:hAnsi="Arial" w:cs="Arial"/>
          <w:color w:val="0D0D0D"/>
          <w:spacing w:val="1"/>
        </w:rPr>
        <w:t xml:space="preserve"> </w:t>
      </w:r>
      <w:r w:rsidRPr="00E82F2F">
        <w:rPr>
          <w:rFonts w:ascii="Arial" w:hAnsi="Arial" w:cs="Arial"/>
          <w:color w:val="0D0D0D"/>
        </w:rPr>
        <w:t>del</w:t>
      </w:r>
      <w:r w:rsidRPr="00E82F2F">
        <w:rPr>
          <w:rFonts w:ascii="Arial" w:hAnsi="Arial" w:cs="Arial"/>
          <w:color w:val="0D0D0D"/>
          <w:spacing w:val="1"/>
        </w:rPr>
        <w:t xml:space="preserve"> </w:t>
      </w:r>
      <w:r w:rsidRPr="00E82F2F">
        <w:rPr>
          <w:rFonts w:ascii="Arial" w:hAnsi="Arial" w:cs="Arial"/>
          <w:color w:val="0D0D0D"/>
        </w:rPr>
        <w:t>objeto</w:t>
      </w:r>
      <w:r w:rsidRPr="00E82F2F">
        <w:rPr>
          <w:rFonts w:ascii="Arial" w:hAnsi="Arial" w:cs="Arial"/>
          <w:color w:val="0D0D0D"/>
          <w:spacing w:val="1"/>
        </w:rPr>
        <w:t xml:space="preserve"> </w:t>
      </w:r>
      <w:r w:rsidRPr="00E82F2F">
        <w:rPr>
          <w:rFonts w:ascii="Arial" w:hAnsi="Arial" w:cs="Arial"/>
          <w:color w:val="0D0D0D"/>
        </w:rPr>
        <w:t>de</w:t>
      </w:r>
      <w:r w:rsidRPr="00E82F2F">
        <w:rPr>
          <w:rFonts w:ascii="Arial" w:hAnsi="Arial" w:cs="Arial"/>
          <w:color w:val="0D0D0D"/>
          <w:spacing w:val="1"/>
        </w:rPr>
        <w:t xml:space="preserve"> </w:t>
      </w:r>
      <w:r w:rsidRPr="00E82F2F">
        <w:rPr>
          <w:rFonts w:ascii="Arial" w:hAnsi="Arial" w:cs="Arial"/>
          <w:color w:val="0D0D0D"/>
        </w:rPr>
        <w:t>la</w:t>
      </w:r>
      <w:r w:rsidRPr="00E82F2F">
        <w:rPr>
          <w:rFonts w:ascii="Arial" w:hAnsi="Arial" w:cs="Arial"/>
          <w:color w:val="0D0D0D"/>
          <w:spacing w:val="1"/>
        </w:rPr>
        <w:t xml:space="preserve"> </w:t>
      </w:r>
      <w:r w:rsidRPr="00E82F2F">
        <w:rPr>
          <w:rFonts w:ascii="Arial" w:hAnsi="Arial" w:cs="Arial"/>
          <w:color w:val="0D0D0D"/>
        </w:rPr>
        <w:t>presente</w:t>
      </w:r>
      <w:r w:rsidRPr="00E82F2F">
        <w:rPr>
          <w:rFonts w:ascii="Arial" w:hAnsi="Arial" w:cs="Arial"/>
          <w:color w:val="0D0D0D"/>
          <w:spacing w:val="1"/>
        </w:rPr>
        <w:t xml:space="preserve"> </w:t>
      </w:r>
      <w:r w:rsidR="00E82F2F">
        <w:rPr>
          <w:rFonts w:ascii="Arial" w:hAnsi="Arial" w:cs="Arial"/>
          <w:color w:val="0D0D0D"/>
        </w:rPr>
        <w:t>Contrato</w:t>
      </w:r>
      <w:r w:rsidRPr="00E82F2F">
        <w:rPr>
          <w:rFonts w:ascii="Arial" w:hAnsi="Arial" w:cs="Arial"/>
          <w:color w:val="0D0D0D"/>
        </w:rPr>
        <w:t xml:space="preserve">; b) Si </w:t>
      </w:r>
      <w:r w:rsidRPr="006C3EE0">
        <w:rPr>
          <w:rFonts w:ascii="Arial" w:hAnsi="Arial" w:cs="Arial"/>
          <w:b/>
          <w:bCs/>
          <w:color w:val="0D0D0D"/>
        </w:rPr>
        <w:t>EL</w:t>
      </w:r>
      <w:r w:rsidRPr="00E82F2F">
        <w:rPr>
          <w:rFonts w:ascii="Arial" w:hAnsi="Arial" w:cs="Arial"/>
          <w:color w:val="0D0D0D"/>
        </w:rPr>
        <w:t xml:space="preserve"> </w:t>
      </w:r>
      <w:r w:rsidRPr="006C3EE0">
        <w:rPr>
          <w:rFonts w:ascii="Arial" w:hAnsi="Arial" w:cs="Arial"/>
          <w:b/>
          <w:bCs/>
          <w:color w:val="0D0D0D"/>
        </w:rPr>
        <w:t>CONTRATISTA</w:t>
      </w:r>
      <w:r w:rsidRPr="00E82F2F">
        <w:rPr>
          <w:rFonts w:ascii="Arial" w:hAnsi="Arial" w:cs="Arial"/>
          <w:color w:val="0D0D0D"/>
        </w:rPr>
        <w:t xml:space="preserve"> no cumple estrictamente con las políticas</w:t>
      </w:r>
      <w:r w:rsidRPr="00E82F2F">
        <w:rPr>
          <w:rFonts w:ascii="Arial" w:hAnsi="Arial" w:cs="Arial"/>
          <w:color w:val="0D0D0D"/>
          <w:spacing w:val="-59"/>
        </w:rPr>
        <w:t xml:space="preserve"> </w:t>
      </w:r>
      <w:r w:rsidRPr="00E82F2F">
        <w:rPr>
          <w:rFonts w:ascii="Arial" w:hAnsi="Arial" w:cs="Arial"/>
          <w:color w:val="0D0D0D"/>
        </w:rPr>
        <w:t>de</w:t>
      </w:r>
      <w:r w:rsidRPr="00E82F2F">
        <w:rPr>
          <w:rFonts w:ascii="Arial" w:hAnsi="Arial" w:cs="Arial"/>
          <w:color w:val="0D0D0D"/>
          <w:spacing w:val="-4"/>
        </w:rPr>
        <w:t xml:space="preserve"> </w:t>
      </w:r>
      <w:r w:rsidRPr="006C3EE0">
        <w:rPr>
          <w:rFonts w:ascii="Arial" w:hAnsi="Arial" w:cs="Arial"/>
          <w:b/>
          <w:bCs/>
          <w:color w:val="0D0D0D"/>
        </w:rPr>
        <w:t>POSITIVA</w:t>
      </w:r>
      <w:r w:rsidRPr="00E82F2F">
        <w:rPr>
          <w:rFonts w:ascii="Arial" w:hAnsi="Arial" w:cs="Arial"/>
          <w:color w:val="0D0D0D"/>
        </w:rPr>
        <w:t>.;</w:t>
      </w:r>
      <w:r w:rsidRPr="00E82F2F">
        <w:rPr>
          <w:rFonts w:ascii="Arial" w:hAnsi="Arial" w:cs="Arial"/>
          <w:color w:val="0D0D0D"/>
          <w:spacing w:val="-4"/>
        </w:rPr>
        <w:t xml:space="preserve"> </w:t>
      </w:r>
      <w:r w:rsidRPr="00E82F2F">
        <w:rPr>
          <w:rFonts w:ascii="Arial" w:hAnsi="Arial" w:cs="Arial"/>
          <w:color w:val="0D0D0D"/>
        </w:rPr>
        <w:t>c)</w:t>
      </w:r>
      <w:r w:rsidRPr="00E82F2F">
        <w:rPr>
          <w:rFonts w:ascii="Arial" w:hAnsi="Arial" w:cs="Arial"/>
          <w:color w:val="0D0D0D"/>
          <w:spacing w:val="-2"/>
        </w:rPr>
        <w:t xml:space="preserve"> </w:t>
      </w:r>
      <w:r w:rsidRPr="00E82F2F">
        <w:rPr>
          <w:rFonts w:ascii="Arial" w:hAnsi="Arial" w:cs="Arial"/>
          <w:color w:val="0D0D0D"/>
        </w:rPr>
        <w:t>Si</w:t>
      </w:r>
      <w:r w:rsidRPr="00E82F2F">
        <w:rPr>
          <w:rFonts w:ascii="Arial" w:hAnsi="Arial" w:cs="Arial"/>
          <w:color w:val="0D0D0D"/>
          <w:spacing w:val="-4"/>
        </w:rPr>
        <w:t xml:space="preserve"> </w:t>
      </w:r>
      <w:r w:rsidRPr="00E82F2F">
        <w:rPr>
          <w:rFonts w:ascii="Arial" w:hAnsi="Arial" w:cs="Arial"/>
          <w:color w:val="0D0D0D"/>
        </w:rPr>
        <w:t>cualquiera</w:t>
      </w:r>
      <w:r w:rsidRPr="00E82F2F">
        <w:rPr>
          <w:rFonts w:ascii="Arial" w:hAnsi="Arial" w:cs="Arial"/>
          <w:color w:val="0D0D0D"/>
          <w:spacing w:val="-3"/>
        </w:rPr>
        <w:t xml:space="preserve"> </w:t>
      </w:r>
      <w:r w:rsidRPr="00E82F2F">
        <w:rPr>
          <w:rFonts w:ascii="Arial" w:hAnsi="Arial" w:cs="Arial"/>
          <w:color w:val="0D0D0D"/>
        </w:rPr>
        <w:t>de</w:t>
      </w:r>
      <w:r w:rsidRPr="00E82F2F">
        <w:rPr>
          <w:rFonts w:ascii="Arial" w:hAnsi="Arial" w:cs="Arial"/>
          <w:color w:val="0D0D0D"/>
          <w:spacing w:val="-6"/>
        </w:rPr>
        <w:t xml:space="preserve"> </w:t>
      </w:r>
      <w:r w:rsidRPr="00E82F2F">
        <w:rPr>
          <w:rFonts w:ascii="Arial" w:hAnsi="Arial" w:cs="Arial"/>
          <w:color w:val="0D0D0D"/>
        </w:rPr>
        <w:t>las</w:t>
      </w:r>
      <w:r w:rsidRPr="00E82F2F">
        <w:rPr>
          <w:rFonts w:ascii="Arial" w:hAnsi="Arial" w:cs="Arial"/>
          <w:color w:val="0D0D0D"/>
          <w:spacing w:val="-3"/>
        </w:rPr>
        <w:t xml:space="preserve"> </w:t>
      </w:r>
      <w:r w:rsidRPr="00E82F2F">
        <w:rPr>
          <w:rFonts w:ascii="Arial" w:hAnsi="Arial" w:cs="Arial"/>
          <w:color w:val="0D0D0D"/>
        </w:rPr>
        <w:t>partes</w:t>
      </w:r>
      <w:r w:rsidRPr="00E82F2F">
        <w:rPr>
          <w:rFonts w:ascii="Arial" w:hAnsi="Arial" w:cs="Arial"/>
          <w:color w:val="0D0D0D"/>
          <w:spacing w:val="-3"/>
        </w:rPr>
        <w:t xml:space="preserve"> </w:t>
      </w:r>
      <w:r w:rsidRPr="00E82F2F">
        <w:rPr>
          <w:rFonts w:ascii="Arial" w:hAnsi="Arial" w:cs="Arial"/>
          <w:color w:val="0D0D0D"/>
        </w:rPr>
        <w:t>incumple</w:t>
      </w:r>
      <w:r w:rsidRPr="00E82F2F">
        <w:rPr>
          <w:rFonts w:ascii="Arial" w:hAnsi="Arial" w:cs="Arial"/>
          <w:color w:val="0D0D0D"/>
          <w:spacing w:val="-3"/>
        </w:rPr>
        <w:t xml:space="preserve"> </w:t>
      </w:r>
      <w:r w:rsidRPr="00E82F2F">
        <w:rPr>
          <w:rFonts w:ascii="Arial" w:hAnsi="Arial" w:cs="Arial"/>
          <w:color w:val="0D0D0D"/>
        </w:rPr>
        <w:t>alguna</w:t>
      </w:r>
      <w:r w:rsidRPr="00E82F2F">
        <w:rPr>
          <w:rFonts w:ascii="Arial" w:hAnsi="Arial" w:cs="Arial"/>
          <w:color w:val="0D0D0D"/>
          <w:spacing w:val="-3"/>
        </w:rPr>
        <w:t xml:space="preserve"> </w:t>
      </w:r>
      <w:r w:rsidRPr="00E82F2F">
        <w:rPr>
          <w:rFonts w:ascii="Arial" w:hAnsi="Arial" w:cs="Arial"/>
          <w:color w:val="0D0D0D"/>
        </w:rPr>
        <w:t>o</w:t>
      </w:r>
      <w:r w:rsidRPr="00E82F2F">
        <w:rPr>
          <w:rFonts w:ascii="Arial" w:hAnsi="Arial" w:cs="Arial"/>
          <w:color w:val="0D0D0D"/>
          <w:spacing w:val="-3"/>
        </w:rPr>
        <w:t xml:space="preserve"> </w:t>
      </w:r>
      <w:r w:rsidRPr="00E82F2F">
        <w:rPr>
          <w:rFonts w:ascii="Arial" w:hAnsi="Arial" w:cs="Arial"/>
          <w:color w:val="0D0D0D"/>
        </w:rPr>
        <w:t>algunas</w:t>
      </w:r>
      <w:r w:rsidRPr="00E82F2F">
        <w:rPr>
          <w:rFonts w:ascii="Arial" w:hAnsi="Arial" w:cs="Arial"/>
          <w:color w:val="0D0D0D"/>
          <w:spacing w:val="-6"/>
        </w:rPr>
        <w:t xml:space="preserve"> </w:t>
      </w:r>
      <w:r w:rsidRPr="00E82F2F">
        <w:rPr>
          <w:rFonts w:ascii="Arial" w:hAnsi="Arial" w:cs="Arial"/>
          <w:color w:val="0D0D0D"/>
        </w:rPr>
        <w:t>de</w:t>
      </w:r>
      <w:r w:rsidRPr="00E82F2F">
        <w:rPr>
          <w:rFonts w:ascii="Arial" w:hAnsi="Arial" w:cs="Arial"/>
          <w:color w:val="0D0D0D"/>
          <w:spacing w:val="-3"/>
        </w:rPr>
        <w:t xml:space="preserve"> </w:t>
      </w:r>
      <w:r w:rsidRPr="00E82F2F">
        <w:rPr>
          <w:rFonts w:ascii="Arial" w:hAnsi="Arial" w:cs="Arial"/>
          <w:color w:val="0D0D0D"/>
        </w:rPr>
        <w:t>las</w:t>
      </w:r>
      <w:r w:rsidRPr="00E82F2F">
        <w:rPr>
          <w:rFonts w:ascii="Arial" w:hAnsi="Arial" w:cs="Arial"/>
          <w:color w:val="0D0D0D"/>
          <w:spacing w:val="-3"/>
        </w:rPr>
        <w:t xml:space="preserve"> </w:t>
      </w:r>
      <w:r w:rsidRPr="00E82F2F">
        <w:rPr>
          <w:rFonts w:ascii="Arial" w:hAnsi="Arial" w:cs="Arial"/>
          <w:color w:val="0D0D0D"/>
        </w:rPr>
        <w:t>obligaciones</w:t>
      </w:r>
      <w:r w:rsidRPr="00E82F2F">
        <w:rPr>
          <w:rFonts w:ascii="Arial" w:hAnsi="Arial" w:cs="Arial"/>
          <w:color w:val="0D0D0D"/>
          <w:spacing w:val="-58"/>
        </w:rPr>
        <w:t xml:space="preserve"> </w:t>
      </w:r>
      <w:r w:rsidRPr="00E82F2F">
        <w:rPr>
          <w:rFonts w:ascii="Arial" w:hAnsi="Arial" w:cs="Arial"/>
          <w:color w:val="0D0D0D"/>
        </w:rPr>
        <w:t>emanadas</w:t>
      </w:r>
      <w:r w:rsidRPr="00E82F2F">
        <w:rPr>
          <w:rFonts w:ascii="Arial" w:hAnsi="Arial" w:cs="Arial"/>
          <w:color w:val="0D0D0D"/>
          <w:spacing w:val="-3"/>
        </w:rPr>
        <w:t xml:space="preserve"> </w:t>
      </w:r>
      <w:r w:rsidRPr="00E82F2F">
        <w:rPr>
          <w:rFonts w:ascii="Arial" w:hAnsi="Arial" w:cs="Arial"/>
          <w:color w:val="0D0D0D"/>
        </w:rPr>
        <w:t>de</w:t>
      </w:r>
      <w:r w:rsidRPr="00E82F2F">
        <w:rPr>
          <w:rFonts w:ascii="Arial" w:hAnsi="Arial" w:cs="Arial"/>
          <w:color w:val="0D0D0D"/>
          <w:spacing w:val="-2"/>
        </w:rPr>
        <w:t xml:space="preserve"> </w:t>
      </w:r>
      <w:r w:rsidRPr="00E82F2F">
        <w:rPr>
          <w:rFonts w:ascii="Arial" w:hAnsi="Arial" w:cs="Arial"/>
          <w:color w:val="0D0D0D"/>
        </w:rPr>
        <w:t>la</w:t>
      </w:r>
      <w:r w:rsidRPr="00E82F2F">
        <w:rPr>
          <w:rFonts w:ascii="Arial" w:hAnsi="Arial" w:cs="Arial"/>
          <w:color w:val="0D0D0D"/>
          <w:spacing w:val="-3"/>
        </w:rPr>
        <w:t xml:space="preserve"> </w:t>
      </w:r>
      <w:r w:rsidRPr="00E82F2F">
        <w:rPr>
          <w:rFonts w:ascii="Arial" w:hAnsi="Arial" w:cs="Arial"/>
          <w:color w:val="0D0D0D"/>
        </w:rPr>
        <w:t>presente</w:t>
      </w:r>
      <w:r w:rsidRPr="00E82F2F">
        <w:rPr>
          <w:rFonts w:ascii="Arial" w:hAnsi="Arial" w:cs="Arial"/>
          <w:color w:val="0D0D0D"/>
          <w:spacing w:val="-2"/>
        </w:rPr>
        <w:t xml:space="preserve"> </w:t>
      </w:r>
      <w:r w:rsidR="00E82F2F" w:rsidRPr="00E82F2F">
        <w:rPr>
          <w:rFonts w:ascii="Arial" w:hAnsi="Arial" w:cs="Arial"/>
          <w:color w:val="0D0D0D"/>
        </w:rPr>
        <w:t>Contrato</w:t>
      </w:r>
      <w:r w:rsidR="00E82F2F">
        <w:rPr>
          <w:rFonts w:ascii="Arial" w:hAnsi="Arial" w:cs="Arial"/>
          <w:color w:val="0D0D0D"/>
        </w:rPr>
        <w:t xml:space="preserve"> </w:t>
      </w:r>
      <w:r w:rsidRPr="00E82F2F">
        <w:rPr>
          <w:rFonts w:ascii="Arial" w:hAnsi="Arial" w:cs="Arial"/>
          <w:color w:val="0D0D0D"/>
        </w:rPr>
        <w:t>o</w:t>
      </w:r>
      <w:r w:rsidRPr="00E82F2F">
        <w:rPr>
          <w:rFonts w:ascii="Arial" w:hAnsi="Arial" w:cs="Arial"/>
          <w:color w:val="0D0D0D"/>
          <w:spacing w:val="-2"/>
        </w:rPr>
        <w:t xml:space="preserve"> </w:t>
      </w:r>
      <w:r w:rsidRPr="00E82F2F">
        <w:rPr>
          <w:rFonts w:ascii="Arial" w:hAnsi="Arial" w:cs="Arial"/>
          <w:color w:val="0D0D0D"/>
        </w:rPr>
        <w:t>las</w:t>
      </w:r>
      <w:r w:rsidRPr="00E82F2F">
        <w:rPr>
          <w:rFonts w:ascii="Arial" w:hAnsi="Arial" w:cs="Arial"/>
          <w:color w:val="0D0D0D"/>
          <w:spacing w:val="-3"/>
        </w:rPr>
        <w:t xml:space="preserve"> </w:t>
      </w:r>
      <w:r w:rsidRPr="00E82F2F">
        <w:rPr>
          <w:rFonts w:ascii="Arial" w:hAnsi="Arial" w:cs="Arial"/>
          <w:color w:val="0D0D0D"/>
        </w:rPr>
        <w:t>que</w:t>
      </w:r>
      <w:r w:rsidRPr="00E82F2F">
        <w:rPr>
          <w:rFonts w:ascii="Arial" w:hAnsi="Arial" w:cs="Arial"/>
          <w:color w:val="0D0D0D"/>
          <w:spacing w:val="-2"/>
        </w:rPr>
        <w:t xml:space="preserve"> </w:t>
      </w:r>
      <w:r w:rsidRPr="00E82F2F">
        <w:rPr>
          <w:rFonts w:ascii="Arial" w:hAnsi="Arial" w:cs="Arial"/>
          <w:color w:val="0D0D0D"/>
        </w:rPr>
        <w:t>de</w:t>
      </w:r>
      <w:r w:rsidRPr="00E82F2F">
        <w:rPr>
          <w:rFonts w:ascii="Arial" w:hAnsi="Arial" w:cs="Arial"/>
          <w:color w:val="0D0D0D"/>
          <w:spacing w:val="-3"/>
        </w:rPr>
        <w:t xml:space="preserve"> </w:t>
      </w:r>
      <w:r w:rsidRPr="00E82F2F">
        <w:rPr>
          <w:rFonts w:ascii="Arial" w:hAnsi="Arial" w:cs="Arial"/>
          <w:color w:val="0D0D0D"/>
        </w:rPr>
        <w:t>él</w:t>
      </w:r>
      <w:r w:rsidRPr="00E82F2F">
        <w:rPr>
          <w:rFonts w:ascii="Arial" w:hAnsi="Arial" w:cs="Arial"/>
          <w:color w:val="0D0D0D"/>
          <w:spacing w:val="-3"/>
        </w:rPr>
        <w:t xml:space="preserve"> </w:t>
      </w:r>
      <w:r w:rsidRPr="00E82F2F">
        <w:rPr>
          <w:rFonts w:ascii="Arial" w:hAnsi="Arial" w:cs="Arial"/>
          <w:color w:val="0D0D0D"/>
        </w:rPr>
        <w:t>se</w:t>
      </w:r>
      <w:r w:rsidRPr="00E82F2F">
        <w:rPr>
          <w:rFonts w:ascii="Arial" w:hAnsi="Arial" w:cs="Arial"/>
          <w:color w:val="0D0D0D"/>
          <w:spacing w:val="-3"/>
        </w:rPr>
        <w:t xml:space="preserve"> </w:t>
      </w:r>
      <w:r w:rsidRPr="00E82F2F">
        <w:rPr>
          <w:rFonts w:ascii="Arial" w:hAnsi="Arial" w:cs="Arial"/>
          <w:color w:val="0D0D0D"/>
        </w:rPr>
        <w:t>deriven.</w:t>
      </w:r>
      <w:r w:rsidRPr="00E82F2F">
        <w:rPr>
          <w:rFonts w:ascii="Arial" w:hAnsi="Arial" w:cs="Arial"/>
          <w:color w:val="0D0D0D"/>
          <w:spacing w:val="1"/>
        </w:rPr>
        <w:t xml:space="preserve"> </w:t>
      </w:r>
      <w:r w:rsidRPr="00E82F2F">
        <w:rPr>
          <w:rFonts w:ascii="Arial" w:hAnsi="Arial" w:cs="Arial"/>
          <w:color w:val="0D0D0D"/>
        </w:rPr>
        <w:t>d)</w:t>
      </w:r>
      <w:r w:rsidRPr="00E82F2F">
        <w:rPr>
          <w:rFonts w:ascii="Arial" w:hAnsi="Arial" w:cs="Arial"/>
          <w:color w:val="0D0D0D"/>
          <w:spacing w:val="-2"/>
        </w:rPr>
        <w:t xml:space="preserve"> </w:t>
      </w:r>
      <w:r w:rsidRPr="00E82F2F">
        <w:rPr>
          <w:rFonts w:ascii="Arial" w:hAnsi="Arial" w:cs="Arial"/>
          <w:color w:val="0D0D0D"/>
        </w:rPr>
        <w:t>La</w:t>
      </w:r>
      <w:r w:rsidRPr="00E82F2F">
        <w:rPr>
          <w:rFonts w:ascii="Arial" w:hAnsi="Arial" w:cs="Arial"/>
          <w:color w:val="0D0D0D"/>
          <w:spacing w:val="-2"/>
        </w:rPr>
        <w:t xml:space="preserve"> </w:t>
      </w:r>
      <w:r w:rsidRPr="00E82F2F">
        <w:rPr>
          <w:rFonts w:ascii="Arial" w:hAnsi="Arial" w:cs="Arial"/>
          <w:color w:val="0D0D0D"/>
        </w:rPr>
        <w:t>inclusión</w:t>
      </w:r>
      <w:r w:rsidRPr="00E82F2F">
        <w:rPr>
          <w:rFonts w:ascii="Arial" w:hAnsi="Arial" w:cs="Arial"/>
          <w:color w:val="0D0D0D"/>
          <w:spacing w:val="-59"/>
        </w:rPr>
        <w:t xml:space="preserve"> </w:t>
      </w:r>
      <w:r w:rsidRPr="00E82F2F">
        <w:rPr>
          <w:rFonts w:ascii="Arial" w:hAnsi="Arial" w:cs="Arial"/>
          <w:color w:val="0D0D0D"/>
        </w:rPr>
        <w:t>cualquiera</w:t>
      </w:r>
      <w:r w:rsidRPr="00E82F2F">
        <w:rPr>
          <w:rFonts w:ascii="Arial" w:hAnsi="Arial" w:cs="Arial"/>
          <w:color w:val="0D0D0D"/>
          <w:spacing w:val="1"/>
        </w:rPr>
        <w:t xml:space="preserve"> </w:t>
      </w:r>
      <w:r w:rsidRPr="00E82F2F">
        <w:rPr>
          <w:rFonts w:ascii="Arial" w:hAnsi="Arial" w:cs="Arial"/>
          <w:color w:val="0D0D0D"/>
        </w:rPr>
        <w:t>de</w:t>
      </w:r>
      <w:r w:rsidRPr="00E82F2F">
        <w:rPr>
          <w:rFonts w:ascii="Arial" w:hAnsi="Arial" w:cs="Arial"/>
          <w:color w:val="0D0D0D"/>
          <w:spacing w:val="1"/>
        </w:rPr>
        <w:t xml:space="preserve"> </w:t>
      </w:r>
      <w:r w:rsidRPr="00E82F2F">
        <w:rPr>
          <w:rFonts w:ascii="Arial" w:hAnsi="Arial" w:cs="Arial"/>
          <w:color w:val="0D0D0D"/>
        </w:rPr>
        <w:t>las</w:t>
      </w:r>
      <w:r w:rsidRPr="00E82F2F">
        <w:rPr>
          <w:rFonts w:ascii="Arial" w:hAnsi="Arial" w:cs="Arial"/>
          <w:color w:val="0D0D0D"/>
          <w:spacing w:val="1"/>
        </w:rPr>
        <w:t xml:space="preserve"> </w:t>
      </w:r>
      <w:r w:rsidRPr="00E82F2F">
        <w:rPr>
          <w:rFonts w:ascii="Arial" w:hAnsi="Arial" w:cs="Arial"/>
          <w:color w:val="0D0D0D"/>
        </w:rPr>
        <w:t>partes,</w:t>
      </w:r>
      <w:r w:rsidRPr="00E82F2F">
        <w:rPr>
          <w:rFonts w:ascii="Arial" w:hAnsi="Arial" w:cs="Arial"/>
          <w:color w:val="0D0D0D"/>
          <w:spacing w:val="1"/>
        </w:rPr>
        <w:t xml:space="preserve"> </w:t>
      </w:r>
      <w:r w:rsidRPr="00E82F2F">
        <w:rPr>
          <w:rFonts w:ascii="Arial" w:hAnsi="Arial" w:cs="Arial"/>
          <w:color w:val="0D0D0D"/>
        </w:rPr>
        <w:t>sus</w:t>
      </w:r>
      <w:r w:rsidRPr="00E82F2F">
        <w:rPr>
          <w:rFonts w:ascii="Arial" w:hAnsi="Arial" w:cs="Arial"/>
          <w:color w:val="0D0D0D"/>
          <w:spacing w:val="1"/>
        </w:rPr>
        <w:t xml:space="preserve"> </w:t>
      </w:r>
      <w:r w:rsidRPr="00E82F2F">
        <w:rPr>
          <w:rFonts w:ascii="Arial" w:hAnsi="Arial" w:cs="Arial"/>
          <w:color w:val="0D0D0D"/>
        </w:rPr>
        <w:t>socios</w:t>
      </w:r>
      <w:r w:rsidRPr="00E82F2F">
        <w:rPr>
          <w:rFonts w:ascii="Arial" w:hAnsi="Arial" w:cs="Arial"/>
          <w:color w:val="0D0D0D"/>
          <w:spacing w:val="1"/>
        </w:rPr>
        <w:t xml:space="preserve"> </w:t>
      </w:r>
      <w:r w:rsidRPr="00E82F2F">
        <w:rPr>
          <w:rFonts w:ascii="Arial" w:hAnsi="Arial" w:cs="Arial"/>
          <w:color w:val="0D0D0D"/>
        </w:rPr>
        <w:t>o</w:t>
      </w:r>
      <w:r w:rsidRPr="00E82F2F">
        <w:rPr>
          <w:rFonts w:ascii="Arial" w:hAnsi="Arial" w:cs="Arial"/>
          <w:color w:val="0D0D0D"/>
          <w:spacing w:val="1"/>
        </w:rPr>
        <w:t xml:space="preserve"> </w:t>
      </w:r>
      <w:r w:rsidRPr="00E82F2F">
        <w:rPr>
          <w:rFonts w:ascii="Arial" w:hAnsi="Arial" w:cs="Arial"/>
          <w:color w:val="0D0D0D"/>
        </w:rPr>
        <w:t>accionistas,</w:t>
      </w:r>
      <w:r w:rsidRPr="00E82F2F">
        <w:rPr>
          <w:rFonts w:ascii="Arial" w:hAnsi="Arial" w:cs="Arial"/>
          <w:color w:val="0D0D0D"/>
          <w:spacing w:val="1"/>
        </w:rPr>
        <w:t xml:space="preserve"> </w:t>
      </w:r>
      <w:r w:rsidRPr="00E82F2F">
        <w:rPr>
          <w:rFonts w:ascii="Arial" w:hAnsi="Arial" w:cs="Arial"/>
          <w:color w:val="0D0D0D"/>
        </w:rPr>
        <w:t>subcontratistas,</w:t>
      </w:r>
      <w:r w:rsidRPr="00E82F2F">
        <w:rPr>
          <w:rFonts w:ascii="Arial" w:hAnsi="Arial" w:cs="Arial"/>
          <w:color w:val="0D0D0D"/>
          <w:spacing w:val="1"/>
        </w:rPr>
        <w:t xml:space="preserve"> </w:t>
      </w:r>
      <w:r w:rsidRPr="00E82F2F">
        <w:rPr>
          <w:rFonts w:ascii="Arial" w:hAnsi="Arial" w:cs="Arial"/>
          <w:color w:val="0D0D0D"/>
        </w:rPr>
        <w:t>empleados,</w:t>
      </w:r>
      <w:r w:rsidRPr="00E82F2F">
        <w:rPr>
          <w:rFonts w:ascii="Arial" w:hAnsi="Arial" w:cs="Arial"/>
          <w:color w:val="0D0D0D"/>
          <w:spacing w:val="1"/>
        </w:rPr>
        <w:t xml:space="preserve"> </w:t>
      </w:r>
      <w:r w:rsidRPr="00E82F2F">
        <w:rPr>
          <w:rFonts w:ascii="Arial" w:hAnsi="Arial" w:cs="Arial"/>
          <w:color w:val="0D0D0D"/>
        </w:rPr>
        <w:t>administradores y/o representantes legales, revisores fiscales y/o contadores en la lista</w:t>
      </w:r>
      <w:r w:rsidRPr="00E82F2F">
        <w:rPr>
          <w:rFonts w:ascii="Arial" w:hAnsi="Arial" w:cs="Arial"/>
          <w:color w:val="0D0D0D"/>
          <w:spacing w:val="1"/>
        </w:rPr>
        <w:t xml:space="preserve"> </w:t>
      </w:r>
      <w:r w:rsidRPr="00E82F2F">
        <w:rPr>
          <w:rFonts w:ascii="Arial" w:hAnsi="Arial" w:cs="Arial"/>
          <w:color w:val="0D0D0D"/>
        </w:rPr>
        <w:t>OFAC (Office of Foreign Assets Control), lista ONU, o en cualquier lista de igual o similar</w:t>
      </w:r>
      <w:r w:rsidRPr="00E82F2F">
        <w:rPr>
          <w:rFonts w:ascii="Arial" w:hAnsi="Arial" w:cs="Arial"/>
          <w:color w:val="0D0D0D"/>
          <w:spacing w:val="1"/>
        </w:rPr>
        <w:t xml:space="preserve"> </w:t>
      </w:r>
      <w:r w:rsidRPr="00E82F2F">
        <w:rPr>
          <w:rFonts w:ascii="Arial" w:hAnsi="Arial" w:cs="Arial"/>
          <w:color w:val="0D0D0D"/>
        </w:rPr>
        <w:t>naturaleza, de carácter nacional o internacional será considerada como una causal de</w:t>
      </w:r>
      <w:r w:rsidRPr="00E82F2F">
        <w:rPr>
          <w:rFonts w:ascii="Arial" w:hAnsi="Arial" w:cs="Arial"/>
          <w:color w:val="0D0D0D"/>
          <w:spacing w:val="1"/>
        </w:rPr>
        <w:t xml:space="preserve"> </w:t>
      </w:r>
      <w:r w:rsidRPr="00E82F2F">
        <w:rPr>
          <w:rFonts w:ascii="Arial" w:hAnsi="Arial" w:cs="Arial"/>
          <w:color w:val="0D0D0D"/>
        </w:rPr>
        <w:t>terminación</w:t>
      </w:r>
      <w:r w:rsidRPr="00E82F2F">
        <w:rPr>
          <w:rFonts w:ascii="Arial" w:hAnsi="Arial" w:cs="Arial"/>
          <w:color w:val="0D0D0D"/>
          <w:spacing w:val="1"/>
        </w:rPr>
        <w:t xml:space="preserve"> </w:t>
      </w:r>
      <w:r w:rsidRPr="00E82F2F">
        <w:rPr>
          <w:rFonts w:ascii="Arial" w:hAnsi="Arial" w:cs="Arial"/>
          <w:color w:val="0D0D0D"/>
        </w:rPr>
        <w:t>anticipada</w:t>
      </w:r>
      <w:r w:rsidRPr="00E82F2F">
        <w:rPr>
          <w:rFonts w:ascii="Arial" w:hAnsi="Arial" w:cs="Arial"/>
          <w:color w:val="0D0D0D"/>
          <w:spacing w:val="1"/>
        </w:rPr>
        <w:t xml:space="preserve"> </w:t>
      </w:r>
      <w:r w:rsidRPr="00E82F2F">
        <w:rPr>
          <w:rFonts w:ascii="Arial" w:hAnsi="Arial" w:cs="Arial"/>
          <w:color w:val="0D0D0D"/>
        </w:rPr>
        <w:t>de</w:t>
      </w:r>
      <w:r w:rsidRPr="00E82F2F">
        <w:rPr>
          <w:rFonts w:ascii="Arial" w:hAnsi="Arial" w:cs="Arial"/>
          <w:color w:val="0D0D0D"/>
          <w:spacing w:val="1"/>
        </w:rPr>
        <w:t xml:space="preserve"> </w:t>
      </w:r>
      <w:r w:rsidRPr="00E82F2F">
        <w:rPr>
          <w:rFonts w:ascii="Arial" w:hAnsi="Arial" w:cs="Arial"/>
          <w:color w:val="0D0D0D"/>
        </w:rPr>
        <w:t>la</w:t>
      </w:r>
      <w:r w:rsidRPr="00E82F2F">
        <w:rPr>
          <w:rFonts w:ascii="Arial" w:hAnsi="Arial" w:cs="Arial"/>
          <w:color w:val="0D0D0D"/>
          <w:spacing w:val="1"/>
        </w:rPr>
        <w:t xml:space="preserve"> </w:t>
      </w:r>
      <w:r w:rsidRPr="00E82F2F">
        <w:rPr>
          <w:rFonts w:ascii="Arial" w:hAnsi="Arial" w:cs="Arial"/>
          <w:color w:val="0D0D0D"/>
        </w:rPr>
        <w:t>presente</w:t>
      </w:r>
      <w:r w:rsidRPr="00E82F2F">
        <w:rPr>
          <w:rFonts w:ascii="Arial" w:hAnsi="Arial" w:cs="Arial"/>
          <w:color w:val="0D0D0D"/>
          <w:spacing w:val="1"/>
        </w:rPr>
        <w:t xml:space="preserve"> </w:t>
      </w:r>
      <w:r w:rsidR="00E82F2F" w:rsidRPr="00E82F2F">
        <w:rPr>
          <w:rFonts w:ascii="Arial" w:hAnsi="Arial" w:cs="Arial"/>
          <w:color w:val="0D0D0D"/>
        </w:rPr>
        <w:t>Contrato</w:t>
      </w:r>
      <w:r w:rsidR="00E82F2F">
        <w:rPr>
          <w:rFonts w:ascii="Arial" w:hAnsi="Arial" w:cs="Arial"/>
          <w:color w:val="0D0D0D"/>
        </w:rPr>
        <w:t xml:space="preserve"> </w:t>
      </w:r>
      <w:r w:rsidRPr="00E82F2F">
        <w:rPr>
          <w:rFonts w:ascii="Arial" w:hAnsi="Arial" w:cs="Arial"/>
          <w:color w:val="0D0D0D"/>
        </w:rPr>
        <w:t>que</w:t>
      </w:r>
      <w:r w:rsidRPr="00E82F2F">
        <w:rPr>
          <w:rFonts w:ascii="Arial" w:hAnsi="Arial" w:cs="Arial"/>
          <w:color w:val="0D0D0D"/>
          <w:spacing w:val="1"/>
        </w:rPr>
        <w:t xml:space="preserve"> </w:t>
      </w:r>
      <w:r w:rsidRPr="00E82F2F">
        <w:rPr>
          <w:rFonts w:ascii="Arial" w:hAnsi="Arial" w:cs="Arial"/>
          <w:color w:val="0D0D0D"/>
        </w:rPr>
        <w:t>no</w:t>
      </w:r>
      <w:r w:rsidRPr="00E82F2F">
        <w:rPr>
          <w:rFonts w:ascii="Arial" w:hAnsi="Arial" w:cs="Arial"/>
          <w:color w:val="0D0D0D"/>
          <w:spacing w:val="1"/>
        </w:rPr>
        <w:t xml:space="preserve"> </w:t>
      </w:r>
      <w:r w:rsidRPr="00E82F2F">
        <w:rPr>
          <w:rFonts w:ascii="Arial" w:hAnsi="Arial" w:cs="Arial"/>
          <w:color w:val="0D0D0D"/>
        </w:rPr>
        <w:t>dará</w:t>
      </w:r>
      <w:r w:rsidRPr="00E82F2F">
        <w:rPr>
          <w:rFonts w:ascii="Arial" w:hAnsi="Arial" w:cs="Arial"/>
          <w:color w:val="0D0D0D"/>
          <w:spacing w:val="1"/>
        </w:rPr>
        <w:t xml:space="preserve"> </w:t>
      </w:r>
      <w:r w:rsidRPr="00E82F2F">
        <w:rPr>
          <w:rFonts w:ascii="Arial" w:hAnsi="Arial" w:cs="Arial"/>
          <w:color w:val="0D0D0D"/>
        </w:rPr>
        <w:t>lugar</w:t>
      </w:r>
      <w:r w:rsidRPr="00E82F2F">
        <w:rPr>
          <w:rFonts w:ascii="Arial" w:hAnsi="Arial" w:cs="Arial"/>
          <w:color w:val="0D0D0D"/>
          <w:spacing w:val="1"/>
        </w:rPr>
        <w:t xml:space="preserve"> </w:t>
      </w:r>
      <w:r w:rsidRPr="00E82F2F">
        <w:rPr>
          <w:rFonts w:ascii="Arial" w:hAnsi="Arial" w:cs="Arial"/>
          <w:color w:val="0D0D0D"/>
        </w:rPr>
        <w:t>a</w:t>
      </w:r>
      <w:r w:rsidRPr="00E82F2F">
        <w:rPr>
          <w:rFonts w:ascii="Arial" w:hAnsi="Arial" w:cs="Arial"/>
          <w:color w:val="0D0D0D"/>
          <w:spacing w:val="1"/>
        </w:rPr>
        <w:t xml:space="preserve"> </w:t>
      </w:r>
      <w:r w:rsidRPr="00E82F2F">
        <w:rPr>
          <w:rFonts w:ascii="Arial" w:hAnsi="Arial" w:cs="Arial"/>
          <w:color w:val="0D0D0D"/>
        </w:rPr>
        <w:t>indemnización</w:t>
      </w:r>
      <w:r w:rsidRPr="00E82F2F">
        <w:rPr>
          <w:rFonts w:ascii="Arial" w:hAnsi="Arial" w:cs="Arial"/>
          <w:color w:val="0D0D0D"/>
          <w:spacing w:val="-1"/>
        </w:rPr>
        <w:t xml:space="preserve"> </w:t>
      </w:r>
      <w:r w:rsidRPr="00E82F2F">
        <w:rPr>
          <w:rFonts w:ascii="Arial" w:hAnsi="Arial" w:cs="Arial"/>
          <w:color w:val="0D0D0D"/>
        </w:rPr>
        <w:t>alguna a</w:t>
      </w:r>
      <w:r w:rsidRPr="00E82F2F">
        <w:rPr>
          <w:rFonts w:ascii="Arial" w:hAnsi="Arial" w:cs="Arial"/>
          <w:color w:val="0D0D0D"/>
          <w:spacing w:val="-1"/>
        </w:rPr>
        <w:t xml:space="preserve"> </w:t>
      </w:r>
      <w:r w:rsidRPr="00E82F2F">
        <w:rPr>
          <w:rFonts w:ascii="Arial" w:hAnsi="Arial" w:cs="Arial"/>
          <w:color w:val="0D0D0D"/>
        </w:rPr>
        <w:t>favor</w:t>
      </w:r>
      <w:r w:rsidRPr="00E82F2F">
        <w:rPr>
          <w:rFonts w:ascii="Arial" w:hAnsi="Arial" w:cs="Arial"/>
          <w:color w:val="0D0D0D"/>
          <w:spacing w:val="1"/>
        </w:rPr>
        <w:t xml:space="preserve"> </w:t>
      </w:r>
      <w:r w:rsidRPr="00E82F2F">
        <w:rPr>
          <w:rFonts w:ascii="Arial" w:hAnsi="Arial" w:cs="Arial"/>
          <w:color w:val="0D0D0D"/>
        </w:rPr>
        <w:t>de la otra</w:t>
      </w:r>
      <w:r w:rsidRPr="00E82F2F">
        <w:rPr>
          <w:rFonts w:ascii="Arial" w:hAnsi="Arial" w:cs="Arial"/>
          <w:color w:val="0D0D0D"/>
          <w:spacing w:val="-2"/>
        </w:rPr>
        <w:t xml:space="preserve"> </w:t>
      </w:r>
      <w:r w:rsidRPr="00E82F2F">
        <w:rPr>
          <w:rFonts w:ascii="Arial" w:hAnsi="Arial" w:cs="Arial"/>
          <w:color w:val="0D0D0D"/>
        </w:rPr>
        <w:t>parte.</w:t>
      </w:r>
    </w:p>
    <w:p w14:paraId="566199CF" w14:textId="79964FCE" w:rsidR="00A051A1" w:rsidRPr="00880F6D" w:rsidRDefault="00A051A1" w:rsidP="006C3EE0">
      <w:pPr>
        <w:spacing w:line="240" w:lineRule="auto"/>
        <w:ind w:left="142" w:right="149"/>
        <w:jc w:val="both"/>
        <w:rPr>
          <w:rFonts w:ascii="Arial" w:hAnsi="Arial" w:cs="Arial"/>
        </w:rPr>
      </w:pPr>
      <w:r w:rsidRPr="00880F6D">
        <w:rPr>
          <w:rFonts w:ascii="Arial" w:hAnsi="Arial" w:cs="Arial"/>
          <w:color w:val="0D0D0D"/>
          <w:spacing w:val="-1"/>
        </w:rPr>
        <w:t>De</w:t>
      </w:r>
      <w:r w:rsidRPr="00880F6D">
        <w:rPr>
          <w:rFonts w:ascii="Arial" w:hAnsi="Arial" w:cs="Arial"/>
          <w:color w:val="0D0D0D"/>
          <w:spacing w:val="-9"/>
        </w:rPr>
        <w:t xml:space="preserve"> </w:t>
      </w:r>
      <w:r w:rsidRPr="00880F6D">
        <w:rPr>
          <w:rFonts w:ascii="Arial" w:hAnsi="Arial" w:cs="Arial"/>
          <w:color w:val="0D0D0D"/>
          <w:spacing w:val="-1"/>
        </w:rPr>
        <w:t>igual</w:t>
      </w:r>
      <w:r w:rsidRPr="00880F6D">
        <w:rPr>
          <w:rFonts w:ascii="Arial" w:hAnsi="Arial" w:cs="Arial"/>
          <w:color w:val="0D0D0D"/>
          <w:spacing w:val="-15"/>
        </w:rPr>
        <w:t xml:space="preserve"> </w:t>
      </w:r>
      <w:r w:rsidRPr="00880F6D">
        <w:rPr>
          <w:rFonts w:ascii="Arial" w:hAnsi="Arial" w:cs="Arial"/>
          <w:color w:val="0D0D0D"/>
          <w:spacing w:val="-1"/>
        </w:rPr>
        <w:t>forma,</w:t>
      </w:r>
      <w:r w:rsidRPr="00880F6D">
        <w:rPr>
          <w:rFonts w:ascii="Arial" w:hAnsi="Arial" w:cs="Arial"/>
          <w:color w:val="0D0D0D"/>
          <w:spacing w:val="-10"/>
        </w:rPr>
        <w:t xml:space="preserve"> </w:t>
      </w:r>
      <w:r w:rsidRPr="00880F6D">
        <w:rPr>
          <w:rFonts w:ascii="Arial" w:hAnsi="Arial" w:cs="Arial"/>
          <w:color w:val="0D0D0D"/>
        </w:rPr>
        <w:t>se</w:t>
      </w:r>
      <w:r w:rsidRPr="00880F6D">
        <w:rPr>
          <w:rFonts w:ascii="Arial" w:hAnsi="Arial" w:cs="Arial"/>
          <w:color w:val="0D0D0D"/>
          <w:spacing w:val="-12"/>
        </w:rPr>
        <w:t xml:space="preserve"> </w:t>
      </w:r>
      <w:r w:rsidRPr="00880F6D">
        <w:rPr>
          <w:rFonts w:ascii="Arial" w:hAnsi="Arial" w:cs="Arial"/>
          <w:color w:val="0D0D0D"/>
        </w:rPr>
        <w:t>considerará</w:t>
      </w:r>
      <w:r w:rsidRPr="00880F6D">
        <w:rPr>
          <w:rFonts w:ascii="Arial" w:hAnsi="Arial" w:cs="Arial"/>
          <w:color w:val="0D0D0D"/>
          <w:spacing w:val="-12"/>
        </w:rPr>
        <w:t xml:space="preserve"> </w:t>
      </w:r>
      <w:r w:rsidRPr="00880F6D">
        <w:rPr>
          <w:rFonts w:ascii="Arial" w:hAnsi="Arial" w:cs="Arial"/>
          <w:color w:val="0D0D0D"/>
        </w:rPr>
        <w:t>como</w:t>
      </w:r>
      <w:r w:rsidRPr="00880F6D">
        <w:rPr>
          <w:rFonts w:ascii="Arial" w:hAnsi="Arial" w:cs="Arial"/>
          <w:color w:val="0D0D0D"/>
          <w:spacing w:val="-9"/>
        </w:rPr>
        <w:t xml:space="preserve"> </w:t>
      </w:r>
      <w:r w:rsidRPr="00880F6D">
        <w:rPr>
          <w:rFonts w:ascii="Arial" w:hAnsi="Arial" w:cs="Arial"/>
          <w:color w:val="0D0D0D"/>
        </w:rPr>
        <w:t>una</w:t>
      </w:r>
      <w:r w:rsidRPr="00880F6D">
        <w:rPr>
          <w:rFonts w:ascii="Arial" w:hAnsi="Arial" w:cs="Arial"/>
          <w:color w:val="0D0D0D"/>
          <w:spacing w:val="-12"/>
        </w:rPr>
        <w:t xml:space="preserve"> </w:t>
      </w:r>
      <w:r w:rsidRPr="00880F6D">
        <w:rPr>
          <w:rFonts w:ascii="Arial" w:hAnsi="Arial" w:cs="Arial"/>
          <w:color w:val="0D0D0D"/>
        </w:rPr>
        <w:t>causal</w:t>
      </w:r>
      <w:r w:rsidRPr="00880F6D">
        <w:rPr>
          <w:rFonts w:ascii="Arial" w:hAnsi="Arial" w:cs="Arial"/>
          <w:color w:val="0D0D0D"/>
          <w:spacing w:val="-10"/>
        </w:rPr>
        <w:t xml:space="preserve"> </w:t>
      </w:r>
      <w:r w:rsidRPr="00880F6D">
        <w:rPr>
          <w:rFonts w:ascii="Arial" w:hAnsi="Arial" w:cs="Arial"/>
          <w:color w:val="0D0D0D"/>
        </w:rPr>
        <w:t>de</w:t>
      </w:r>
      <w:r w:rsidRPr="00880F6D">
        <w:rPr>
          <w:rFonts w:ascii="Arial" w:hAnsi="Arial" w:cs="Arial"/>
          <w:color w:val="0D0D0D"/>
          <w:spacing w:val="-9"/>
        </w:rPr>
        <w:t xml:space="preserve"> </w:t>
      </w:r>
      <w:r w:rsidRPr="00880F6D">
        <w:rPr>
          <w:rFonts w:ascii="Arial" w:hAnsi="Arial" w:cs="Arial"/>
          <w:color w:val="0D0D0D"/>
        </w:rPr>
        <w:t>terminación</w:t>
      </w:r>
      <w:r w:rsidRPr="00880F6D">
        <w:rPr>
          <w:rFonts w:ascii="Arial" w:hAnsi="Arial" w:cs="Arial"/>
          <w:color w:val="0D0D0D"/>
          <w:spacing w:val="-12"/>
        </w:rPr>
        <w:t xml:space="preserve"> </w:t>
      </w:r>
      <w:r w:rsidRPr="00880F6D">
        <w:rPr>
          <w:rFonts w:ascii="Arial" w:hAnsi="Arial" w:cs="Arial"/>
          <w:color w:val="0D0D0D"/>
        </w:rPr>
        <w:t>anticipada</w:t>
      </w:r>
      <w:r w:rsidRPr="00880F6D">
        <w:rPr>
          <w:rFonts w:ascii="Arial" w:hAnsi="Arial" w:cs="Arial"/>
          <w:color w:val="0D0D0D"/>
          <w:spacing w:val="-14"/>
        </w:rPr>
        <w:t xml:space="preserve"> </w:t>
      </w:r>
      <w:r w:rsidRPr="00880F6D">
        <w:rPr>
          <w:rFonts w:ascii="Arial" w:hAnsi="Arial" w:cs="Arial"/>
          <w:color w:val="0D0D0D"/>
        </w:rPr>
        <w:t>que</w:t>
      </w:r>
      <w:r w:rsidRPr="00880F6D">
        <w:rPr>
          <w:rFonts w:ascii="Arial" w:hAnsi="Arial" w:cs="Arial"/>
          <w:color w:val="0D0D0D"/>
          <w:spacing w:val="-12"/>
        </w:rPr>
        <w:t xml:space="preserve"> </w:t>
      </w:r>
      <w:r w:rsidRPr="00880F6D">
        <w:rPr>
          <w:rFonts w:ascii="Arial" w:hAnsi="Arial" w:cs="Arial"/>
          <w:color w:val="0D0D0D"/>
        </w:rPr>
        <w:t>no</w:t>
      </w:r>
      <w:r w:rsidRPr="00880F6D">
        <w:rPr>
          <w:rFonts w:ascii="Arial" w:hAnsi="Arial" w:cs="Arial"/>
          <w:color w:val="0D0D0D"/>
          <w:spacing w:val="-12"/>
        </w:rPr>
        <w:t xml:space="preserve"> </w:t>
      </w:r>
      <w:r w:rsidRPr="00880F6D">
        <w:rPr>
          <w:rFonts w:ascii="Arial" w:hAnsi="Arial" w:cs="Arial"/>
          <w:color w:val="0D0D0D"/>
        </w:rPr>
        <w:t>dará</w:t>
      </w:r>
      <w:r w:rsidRPr="00880F6D">
        <w:rPr>
          <w:rFonts w:ascii="Arial" w:hAnsi="Arial" w:cs="Arial"/>
          <w:color w:val="0D0D0D"/>
          <w:spacing w:val="-12"/>
        </w:rPr>
        <w:t xml:space="preserve"> </w:t>
      </w:r>
      <w:r w:rsidRPr="00880F6D">
        <w:rPr>
          <w:rFonts w:ascii="Arial" w:hAnsi="Arial" w:cs="Arial"/>
          <w:color w:val="0D0D0D"/>
        </w:rPr>
        <w:t>lugar</w:t>
      </w:r>
      <w:r w:rsidRPr="00880F6D">
        <w:rPr>
          <w:rFonts w:ascii="Arial" w:hAnsi="Arial" w:cs="Arial"/>
          <w:color w:val="0D0D0D"/>
          <w:spacing w:val="-59"/>
        </w:rPr>
        <w:t xml:space="preserve"> </w:t>
      </w:r>
      <w:r w:rsidRPr="00880F6D">
        <w:rPr>
          <w:rFonts w:ascii="Arial" w:hAnsi="Arial" w:cs="Arial"/>
          <w:color w:val="0D0D0D"/>
        </w:rPr>
        <w:t>a indemnización alguna, el inicio de investigaciones y/o la emisión de sentencias judiciales</w:t>
      </w:r>
      <w:r w:rsidRPr="00880F6D">
        <w:rPr>
          <w:rFonts w:ascii="Arial" w:hAnsi="Arial" w:cs="Arial"/>
          <w:color w:val="0D0D0D"/>
          <w:spacing w:val="1"/>
        </w:rPr>
        <w:t xml:space="preserve"> </w:t>
      </w:r>
      <w:r w:rsidRPr="00880F6D">
        <w:rPr>
          <w:rFonts w:ascii="Arial" w:hAnsi="Arial" w:cs="Arial"/>
          <w:color w:val="0D0D0D"/>
        </w:rPr>
        <w:t>relativas,</w:t>
      </w:r>
      <w:r w:rsidRPr="00880F6D">
        <w:rPr>
          <w:rFonts w:ascii="Arial" w:hAnsi="Arial" w:cs="Arial"/>
          <w:color w:val="0D0D0D"/>
          <w:spacing w:val="15"/>
        </w:rPr>
        <w:t xml:space="preserve"> </w:t>
      </w:r>
      <w:r w:rsidRPr="00880F6D">
        <w:rPr>
          <w:rFonts w:ascii="Arial" w:hAnsi="Arial" w:cs="Arial"/>
          <w:color w:val="0D0D0D"/>
        </w:rPr>
        <w:t>Tráfico</w:t>
      </w:r>
      <w:r w:rsidRPr="00880F6D">
        <w:rPr>
          <w:rFonts w:ascii="Arial" w:hAnsi="Arial" w:cs="Arial"/>
          <w:color w:val="0D0D0D"/>
          <w:spacing w:val="14"/>
        </w:rPr>
        <w:t xml:space="preserve"> </w:t>
      </w:r>
      <w:r w:rsidRPr="00880F6D">
        <w:rPr>
          <w:rFonts w:ascii="Arial" w:hAnsi="Arial" w:cs="Arial"/>
          <w:color w:val="0D0D0D"/>
        </w:rPr>
        <w:t>de</w:t>
      </w:r>
      <w:r w:rsidRPr="00880F6D">
        <w:rPr>
          <w:rFonts w:ascii="Arial" w:hAnsi="Arial" w:cs="Arial"/>
          <w:color w:val="0D0D0D"/>
          <w:spacing w:val="13"/>
        </w:rPr>
        <w:t xml:space="preserve"> </w:t>
      </w:r>
      <w:r w:rsidRPr="00880F6D">
        <w:rPr>
          <w:rFonts w:ascii="Arial" w:hAnsi="Arial" w:cs="Arial"/>
          <w:color w:val="0D0D0D"/>
        </w:rPr>
        <w:t>migrantes;</w:t>
      </w:r>
      <w:r w:rsidRPr="00880F6D">
        <w:rPr>
          <w:rFonts w:ascii="Arial" w:hAnsi="Arial" w:cs="Arial"/>
          <w:color w:val="0D0D0D"/>
          <w:spacing w:val="15"/>
        </w:rPr>
        <w:t xml:space="preserve"> </w:t>
      </w:r>
      <w:r w:rsidRPr="00880F6D">
        <w:rPr>
          <w:rFonts w:ascii="Arial" w:hAnsi="Arial" w:cs="Arial"/>
          <w:color w:val="0D0D0D"/>
        </w:rPr>
        <w:t>Trata</w:t>
      </w:r>
      <w:r w:rsidRPr="00880F6D">
        <w:rPr>
          <w:rFonts w:ascii="Arial" w:hAnsi="Arial" w:cs="Arial"/>
          <w:color w:val="0D0D0D"/>
          <w:spacing w:val="14"/>
        </w:rPr>
        <w:t xml:space="preserve"> </w:t>
      </w:r>
      <w:r w:rsidRPr="00880F6D">
        <w:rPr>
          <w:rFonts w:ascii="Arial" w:hAnsi="Arial" w:cs="Arial"/>
          <w:color w:val="0D0D0D"/>
        </w:rPr>
        <w:t>de</w:t>
      </w:r>
      <w:r w:rsidRPr="00880F6D">
        <w:rPr>
          <w:rFonts w:ascii="Arial" w:hAnsi="Arial" w:cs="Arial"/>
          <w:color w:val="0D0D0D"/>
          <w:spacing w:val="16"/>
        </w:rPr>
        <w:t xml:space="preserve"> </w:t>
      </w:r>
      <w:r w:rsidRPr="00880F6D">
        <w:rPr>
          <w:rFonts w:ascii="Arial" w:hAnsi="Arial" w:cs="Arial"/>
          <w:color w:val="0D0D0D"/>
        </w:rPr>
        <w:t>personas;</w:t>
      </w:r>
      <w:r w:rsidRPr="00880F6D">
        <w:rPr>
          <w:rFonts w:ascii="Arial" w:hAnsi="Arial" w:cs="Arial"/>
          <w:color w:val="0D0D0D"/>
          <w:spacing w:val="17"/>
        </w:rPr>
        <w:t xml:space="preserve"> </w:t>
      </w:r>
      <w:r w:rsidRPr="00880F6D">
        <w:rPr>
          <w:rFonts w:ascii="Arial" w:hAnsi="Arial" w:cs="Arial"/>
          <w:color w:val="0D0D0D"/>
        </w:rPr>
        <w:t>Extorsión;</w:t>
      </w:r>
      <w:r w:rsidRPr="00880F6D">
        <w:rPr>
          <w:rFonts w:ascii="Arial" w:hAnsi="Arial" w:cs="Arial"/>
          <w:color w:val="0D0D0D"/>
          <w:spacing w:val="17"/>
        </w:rPr>
        <w:t xml:space="preserve"> </w:t>
      </w:r>
      <w:r w:rsidRPr="00880F6D">
        <w:rPr>
          <w:rFonts w:ascii="Arial" w:hAnsi="Arial" w:cs="Arial"/>
          <w:color w:val="0D0D0D"/>
        </w:rPr>
        <w:t>Enriquecimiento</w:t>
      </w:r>
      <w:r w:rsidRPr="00880F6D">
        <w:rPr>
          <w:rFonts w:ascii="Arial" w:hAnsi="Arial" w:cs="Arial"/>
          <w:color w:val="0D0D0D"/>
          <w:spacing w:val="16"/>
        </w:rPr>
        <w:t xml:space="preserve"> </w:t>
      </w:r>
      <w:r w:rsidRPr="00880F6D">
        <w:rPr>
          <w:rFonts w:ascii="Arial" w:hAnsi="Arial" w:cs="Arial"/>
          <w:color w:val="0D0D0D"/>
        </w:rPr>
        <w:t>ilícito;</w:t>
      </w:r>
      <w:r w:rsidR="00880F6D" w:rsidRPr="00880F6D">
        <w:rPr>
          <w:rFonts w:ascii="Arial" w:hAnsi="Arial" w:cs="Arial"/>
          <w:color w:val="0D0D0D"/>
        </w:rPr>
        <w:t xml:space="preserve"> </w:t>
      </w:r>
      <w:r w:rsidRPr="00880F6D">
        <w:rPr>
          <w:rFonts w:ascii="Arial" w:hAnsi="Arial" w:cs="Arial"/>
          <w:color w:val="0D0D0D"/>
        </w:rPr>
        <w:t>Financiación</w:t>
      </w:r>
      <w:r w:rsidRPr="00880F6D">
        <w:rPr>
          <w:rFonts w:ascii="Arial" w:hAnsi="Arial" w:cs="Arial"/>
          <w:color w:val="0D0D0D"/>
          <w:spacing w:val="-12"/>
        </w:rPr>
        <w:t xml:space="preserve"> </w:t>
      </w:r>
      <w:r w:rsidRPr="00880F6D">
        <w:rPr>
          <w:rFonts w:ascii="Arial" w:hAnsi="Arial" w:cs="Arial"/>
          <w:color w:val="0D0D0D"/>
        </w:rPr>
        <w:t>del</w:t>
      </w:r>
      <w:r w:rsidRPr="00880F6D">
        <w:rPr>
          <w:rFonts w:ascii="Arial" w:hAnsi="Arial" w:cs="Arial"/>
          <w:color w:val="0D0D0D"/>
          <w:spacing w:val="-12"/>
        </w:rPr>
        <w:t xml:space="preserve"> </w:t>
      </w:r>
      <w:r w:rsidRPr="00880F6D">
        <w:rPr>
          <w:rFonts w:ascii="Arial" w:hAnsi="Arial" w:cs="Arial"/>
          <w:color w:val="0D0D0D"/>
        </w:rPr>
        <w:t>terrorismo</w:t>
      </w:r>
      <w:r w:rsidRPr="00880F6D">
        <w:rPr>
          <w:rFonts w:ascii="Arial" w:hAnsi="Arial" w:cs="Arial"/>
          <w:color w:val="0D0D0D"/>
          <w:spacing w:val="-11"/>
        </w:rPr>
        <w:t xml:space="preserve"> </w:t>
      </w:r>
      <w:r w:rsidRPr="00880F6D">
        <w:rPr>
          <w:rFonts w:ascii="Arial" w:hAnsi="Arial" w:cs="Arial"/>
          <w:color w:val="0D0D0D"/>
        </w:rPr>
        <w:t>y</w:t>
      </w:r>
      <w:r w:rsidRPr="00880F6D">
        <w:rPr>
          <w:rFonts w:ascii="Arial" w:hAnsi="Arial" w:cs="Arial"/>
          <w:color w:val="0D0D0D"/>
          <w:spacing w:val="-12"/>
        </w:rPr>
        <w:t xml:space="preserve"> </w:t>
      </w:r>
      <w:r w:rsidRPr="00880F6D">
        <w:rPr>
          <w:rFonts w:ascii="Arial" w:hAnsi="Arial" w:cs="Arial"/>
          <w:color w:val="0D0D0D"/>
        </w:rPr>
        <w:t>administración</w:t>
      </w:r>
      <w:r w:rsidRPr="00880F6D">
        <w:rPr>
          <w:rFonts w:ascii="Arial" w:hAnsi="Arial" w:cs="Arial"/>
          <w:color w:val="0D0D0D"/>
          <w:spacing w:val="-14"/>
        </w:rPr>
        <w:t xml:space="preserve"> </w:t>
      </w:r>
      <w:r w:rsidRPr="00880F6D">
        <w:rPr>
          <w:rFonts w:ascii="Arial" w:hAnsi="Arial" w:cs="Arial"/>
          <w:color w:val="0D0D0D"/>
        </w:rPr>
        <w:t>de</w:t>
      </w:r>
      <w:r w:rsidRPr="00880F6D">
        <w:rPr>
          <w:rFonts w:ascii="Arial" w:hAnsi="Arial" w:cs="Arial"/>
          <w:color w:val="0D0D0D"/>
          <w:spacing w:val="-14"/>
        </w:rPr>
        <w:t xml:space="preserve"> </w:t>
      </w:r>
      <w:r w:rsidRPr="00880F6D">
        <w:rPr>
          <w:rFonts w:ascii="Arial" w:hAnsi="Arial" w:cs="Arial"/>
          <w:color w:val="0D0D0D"/>
        </w:rPr>
        <w:t>recursos</w:t>
      </w:r>
      <w:r w:rsidRPr="00880F6D">
        <w:rPr>
          <w:rFonts w:ascii="Arial" w:hAnsi="Arial" w:cs="Arial"/>
          <w:color w:val="0D0D0D"/>
          <w:spacing w:val="-13"/>
        </w:rPr>
        <w:t xml:space="preserve"> </w:t>
      </w:r>
      <w:r w:rsidRPr="00880F6D">
        <w:rPr>
          <w:rFonts w:ascii="Arial" w:hAnsi="Arial" w:cs="Arial"/>
          <w:color w:val="0D0D0D"/>
        </w:rPr>
        <w:t>relacionados</w:t>
      </w:r>
      <w:r w:rsidRPr="00880F6D">
        <w:rPr>
          <w:rFonts w:ascii="Arial" w:hAnsi="Arial" w:cs="Arial"/>
          <w:color w:val="0D0D0D"/>
          <w:spacing w:val="-11"/>
        </w:rPr>
        <w:t xml:space="preserve"> </w:t>
      </w:r>
      <w:r w:rsidRPr="00880F6D">
        <w:rPr>
          <w:rFonts w:ascii="Arial" w:hAnsi="Arial" w:cs="Arial"/>
          <w:color w:val="0D0D0D"/>
        </w:rPr>
        <w:t>con</w:t>
      </w:r>
      <w:r w:rsidRPr="00880F6D">
        <w:rPr>
          <w:rFonts w:ascii="Arial" w:hAnsi="Arial" w:cs="Arial"/>
          <w:color w:val="0D0D0D"/>
          <w:spacing w:val="-59"/>
        </w:rPr>
        <w:t xml:space="preserve"> </w:t>
      </w:r>
      <w:r w:rsidRPr="00880F6D">
        <w:rPr>
          <w:rFonts w:ascii="Arial" w:hAnsi="Arial" w:cs="Arial"/>
          <w:color w:val="0D0D0D"/>
        </w:rPr>
        <w:t>actividades</w:t>
      </w:r>
      <w:r w:rsidRPr="00880F6D">
        <w:rPr>
          <w:rFonts w:ascii="Arial" w:hAnsi="Arial" w:cs="Arial"/>
          <w:color w:val="0D0D0D"/>
          <w:spacing w:val="1"/>
        </w:rPr>
        <w:t xml:space="preserve"> </w:t>
      </w:r>
      <w:r w:rsidRPr="00880F6D">
        <w:rPr>
          <w:rFonts w:ascii="Arial" w:hAnsi="Arial" w:cs="Arial"/>
          <w:color w:val="0D0D0D"/>
        </w:rPr>
        <w:t>terroristas;</w:t>
      </w:r>
      <w:r w:rsidRPr="00880F6D">
        <w:rPr>
          <w:rFonts w:ascii="Arial" w:hAnsi="Arial" w:cs="Arial"/>
          <w:color w:val="0D0D0D"/>
          <w:spacing w:val="1"/>
        </w:rPr>
        <w:t xml:space="preserve"> </w:t>
      </w:r>
      <w:r w:rsidRPr="00880F6D">
        <w:rPr>
          <w:rFonts w:ascii="Arial" w:hAnsi="Arial" w:cs="Arial"/>
          <w:color w:val="0D0D0D"/>
        </w:rPr>
        <w:t>Tráfico</w:t>
      </w:r>
      <w:r w:rsidRPr="00880F6D">
        <w:rPr>
          <w:rFonts w:ascii="Arial" w:hAnsi="Arial" w:cs="Arial"/>
          <w:color w:val="0D0D0D"/>
          <w:spacing w:val="1"/>
        </w:rPr>
        <w:t xml:space="preserve"> </w:t>
      </w:r>
      <w:r w:rsidRPr="00880F6D">
        <w:rPr>
          <w:rFonts w:ascii="Arial" w:hAnsi="Arial" w:cs="Arial"/>
          <w:color w:val="0D0D0D"/>
        </w:rPr>
        <w:t>de</w:t>
      </w:r>
      <w:r w:rsidRPr="00880F6D">
        <w:rPr>
          <w:rFonts w:ascii="Arial" w:hAnsi="Arial" w:cs="Arial"/>
          <w:color w:val="0D0D0D"/>
          <w:spacing w:val="1"/>
        </w:rPr>
        <w:t xml:space="preserve"> </w:t>
      </w:r>
      <w:r w:rsidRPr="00880F6D">
        <w:rPr>
          <w:rFonts w:ascii="Arial" w:hAnsi="Arial" w:cs="Arial"/>
          <w:color w:val="0D0D0D"/>
        </w:rPr>
        <w:t>drogas</w:t>
      </w:r>
      <w:r w:rsidRPr="00880F6D">
        <w:rPr>
          <w:rFonts w:ascii="Arial" w:hAnsi="Arial" w:cs="Arial"/>
          <w:color w:val="0D0D0D"/>
          <w:spacing w:val="1"/>
        </w:rPr>
        <w:t xml:space="preserve"> </w:t>
      </w:r>
      <w:r w:rsidRPr="00880F6D">
        <w:rPr>
          <w:rFonts w:ascii="Arial" w:hAnsi="Arial" w:cs="Arial"/>
          <w:color w:val="0D0D0D"/>
        </w:rPr>
        <w:t>tóxicas,</w:t>
      </w:r>
      <w:r w:rsidRPr="00880F6D">
        <w:rPr>
          <w:rFonts w:ascii="Arial" w:hAnsi="Arial" w:cs="Arial"/>
          <w:color w:val="0D0D0D"/>
          <w:spacing w:val="1"/>
        </w:rPr>
        <w:t xml:space="preserve"> </w:t>
      </w:r>
      <w:r w:rsidRPr="00880F6D">
        <w:rPr>
          <w:rFonts w:ascii="Arial" w:hAnsi="Arial" w:cs="Arial"/>
          <w:color w:val="0D0D0D"/>
        </w:rPr>
        <w:t>estupefacientes</w:t>
      </w:r>
      <w:r w:rsidRPr="00880F6D">
        <w:rPr>
          <w:rFonts w:ascii="Arial" w:hAnsi="Arial" w:cs="Arial"/>
          <w:color w:val="0D0D0D"/>
          <w:spacing w:val="1"/>
        </w:rPr>
        <w:t xml:space="preserve"> </w:t>
      </w:r>
      <w:r w:rsidRPr="00880F6D">
        <w:rPr>
          <w:rFonts w:ascii="Arial" w:hAnsi="Arial" w:cs="Arial"/>
          <w:color w:val="0D0D0D"/>
        </w:rPr>
        <w:t>o</w:t>
      </w:r>
      <w:r w:rsidRPr="00880F6D">
        <w:rPr>
          <w:rFonts w:ascii="Arial" w:hAnsi="Arial" w:cs="Arial"/>
          <w:color w:val="0D0D0D"/>
          <w:spacing w:val="1"/>
        </w:rPr>
        <w:t xml:space="preserve"> </w:t>
      </w:r>
      <w:r w:rsidRPr="00880F6D">
        <w:rPr>
          <w:rFonts w:ascii="Arial" w:hAnsi="Arial" w:cs="Arial"/>
          <w:color w:val="0D0D0D"/>
        </w:rPr>
        <w:t>sustancias</w:t>
      </w:r>
      <w:r w:rsidRPr="00880F6D">
        <w:rPr>
          <w:rFonts w:ascii="Arial" w:hAnsi="Arial" w:cs="Arial"/>
          <w:color w:val="0D0D0D"/>
          <w:spacing w:val="1"/>
        </w:rPr>
        <w:t xml:space="preserve"> </w:t>
      </w:r>
      <w:r w:rsidRPr="00880F6D">
        <w:rPr>
          <w:rFonts w:ascii="Arial" w:hAnsi="Arial" w:cs="Arial"/>
          <w:color w:val="0D0D0D"/>
        </w:rPr>
        <w:t>psicotrópicas;</w:t>
      </w:r>
      <w:r w:rsidRPr="00880F6D">
        <w:rPr>
          <w:rFonts w:ascii="Arial" w:hAnsi="Arial" w:cs="Arial"/>
          <w:color w:val="0D0D0D"/>
          <w:spacing w:val="-4"/>
        </w:rPr>
        <w:t xml:space="preserve"> </w:t>
      </w:r>
      <w:r w:rsidRPr="00880F6D">
        <w:rPr>
          <w:rFonts w:ascii="Arial" w:hAnsi="Arial" w:cs="Arial"/>
          <w:color w:val="0D0D0D"/>
        </w:rPr>
        <w:t>Delitos</w:t>
      </w:r>
      <w:r w:rsidRPr="00880F6D">
        <w:rPr>
          <w:rFonts w:ascii="Arial" w:hAnsi="Arial" w:cs="Arial"/>
          <w:color w:val="0D0D0D"/>
          <w:spacing w:val="-7"/>
        </w:rPr>
        <w:t xml:space="preserve"> </w:t>
      </w:r>
      <w:r w:rsidRPr="00880F6D">
        <w:rPr>
          <w:rFonts w:ascii="Arial" w:hAnsi="Arial" w:cs="Arial"/>
          <w:color w:val="0D0D0D"/>
        </w:rPr>
        <w:t>contra</w:t>
      </w:r>
      <w:r w:rsidRPr="00880F6D">
        <w:rPr>
          <w:rFonts w:ascii="Arial" w:hAnsi="Arial" w:cs="Arial"/>
          <w:color w:val="0D0D0D"/>
          <w:spacing w:val="-7"/>
        </w:rPr>
        <w:t xml:space="preserve"> </w:t>
      </w:r>
      <w:r w:rsidRPr="00880F6D">
        <w:rPr>
          <w:rFonts w:ascii="Arial" w:hAnsi="Arial" w:cs="Arial"/>
          <w:color w:val="0D0D0D"/>
        </w:rPr>
        <w:t>el</w:t>
      </w:r>
      <w:r w:rsidRPr="00880F6D">
        <w:rPr>
          <w:rFonts w:ascii="Arial" w:hAnsi="Arial" w:cs="Arial"/>
          <w:color w:val="0D0D0D"/>
          <w:spacing w:val="-7"/>
        </w:rPr>
        <w:t xml:space="preserve"> </w:t>
      </w:r>
      <w:r w:rsidRPr="00880F6D">
        <w:rPr>
          <w:rFonts w:ascii="Arial" w:hAnsi="Arial" w:cs="Arial"/>
          <w:color w:val="0D0D0D"/>
        </w:rPr>
        <w:t>sistema</w:t>
      </w:r>
      <w:r w:rsidRPr="00880F6D">
        <w:rPr>
          <w:rFonts w:ascii="Arial" w:hAnsi="Arial" w:cs="Arial"/>
          <w:color w:val="0D0D0D"/>
          <w:spacing w:val="-7"/>
        </w:rPr>
        <w:t xml:space="preserve"> </w:t>
      </w:r>
      <w:r w:rsidRPr="00880F6D">
        <w:rPr>
          <w:rFonts w:ascii="Arial" w:hAnsi="Arial" w:cs="Arial"/>
          <w:color w:val="0D0D0D"/>
        </w:rPr>
        <w:t>financiero;</w:t>
      </w:r>
      <w:r w:rsidRPr="00880F6D">
        <w:rPr>
          <w:rFonts w:ascii="Arial" w:hAnsi="Arial" w:cs="Arial"/>
          <w:color w:val="0D0D0D"/>
          <w:spacing w:val="-4"/>
        </w:rPr>
        <w:t xml:space="preserve"> </w:t>
      </w:r>
      <w:r w:rsidRPr="00880F6D">
        <w:rPr>
          <w:rFonts w:ascii="Arial" w:hAnsi="Arial" w:cs="Arial"/>
          <w:color w:val="0D0D0D"/>
        </w:rPr>
        <w:t>Secuestro</w:t>
      </w:r>
      <w:r w:rsidRPr="00880F6D">
        <w:rPr>
          <w:rFonts w:ascii="Arial" w:hAnsi="Arial" w:cs="Arial"/>
          <w:color w:val="0D0D0D"/>
          <w:spacing w:val="-6"/>
        </w:rPr>
        <w:t xml:space="preserve"> </w:t>
      </w:r>
      <w:r w:rsidRPr="00880F6D">
        <w:rPr>
          <w:rFonts w:ascii="Arial" w:hAnsi="Arial" w:cs="Arial"/>
          <w:color w:val="0D0D0D"/>
        </w:rPr>
        <w:t>extorsivo;</w:t>
      </w:r>
      <w:r w:rsidRPr="00880F6D">
        <w:rPr>
          <w:rFonts w:ascii="Arial" w:hAnsi="Arial" w:cs="Arial"/>
          <w:color w:val="0D0D0D"/>
          <w:spacing w:val="-4"/>
        </w:rPr>
        <w:t xml:space="preserve"> </w:t>
      </w:r>
      <w:r w:rsidRPr="00880F6D">
        <w:rPr>
          <w:rFonts w:ascii="Arial" w:hAnsi="Arial" w:cs="Arial"/>
          <w:color w:val="0D0D0D"/>
        </w:rPr>
        <w:t>Rebelión;</w:t>
      </w:r>
      <w:r w:rsidRPr="00880F6D">
        <w:rPr>
          <w:rFonts w:ascii="Arial" w:hAnsi="Arial" w:cs="Arial"/>
          <w:color w:val="0D0D0D"/>
          <w:spacing w:val="-6"/>
        </w:rPr>
        <w:t xml:space="preserve"> </w:t>
      </w:r>
      <w:r w:rsidRPr="00880F6D">
        <w:rPr>
          <w:rFonts w:ascii="Arial" w:hAnsi="Arial" w:cs="Arial"/>
          <w:color w:val="0D0D0D"/>
        </w:rPr>
        <w:t>Tráfico</w:t>
      </w:r>
      <w:r w:rsidRPr="00880F6D">
        <w:rPr>
          <w:rFonts w:ascii="Arial" w:hAnsi="Arial" w:cs="Arial"/>
          <w:color w:val="0D0D0D"/>
          <w:spacing w:val="-5"/>
        </w:rPr>
        <w:t xml:space="preserve"> </w:t>
      </w:r>
      <w:r w:rsidRPr="00880F6D">
        <w:rPr>
          <w:rFonts w:ascii="Arial" w:hAnsi="Arial" w:cs="Arial"/>
          <w:color w:val="0D0D0D"/>
        </w:rPr>
        <w:t>de</w:t>
      </w:r>
      <w:r w:rsidRPr="00880F6D">
        <w:rPr>
          <w:rFonts w:ascii="Arial" w:hAnsi="Arial" w:cs="Arial"/>
          <w:color w:val="0D0D0D"/>
          <w:spacing w:val="-58"/>
        </w:rPr>
        <w:t xml:space="preserve"> </w:t>
      </w:r>
      <w:r w:rsidRPr="00880F6D">
        <w:rPr>
          <w:rFonts w:ascii="Arial" w:hAnsi="Arial" w:cs="Arial"/>
          <w:color w:val="0D0D0D"/>
        </w:rPr>
        <w:t>armas; Tráfico de menores de edad; Delitos contra la Administración Pública; y actividades</w:t>
      </w:r>
      <w:r w:rsidRPr="00880F6D">
        <w:rPr>
          <w:rFonts w:ascii="Arial" w:hAnsi="Arial" w:cs="Arial"/>
          <w:color w:val="0D0D0D"/>
          <w:spacing w:val="1"/>
        </w:rPr>
        <w:t xml:space="preserve"> </w:t>
      </w:r>
      <w:r w:rsidRPr="00880F6D">
        <w:rPr>
          <w:rFonts w:ascii="Arial" w:hAnsi="Arial" w:cs="Arial"/>
          <w:color w:val="0D0D0D"/>
        </w:rPr>
        <w:t>vinculadas</w:t>
      </w:r>
      <w:r w:rsidRPr="00880F6D">
        <w:rPr>
          <w:rFonts w:ascii="Arial" w:hAnsi="Arial" w:cs="Arial"/>
          <w:color w:val="0D0D0D"/>
          <w:spacing w:val="-1"/>
        </w:rPr>
        <w:t xml:space="preserve"> </w:t>
      </w:r>
      <w:r w:rsidRPr="00880F6D">
        <w:rPr>
          <w:rFonts w:ascii="Arial" w:hAnsi="Arial" w:cs="Arial"/>
          <w:color w:val="0D0D0D"/>
        </w:rPr>
        <w:t>con el</w:t>
      </w:r>
      <w:r w:rsidRPr="00880F6D">
        <w:rPr>
          <w:rFonts w:ascii="Arial" w:hAnsi="Arial" w:cs="Arial"/>
          <w:color w:val="0D0D0D"/>
          <w:spacing w:val="-2"/>
        </w:rPr>
        <w:t xml:space="preserve"> </w:t>
      </w:r>
      <w:r w:rsidRPr="00880F6D">
        <w:rPr>
          <w:rFonts w:ascii="Arial" w:hAnsi="Arial" w:cs="Arial"/>
          <w:color w:val="0D0D0D"/>
        </w:rPr>
        <w:t>producto de</w:t>
      </w:r>
      <w:r w:rsidRPr="00880F6D">
        <w:rPr>
          <w:rFonts w:ascii="Arial" w:hAnsi="Arial" w:cs="Arial"/>
          <w:color w:val="0D0D0D"/>
          <w:spacing w:val="-3"/>
        </w:rPr>
        <w:t xml:space="preserve"> </w:t>
      </w:r>
      <w:r w:rsidRPr="00880F6D">
        <w:rPr>
          <w:rFonts w:ascii="Arial" w:hAnsi="Arial" w:cs="Arial"/>
          <w:color w:val="0D0D0D"/>
        </w:rPr>
        <w:t>delitos ejecutados</w:t>
      </w:r>
      <w:r w:rsidRPr="00880F6D">
        <w:rPr>
          <w:rFonts w:ascii="Arial" w:hAnsi="Arial" w:cs="Arial"/>
          <w:color w:val="0D0D0D"/>
          <w:spacing w:val="-3"/>
        </w:rPr>
        <w:t xml:space="preserve"> </w:t>
      </w:r>
      <w:r w:rsidRPr="00880F6D">
        <w:rPr>
          <w:rFonts w:ascii="Arial" w:hAnsi="Arial" w:cs="Arial"/>
          <w:color w:val="0D0D0D"/>
        </w:rPr>
        <w:t>bajo concierto</w:t>
      </w:r>
      <w:r w:rsidRPr="00880F6D">
        <w:rPr>
          <w:rFonts w:ascii="Arial" w:hAnsi="Arial" w:cs="Arial"/>
          <w:color w:val="0D0D0D"/>
          <w:spacing w:val="-2"/>
        </w:rPr>
        <w:t xml:space="preserve"> </w:t>
      </w:r>
      <w:r w:rsidRPr="00880F6D">
        <w:rPr>
          <w:rFonts w:ascii="Arial" w:hAnsi="Arial" w:cs="Arial"/>
          <w:color w:val="0D0D0D"/>
        </w:rPr>
        <w:t>para</w:t>
      </w:r>
      <w:r w:rsidRPr="00880F6D">
        <w:rPr>
          <w:rFonts w:ascii="Arial" w:hAnsi="Arial" w:cs="Arial"/>
          <w:color w:val="0D0D0D"/>
          <w:spacing w:val="-3"/>
        </w:rPr>
        <w:t xml:space="preserve"> </w:t>
      </w:r>
      <w:r w:rsidRPr="00880F6D">
        <w:rPr>
          <w:rFonts w:ascii="Arial" w:hAnsi="Arial" w:cs="Arial"/>
          <w:color w:val="0D0D0D"/>
        </w:rPr>
        <w:t>delinquir.</w:t>
      </w:r>
    </w:p>
    <w:p w14:paraId="08858914" w14:textId="16809078" w:rsidR="00A051A1" w:rsidRPr="00E82F2F" w:rsidRDefault="00A051A1" w:rsidP="006C3EE0">
      <w:pPr>
        <w:spacing w:line="240" w:lineRule="auto"/>
        <w:ind w:left="142" w:right="147"/>
        <w:jc w:val="both"/>
        <w:rPr>
          <w:rFonts w:ascii="Arial" w:hAnsi="Arial" w:cs="Arial"/>
        </w:rPr>
      </w:pPr>
      <w:r w:rsidRPr="00642A82">
        <w:rPr>
          <w:rFonts w:ascii="Arial" w:hAnsi="Arial" w:cs="Arial"/>
          <w:b/>
          <w:bCs/>
          <w:color w:val="0D0D0D"/>
        </w:rPr>
        <w:t>PARÁGRAFO.</w:t>
      </w:r>
      <w:r w:rsidRPr="00642A82">
        <w:rPr>
          <w:rFonts w:ascii="Arial" w:hAnsi="Arial" w:cs="Arial"/>
          <w:color w:val="0D0D0D"/>
        </w:rPr>
        <w:t xml:space="preserve"> </w:t>
      </w:r>
      <w:r w:rsidRPr="00E82F2F">
        <w:rPr>
          <w:rFonts w:ascii="Arial" w:hAnsi="Arial" w:cs="Arial"/>
          <w:color w:val="0D0D0D"/>
        </w:rPr>
        <w:t>En caso de que la</w:t>
      </w:r>
      <w:r w:rsidRPr="00E82F2F">
        <w:rPr>
          <w:rFonts w:ascii="Arial" w:hAnsi="Arial" w:cs="Arial"/>
          <w:color w:val="0D0D0D"/>
          <w:spacing w:val="1"/>
        </w:rPr>
        <w:t xml:space="preserve"> </w:t>
      </w:r>
      <w:r w:rsidRPr="00E82F2F">
        <w:rPr>
          <w:rFonts w:ascii="Arial" w:hAnsi="Arial" w:cs="Arial"/>
          <w:color w:val="0D0D0D"/>
        </w:rPr>
        <w:t>presente</w:t>
      </w:r>
      <w:r w:rsidRPr="00E82F2F">
        <w:rPr>
          <w:rFonts w:ascii="Arial" w:hAnsi="Arial" w:cs="Arial"/>
          <w:color w:val="0D0D0D"/>
          <w:spacing w:val="1"/>
        </w:rPr>
        <w:t xml:space="preserve"> </w:t>
      </w:r>
      <w:r w:rsidR="00E82F2F" w:rsidRPr="00E82F2F">
        <w:rPr>
          <w:rFonts w:ascii="Arial" w:hAnsi="Arial" w:cs="Arial"/>
          <w:color w:val="0D0D0D"/>
        </w:rPr>
        <w:t>Contrato</w:t>
      </w:r>
      <w:r w:rsidR="00880F6D">
        <w:rPr>
          <w:rFonts w:ascii="Arial" w:hAnsi="Arial" w:cs="Arial"/>
          <w:color w:val="0D0D0D"/>
        </w:rPr>
        <w:t xml:space="preserve"> </w:t>
      </w:r>
      <w:r w:rsidRPr="00E82F2F">
        <w:rPr>
          <w:rFonts w:ascii="Arial" w:hAnsi="Arial" w:cs="Arial"/>
          <w:color w:val="0D0D0D"/>
        </w:rPr>
        <w:t>finalice antes de</w:t>
      </w:r>
      <w:r w:rsidRPr="00E82F2F">
        <w:rPr>
          <w:rFonts w:ascii="Arial" w:hAnsi="Arial" w:cs="Arial"/>
          <w:color w:val="0D0D0D"/>
          <w:spacing w:val="1"/>
        </w:rPr>
        <w:t xml:space="preserve"> </w:t>
      </w:r>
      <w:r w:rsidRPr="00E82F2F">
        <w:rPr>
          <w:rFonts w:ascii="Arial" w:hAnsi="Arial" w:cs="Arial"/>
          <w:color w:val="0D0D0D"/>
        </w:rPr>
        <w:t>cumplirse</w:t>
      </w:r>
      <w:r w:rsidRPr="00E82F2F">
        <w:rPr>
          <w:rFonts w:ascii="Arial" w:hAnsi="Arial" w:cs="Arial"/>
          <w:color w:val="0D0D0D"/>
          <w:spacing w:val="-9"/>
        </w:rPr>
        <w:t xml:space="preserve"> </w:t>
      </w:r>
      <w:r w:rsidRPr="00E82F2F">
        <w:rPr>
          <w:rFonts w:ascii="Arial" w:hAnsi="Arial" w:cs="Arial"/>
          <w:color w:val="0D0D0D"/>
        </w:rPr>
        <w:t>el</w:t>
      </w:r>
      <w:r w:rsidRPr="00E82F2F">
        <w:rPr>
          <w:rFonts w:ascii="Arial" w:hAnsi="Arial" w:cs="Arial"/>
          <w:color w:val="0D0D0D"/>
          <w:spacing w:val="-10"/>
        </w:rPr>
        <w:t xml:space="preserve"> </w:t>
      </w:r>
      <w:r w:rsidRPr="00E82F2F">
        <w:rPr>
          <w:rFonts w:ascii="Arial" w:hAnsi="Arial" w:cs="Arial"/>
          <w:color w:val="0D0D0D"/>
        </w:rPr>
        <w:t>plazo</w:t>
      </w:r>
      <w:r w:rsidRPr="00E82F2F">
        <w:rPr>
          <w:rFonts w:ascii="Arial" w:hAnsi="Arial" w:cs="Arial"/>
          <w:color w:val="0D0D0D"/>
          <w:spacing w:val="-9"/>
        </w:rPr>
        <w:t xml:space="preserve"> </w:t>
      </w:r>
      <w:r w:rsidRPr="00E82F2F">
        <w:rPr>
          <w:rFonts w:ascii="Arial" w:hAnsi="Arial" w:cs="Arial"/>
          <w:color w:val="0D0D0D"/>
        </w:rPr>
        <w:t>del</w:t>
      </w:r>
      <w:r w:rsidRPr="00E82F2F">
        <w:rPr>
          <w:rFonts w:ascii="Arial" w:hAnsi="Arial" w:cs="Arial"/>
          <w:color w:val="0D0D0D"/>
          <w:spacing w:val="-11"/>
        </w:rPr>
        <w:t xml:space="preserve"> </w:t>
      </w:r>
      <w:r w:rsidRPr="00E82F2F">
        <w:rPr>
          <w:rFonts w:ascii="Arial" w:hAnsi="Arial" w:cs="Arial"/>
          <w:color w:val="0D0D0D"/>
        </w:rPr>
        <w:t>mismo,</w:t>
      </w:r>
      <w:r w:rsidRPr="00E82F2F">
        <w:rPr>
          <w:rFonts w:ascii="Arial" w:hAnsi="Arial" w:cs="Arial"/>
          <w:color w:val="0D0D0D"/>
          <w:spacing w:val="-10"/>
        </w:rPr>
        <w:t xml:space="preserve"> </w:t>
      </w:r>
      <w:r w:rsidRPr="00E82F2F">
        <w:rPr>
          <w:rFonts w:ascii="Arial" w:hAnsi="Arial" w:cs="Arial"/>
          <w:color w:val="0D0D0D"/>
        </w:rPr>
        <w:t>se</w:t>
      </w:r>
      <w:r w:rsidRPr="00E82F2F">
        <w:rPr>
          <w:rFonts w:ascii="Arial" w:hAnsi="Arial" w:cs="Arial"/>
          <w:color w:val="0D0D0D"/>
          <w:spacing w:val="-11"/>
        </w:rPr>
        <w:t xml:space="preserve"> </w:t>
      </w:r>
      <w:r w:rsidRPr="00E82F2F">
        <w:rPr>
          <w:rFonts w:ascii="Arial" w:hAnsi="Arial" w:cs="Arial"/>
          <w:color w:val="0D0D0D"/>
        </w:rPr>
        <w:t>realizará</w:t>
      </w:r>
      <w:r w:rsidRPr="00E82F2F">
        <w:rPr>
          <w:rFonts w:ascii="Arial" w:hAnsi="Arial" w:cs="Arial"/>
          <w:color w:val="0D0D0D"/>
          <w:spacing w:val="-8"/>
        </w:rPr>
        <w:t xml:space="preserve"> </w:t>
      </w:r>
      <w:r w:rsidRPr="00E82F2F">
        <w:rPr>
          <w:rFonts w:ascii="Arial" w:hAnsi="Arial" w:cs="Arial"/>
          <w:color w:val="0D0D0D"/>
        </w:rPr>
        <w:t>la</w:t>
      </w:r>
      <w:r w:rsidRPr="00E82F2F">
        <w:rPr>
          <w:rFonts w:ascii="Arial" w:hAnsi="Arial" w:cs="Arial"/>
          <w:color w:val="0D0D0D"/>
          <w:spacing w:val="-8"/>
        </w:rPr>
        <w:t xml:space="preserve"> </w:t>
      </w:r>
      <w:r w:rsidRPr="00E82F2F">
        <w:rPr>
          <w:rFonts w:ascii="Arial" w:hAnsi="Arial" w:cs="Arial"/>
          <w:color w:val="0D0D0D"/>
        </w:rPr>
        <w:t>respectiva</w:t>
      </w:r>
      <w:r w:rsidRPr="00E82F2F">
        <w:rPr>
          <w:rFonts w:ascii="Arial" w:hAnsi="Arial" w:cs="Arial"/>
          <w:color w:val="0D0D0D"/>
          <w:spacing w:val="-9"/>
        </w:rPr>
        <w:t xml:space="preserve"> </w:t>
      </w:r>
      <w:r w:rsidRPr="00E82F2F">
        <w:rPr>
          <w:rFonts w:ascii="Arial" w:hAnsi="Arial" w:cs="Arial"/>
          <w:color w:val="0D0D0D"/>
        </w:rPr>
        <w:t>terminación</w:t>
      </w:r>
      <w:r w:rsidRPr="00E82F2F">
        <w:rPr>
          <w:rFonts w:ascii="Arial" w:hAnsi="Arial" w:cs="Arial"/>
          <w:color w:val="0D0D0D"/>
          <w:spacing w:val="-9"/>
        </w:rPr>
        <w:t xml:space="preserve"> </w:t>
      </w:r>
      <w:r w:rsidRPr="00E82F2F">
        <w:rPr>
          <w:rFonts w:ascii="Arial" w:hAnsi="Arial" w:cs="Arial"/>
          <w:color w:val="0D0D0D"/>
        </w:rPr>
        <w:t>anticipada</w:t>
      </w:r>
      <w:r w:rsidRPr="00E82F2F">
        <w:rPr>
          <w:rFonts w:ascii="Arial" w:hAnsi="Arial" w:cs="Arial"/>
          <w:color w:val="0D0D0D"/>
          <w:spacing w:val="-9"/>
        </w:rPr>
        <w:t xml:space="preserve"> </w:t>
      </w:r>
      <w:r w:rsidRPr="00E82F2F">
        <w:rPr>
          <w:rFonts w:ascii="Arial" w:hAnsi="Arial" w:cs="Arial"/>
          <w:color w:val="0D0D0D"/>
        </w:rPr>
        <w:t>y</w:t>
      </w:r>
      <w:r w:rsidRPr="00E82F2F">
        <w:rPr>
          <w:rFonts w:ascii="Arial" w:hAnsi="Arial" w:cs="Arial"/>
          <w:color w:val="0D0D0D"/>
          <w:spacing w:val="-10"/>
        </w:rPr>
        <w:t xml:space="preserve"> </w:t>
      </w:r>
      <w:r w:rsidRPr="00E82F2F">
        <w:rPr>
          <w:rFonts w:ascii="Arial" w:hAnsi="Arial" w:cs="Arial"/>
          <w:color w:val="0D0D0D"/>
        </w:rPr>
        <w:t>su</w:t>
      </w:r>
      <w:r w:rsidRPr="00E82F2F">
        <w:rPr>
          <w:rFonts w:ascii="Arial" w:hAnsi="Arial" w:cs="Arial"/>
          <w:color w:val="0D0D0D"/>
          <w:spacing w:val="-9"/>
        </w:rPr>
        <w:t xml:space="preserve"> </w:t>
      </w:r>
      <w:r w:rsidRPr="00E82F2F">
        <w:rPr>
          <w:rFonts w:ascii="Arial" w:hAnsi="Arial" w:cs="Arial"/>
          <w:color w:val="0D0D0D"/>
        </w:rPr>
        <w:t>posterior</w:t>
      </w:r>
      <w:r w:rsidRPr="00E82F2F">
        <w:rPr>
          <w:rFonts w:ascii="Arial" w:hAnsi="Arial" w:cs="Arial"/>
          <w:color w:val="0D0D0D"/>
          <w:spacing w:val="-59"/>
        </w:rPr>
        <w:t xml:space="preserve"> </w:t>
      </w:r>
      <w:r w:rsidRPr="00E82F2F">
        <w:rPr>
          <w:rFonts w:ascii="Arial" w:hAnsi="Arial" w:cs="Arial"/>
          <w:color w:val="0D0D0D"/>
        </w:rPr>
        <w:t>liquidación,</w:t>
      </w:r>
      <w:r w:rsidRPr="00E82F2F">
        <w:rPr>
          <w:rFonts w:ascii="Arial" w:hAnsi="Arial" w:cs="Arial"/>
          <w:color w:val="0D0D0D"/>
          <w:spacing w:val="1"/>
        </w:rPr>
        <w:t xml:space="preserve"> </w:t>
      </w:r>
      <w:r w:rsidRPr="00E82F2F">
        <w:rPr>
          <w:rFonts w:ascii="Arial" w:hAnsi="Arial" w:cs="Arial"/>
          <w:color w:val="0D0D0D"/>
        </w:rPr>
        <w:t>con</w:t>
      </w:r>
      <w:r w:rsidRPr="00E82F2F">
        <w:rPr>
          <w:rFonts w:ascii="Arial" w:hAnsi="Arial" w:cs="Arial"/>
          <w:color w:val="0D0D0D"/>
          <w:spacing w:val="-2"/>
        </w:rPr>
        <w:t xml:space="preserve"> </w:t>
      </w:r>
      <w:r w:rsidRPr="00E82F2F">
        <w:rPr>
          <w:rFonts w:ascii="Arial" w:hAnsi="Arial" w:cs="Arial"/>
          <w:color w:val="0D0D0D"/>
        </w:rPr>
        <w:t>base</w:t>
      </w:r>
      <w:r w:rsidRPr="00E82F2F">
        <w:rPr>
          <w:rFonts w:ascii="Arial" w:hAnsi="Arial" w:cs="Arial"/>
          <w:color w:val="0D0D0D"/>
          <w:spacing w:val="-1"/>
        </w:rPr>
        <w:t xml:space="preserve"> </w:t>
      </w:r>
      <w:r w:rsidRPr="00E82F2F">
        <w:rPr>
          <w:rFonts w:ascii="Arial" w:hAnsi="Arial" w:cs="Arial"/>
          <w:color w:val="0D0D0D"/>
        </w:rPr>
        <w:t>en</w:t>
      </w:r>
      <w:r w:rsidRPr="00E82F2F">
        <w:rPr>
          <w:rFonts w:ascii="Arial" w:hAnsi="Arial" w:cs="Arial"/>
          <w:color w:val="0D0D0D"/>
          <w:spacing w:val="-4"/>
        </w:rPr>
        <w:t xml:space="preserve"> </w:t>
      </w:r>
      <w:r w:rsidRPr="00E82F2F">
        <w:rPr>
          <w:rFonts w:ascii="Arial" w:hAnsi="Arial" w:cs="Arial"/>
          <w:color w:val="0D0D0D"/>
        </w:rPr>
        <w:t>las actividades desarrolladas hasta</w:t>
      </w:r>
      <w:r w:rsidRPr="00E82F2F">
        <w:rPr>
          <w:rFonts w:ascii="Arial" w:hAnsi="Arial" w:cs="Arial"/>
          <w:color w:val="0D0D0D"/>
          <w:spacing w:val="-2"/>
        </w:rPr>
        <w:t xml:space="preserve"> </w:t>
      </w:r>
      <w:r w:rsidRPr="00E82F2F">
        <w:rPr>
          <w:rFonts w:ascii="Arial" w:hAnsi="Arial" w:cs="Arial"/>
          <w:color w:val="0D0D0D"/>
        </w:rPr>
        <w:t>ese</w:t>
      </w:r>
      <w:r w:rsidRPr="00E82F2F">
        <w:rPr>
          <w:rFonts w:ascii="Arial" w:hAnsi="Arial" w:cs="Arial"/>
          <w:color w:val="0D0D0D"/>
          <w:spacing w:val="-3"/>
        </w:rPr>
        <w:t xml:space="preserve"> </w:t>
      </w:r>
      <w:r w:rsidRPr="00E82F2F">
        <w:rPr>
          <w:rFonts w:ascii="Arial" w:hAnsi="Arial" w:cs="Arial"/>
          <w:color w:val="0D0D0D"/>
        </w:rPr>
        <w:t>momento.</w:t>
      </w:r>
    </w:p>
    <w:p w14:paraId="43B67524" w14:textId="5D32FE2B" w:rsidR="00A051A1" w:rsidRDefault="00A051A1" w:rsidP="006C3EE0">
      <w:pPr>
        <w:pStyle w:val="Ttulo1"/>
        <w:tabs>
          <w:tab w:val="left" w:pos="9102"/>
        </w:tabs>
        <w:spacing w:before="0"/>
      </w:pPr>
      <w:r>
        <w:rPr>
          <w:color w:val="0D0D0D"/>
          <w:spacing w:val="-33"/>
          <w:shd w:val="clear" w:color="auto" w:fill="D9D9D9"/>
        </w:rPr>
        <w:t xml:space="preserve"> </w:t>
      </w:r>
      <w:r>
        <w:rPr>
          <w:color w:val="0D0D0D"/>
          <w:shd w:val="clear" w:color="auto" w:fill="D9D9D9"/>
        </w:rPr>
        <w:t>CLÁUSULA</w:t>
      </w:r>
      <w:r>
        <w:rPr>
          <w:color w:val="0D0D0D"/>
          <w:spacing w:val="-6"/>
          <w:shd w:val="clear" w:color="auto" w:fill="D9D9D9"/>
        </w:rPr>
        <w:t xml:space="preserve"> </w:t>
      </w:r>
      <w:r>
        <w:rPr>
          <w:color w:val="0D0D0D"/>
          <w:shd w:val="clear" w:color="auto" w:fill="D9D9D9"/>
        </w:rPr>
        <w:t>DÉCIMA</w:t>
      </w:r>
      <w:r>
        <w:rPr>
          <w:color w:val="0D0D0D"/>
          <w:spacing w:val="-6"/>
          <w:shd w:val="clear" w:color="auto" w:fill="D9D9D9"/>
        </w:rPr>
        <w:t xml:space="preserve"> </w:t>
      </w:r>
      <w:r>
        <w:rPr>
          <w:color w:val="0D0D0D"/>
          <w:shd w:val="clear" w:color="auto" w:fill="D9D9D9"/>
        </w:rPr>
        <w:t>SÉPTIMA</w:t>
      </w:r>
      <w:r>
        <w:rPr>
          <w:color w:val="0D0D0D"/>
          <w:spacing w:val="-4"/>
          <w:shd w:val="clear" w:color="auto" w:fill="D9D9D9"/>
        </w:rPr>
        <w:t xml:space="preserve"> </w:t>
      </w:r>
      <w:r>
        <w:rPr>
          <w:color w:val="0D0D0D"/>
          <w:shd w:val="clear" w:color="auto" w:fill="D9D9D9"/>
        </w:rPr>
        <w:t>-</w:t>
      </w:r>
      <w:r>
        <w:rPr>
          <w:color w:val="0D0D0D"/>
          <w:spacing w:val="1"/>
          <w:shd w:val="clear" w:color="auto" w:fill="D9D9D9"/>
        </w:rPr>
        <w:t xml:space="preserve"> </w:t>
      </w:r>
      <w:r>
        <w:rPr>
          <w:color w:val="0D0D0D"/>
          <w:shd w:val="clear" w:color="auto" w:fill="D9D9D9"/>
        </w:rPr>
        <w:t>LIQUIDACIÓN.</w:t>
      </w:r>
    </w:p>
    <w:p w14:paraId="517374EC" w14:textId="77777777" w:rsidR="00C2530D" w:rsidRDefault="00C2530D" w:rsidP="006C3EE0">
      <w:pPr>
        <w:spacing w:line="240" w:lineRule="auto"/>
        <w:ind w:left="113"/>
        <w:jc w:val="both"/>
        <w:rPr>
          <w:rFonts w:ascii="Arial" w:hAnsi="Arial" w:cs="Arial"/>
          <w:color w:val="000000"/>
        </w:rPr>
      </w:pPr>
    </w:p>
    <w:p w14:paraId="7277320B" w14:textId="48D93FDA" w:rsidR="00A051A1" w:rsidRPr="00E82F2F" w:rsidRDefault="00C2530D" w:rsidP="006C3EE0">
      <w:pPr>
        <w:spacing w:line="240" w:lineRule="auto"/>
        <w:ind w:left="113"/>
        <w:jc w:val="both"/>
        <w:rPr>
          <w:sz w:val="13"/>
        </w:rPr>
      </w:pPr>
      <w:r>
        <w:rPr>
          <w:rFonts w:ascii="Arial" w:hAnsi="Arial" w:cs="Arial"/>
          <w:color w:val="000000"/>
        </w:rPr>
        <w:t xml:space="preserve">Cumplido el plazo estipulado en la cláusula de </w:t>
      </w:r>
      <w:r>
        <w:rPr>
          <w:rFonts w:ascii="Arial" w:hAnsi="Arial" w:cs="Arial"/>
          <w:b/>
          <w:bCs/>
          <w:i/>
          <w:iCs/>
          <w:color w:val="000000"/>
        </w:rPr>
        <w:t>DURACIÓN,</w:t>
      </w:r>
      <w:r>
        <w:rPr>
          <w:rFonts w:ascii="Arial" w:hAnsi="Arial" w:cs="Arial"/>
          <w:color w:val="000000"/>
        </w:rPr>
        <w:t xml:space="preserve"> </w:t>
      </w:r>
      <w:r>
        <w:rPr>
          <w:rFonts w:ascii="Arial" w:hAnsi="Arial" w:cs="Arial"/>
          <w:b/>
          <w:bCs/>
          <w:color w:val="000000"/>
        </w:rPr>
        <w:t>EL CONTRATISTA</w:t>
      </w:r>
      <w:r>
        <w:rPr>
          <w:rFonts w:ascii="Arial" w:hAnsi="Arial" w:cs="Arial"/>
          <w:color w:val="000000"/>
        </w:rPr>
        <w:t xml:space="preserve"> contará con dos (2) meses a partir de esta fecha, para ejecutar las Autorizaciones de Servicios Asignados, dentro de la vigencia de la aceptación de oferta; una vez transcurrido los dos (2) meses; la liquidación de la presente aceptación de la oferta se realizará por mutuo acuerdo dentro de los 4 meses siguientes a la expiración del término previsto para la ejecución, más los dos (2) meses establecidos para la ejecución de las Autorizaciones de Servicios Asignados. La liquidación de la presente aceptación de la oferta de manera unilateral procederá en aquellos casos en que </w:t>
      </w:r>
      <w:r>
        <w:rPr>
          <w:rFonts w:ascii="Arial" w:hAnsi="Arial" w:cs="Arial"/>
          <w:b/>
          <w:bCs/>
          <w:color w:val="000000"/>
        </w:rPr>
        <w:t>EL CONTRATISTA</w:t>
      </w:r>
      <w:r>
        <w:rPr>
          <w:rFonts w:ascii="Arial" w:hAnsi="Arial" w:cs="Arial"/>
          <w:color w:val="000000"/>
        </w:rPr>
        <w:t xml:space="preserve"> no se presente a la liquidación por mutuo acuerdo, pese a los requerimientos realizados por escrito por parte de la Compañía, o cuando las partes no lleguen a un acuerdo sobre su contenido. La Compañía tendrá la facultad de liquidar de forma unilateral la presente aceptación de la oferta dentro de los 2 meses siguientes al vencimiento del plazo inicialmente previsto para la liquidación de mutuo acuerdo</w:t>
      </w:r>
    </w:p>
    <w:p w14:paraId="48E72DB8" w14:textId="1FC5B60D" w:rsidR="00A051A1" w:rsidRDefault="00A051A1" w:rsidP="00256B50">
      <w:pPr>
        <w:pStyle w:val="Ttulo1"/>
        <w:tabs>
          <w:tab w:val="left" w:pos="9102"/>
        </w:tabs>
        <w:spacing w:before="0"/>
        <w:jc w:val="left"/>
        <w:rPr>
          <w:color w:val="0D0D0D"/>
          <w:shd w:val="clear" w:color="auto" w:fill="D9D9D9"/>
        </w:rPr>
      </w:pPr>
      <w:r>
        <w:rPr>
          <w:color w:val="0D0D0D"/>
          <w:spacing w:val="-33"/>
          <w:shd w:val="clear" w:color="auto" w:fill="D9D9D9"/>
        </w:rPr>
        <w:lastRenderedPageBreak/>
        <w:t xml:space="preserve"> </w:t>
      </w:r>
      <w:r>
        <w:rPr>
          <w:color w:val="0D0D0D"/>
          <w:shd w:val="clear" w:color="auto" w:fill="D9D9D9"/>
        </w:rPr>
        <w:t>CLÁUSULA</w:t>
      </w:r>
      <w:r>
        <w:rPr>
          <w:color w:val="0D0D0D"/>
          <w:spacing w:val="-8"/>
          <w:shd w:val="clear" w:color="auto" w:fill="D9D9D9"/>
        </w:rPr>
        <w:t xml:space="preserve"> </w:t>
      </w:r>
      <w:r>
        <w:rPr>
          <w:color w:val="0D0D0D"/>
          <w:shd w:val="clear" w:color="auto" w:fill="D9D9D9"/>
        </w:rPr>
        <w:t>DÉCIMA</w:t>
      </w:r>
      <w:r>
        <w:rPr>
          <w:color w:val="0D0D0D"/>
          <w:spacing w:val="-8"/>
          <w:shd w:val="clear" w:color="auto" w:fill="D9D9D9"/>
        </w:rPr>
        <w:t xml:space="preserve"> </w:t>
      </w:r>
      <w:r>
        <w:rPr>
          <w:color w:val="0D0D0D"/>
          <w:shd w:val="clear" w:color="auto" w:fill="D9D9D9"/>
        </w:rPr>
        <w:t>OCTAVA.</w:t>
      </w:r>
      <w:r>
        <w:rPr>
          <w:color w:val="0D0D0D"/>
          <w:spacing w:val="1"/>
          <w:shd w:val="clear" w:color="auto" w:fill="D9D9D9"/>
        </w:rPr>
        <w:t xml:space="preserve"> </w:t>
      </w:r>
      <w:r>
        <w:rPr>
          <w:color w:val="0D0D0D"/>
          <w:shd w:val="clear" w:color="auto" w:fill="D9D9D9"/>
        </w:rPr>
        <w:t>-</w:t>
      </w:r>
      <w:r>
        <w:rPr>
          <w:color w:val="0D0D0D"/>
          <w:spacing w:val="-1"/>
          <w:shd w:val="clear" w:color="auto" w:fill="D9D9D9"/>
        </w:rPr>
        <w:t xml:space="preserve"> </w:t>
      </w:r>
      <w:r>
        <w:rPr>
          <w:color w:val="0D0D0D"/>
          <w:shd w:val="clear" w:color="auto" w:fill="D9D9D9"/>
        </w:rPr>
        <w:t>PROHIBICIÓN</w:t>
      </w:r>
      <w:r>
        <w:rPr>
          <w:color w:val="0D0D0D"/>
          <w:spacing w:val="-2"/>
          <w:shd w:val="clear" w:color="auto" w:fill="D9D9D9"/>
        </w:rPr>
        <w:t xml:space="preserve"> </w:t>
      </w:r>
      <w:r>
        <w:rPr>
          <w:color w:val="0D0D0D"/>
          <w:shd w:val="clear" w:color="auto" w:fill="D9D9D9"/>
        </w:rPr>
        <w:t>DE</w:t>
      </w:r>
      <w:r>
        <w:rPr>
          <w:color w:val="0D0D0D"/>
          <w:spacing w:val="-3"/>
          <w:shd w:val="clear" w:color="auto" w:fill="D9D9D9"/>
        </w:rPr>
        <w:t xml:space="preserve"> </w:t>
      </w:r>
      <w:r>
        <w:rPr>
          <w:color w:val="0D0D0D"/>
          <w:shd w:val="clear" w:color="auto" w:fill="D9D9D9"/>
        </w:rPr>
        <w:t>CESIÓN</w:t>
      </w:r>
    </w:p>
    <w:p w14:paraId="7EE5DA00" w14:textId="77777777" w:rsidR="00635C5A" w:rsidRPr="00880F6D" w:rsidRDefault="00635C5A" w:rsidP="00256B50">
      <w:pPr>
        <w:pStyle w:val="Ttulo1"/>
        <w:tabs>
          <w:tab w:val="left" w:pos="9102"/>
        </w:tabs>
        <w:spacing w:before="0"/>
        <w:jc w:val="left"/>
        <w:rPr>
          <w:b w:val="0"/>
          <w:lang w:val="es-CO"/>
        </w:rPr>
      </w:pPr>
    </w:p>
    <w:p w14:paraId="67D1D7E3" w14:textId="495F9861" w:rsidR="00A051A1" w:rsidRPr="00E82F2F" w:rsidRDefault="00A051A1" w:rsidP="00256B50">
      <w:pPr>
        <w:spacing w:line="240" w:lineRule="auto"/>
        <w:ind w:left="142" w:right="143"/>
        <w:rPr>
          <w:rFonts w:ascii="Arial" w:hAnsi="Arial" w:cs="Arial"/>
        </w:rPr>
      </w:pPr>
      <w:r w:rsidRPr="00E82F2F">
        <w:rPr>
          <w:rFonts w:ascii="Arial" w:hAnsi="Arial" w:cs="Arial"/>
          <w:b/>
          <w:bCs/>
          <w:color w:val="0D0D0D"/>
        </w:rPr>
        <w:t>EL</w:t>
      </w:r>
      <w:r w:rsidRPr="00E82F2F">
        <w:rPr>
          <w:rFonts w:ascii="Arial" w:hAnsi="Arial" w:cs="Arial"/>
          <w:b/>
          <w:bCs/>
          <w:color w:val="0D0D0D"/>
          <w:spacing w:val="-4"/>
        </w:rPr>
        <w:t xml:space="preserve"> </w:t>
      </w:r>
      <w:r w:rsidRPr="00E82F2F">
        <w:rPr>
          <w:rFonts w:ascii="Arial" w:hAnsi="Arial" w:cs="Arial"/>
          <w:b/>
          <w:bCs/>
          <w:color w:val="0D0D0D"/>
        </w:rPr>
        <w:t>CONTRATISTA</w:t>
      </w:r>
      <w:r w:rsidRPr="00E82F2F">
        <w:rPr>
          <w:rFonts w:ascii="Arial" w:hAnsi="Arial" w:cs="Arial"/>
          <w:color w:val="0D0D0D"/>
          <w:spacing w:val="-3"/>
        </w:rPr>
        <w:t xml:space="preserve"> </w:t>
      </w:r>
      <w:r w:rsidRPr="00E82F2F">
        <w:rPr>
          <w:rFonts w:ascii="Arial" w:hAnsi="Arial" w:cs="Arial"/>
          <w:color w:val="0D0D0D"/>
        </w:rPr>
        <w:t>no</w:t>
      </w:r>
      <w:r w:rsidRPr="00E82F2F">
        <w:rPr>
          <w:rFonts w:ascii="Arial" w:hAnsi="Arial" w:cs="Arial"/>
          <w:color w:val="0D0D0D"/>
          <w:spacing w:val="-6"/>
        </w:rPr>
        <w:t xml:space="preserve"> </w:t>
      </w:r>
      <w:r w:rsidRPr="00E82F2F">
        <w:rPr>
          <w:rFonts w:ascii="Arial" w:hAnsi="Arial" w:cs="Arial"/>
          <w:color w:val="0D0D0D"/>
        </w:rPr>
        <w:t>podrá</w:t>
      </w:r>
      <w:r w:rsidRPr="00E82F2F">
        <w:rPr>
          <w:rFonts w:ascii="Arial" w:hAnsi="Arial" w:cs="Arial"/>
          <w:color w:val="0D0D0D"/>
          <w:spacing w:val="-4"/>
        </w:rPr>
        <w:t xml:space="preserve"> </w:t>
      </w:r>
      <w:r w:rsidRPr="00E82F2F">
        <w:rPr>
          <w:rFonts w:ascii="Arial" w:hAnsi="Arial" w:cs="Arial"/>
          <w:color w:val="0D0D0D"/>
        </w:rPr>
        <w:t>ceder</w:t>
      </w:r>
      <w:r w:rsidRPr="00E82F2F">
        <w:rPr>
          <w:rFonts w:ascii="Arial" w:hAnsi="Arial" w:cs="Arial"/>
          <w:color w:val="0D0D0D"/>
          <w:spacing w:val="-2"/>
        </w:rPr>
        <w:t xml:space="preserve"> </w:t>
      </w:r>
      <w:r w:rsidR="00635C5A">
        <w:rPr>
          <w:rFonts w:ascii="Arial" w:hAnsi="Arial" w:cs="Arial"/>
          <w:color w:val="0D0D0D"/>
          <w:spacing w:val="-2"/>
        </w:rPr>
        <w:t>e</w:t>
      </w:r>
      <w:r w:rsidRPr="00E82F2F">
        <w:rPr>
          <w:rFonts w:ascii="Arial" w:hAnsi="Arial" w:cs="Arial"/>
          <w:color w:val="0D0D0D"/>
        </w:rPr>
        <w:t>l</w:t>
      </w:r>
      <w:r w:rsidRPr="00E82F2F">
        <w:rPr>
          <w:rFonts w:ascii="Arial" w:hAnsi="Arial" w:cs="Arial"/>
          <w:color w:val="0D0D0D"/>
          <w:spacing w:val="-3"/>
        </w:rPr>
        <w:t xml:space="preserve"> </w:t>
      </w:r>
      <w:r w:rsidRPr="00E82F2F">
        <w:rPr>
          <w:rFonts w:ascii="Arial" w:hAnsi="Arial" w:cs="Arial"/>
          <w:color w:val="0D0D0D"/>
        </w:rPr>
        <w:t>presente</w:t>
      </w:r>
      <w:r w:rsidRPr="00E82F2F">
        <w:rPr>
          <w:rFonts w:ascii="Arial" w:hAnsi="Arial" w:cs="Arial"/>
          <w:color w:val="0D0D0D"/>
          <w:spacing w:val="-2"/>
        </w:rPr>
        <w:t xml:space="preserve"> </w:t>
      </w:r>
      <w:r w:rsidR="00E82F2F" w:rsidRPr="00E82F2F">
        <w:rPr>
          <w:rFonts w:ascii="Arial" w:hAnsi="Arial" w:cs="Arial"/>
          <w:color w:val="0D0D0D"/>
        </w:rPr>
        <w:t>contrato</w:t>
      </w:r>
      <w:r w:rsidR="00635C5A">
        <w:rPr>
          <w:rFonts w:ascii="Arial" w:hAnsi="Arial" w:cs="Arial"/>
          <w:color w:val="0D0D0D"/>
        </w:rPr>
        <w:t xml:space="preserve"> </w:t>
      </w:r>
      <w:r w:rsidRPr="00E82F2F">
        <w:rPr>
          <w:rFonts w:ascii="Arial" w:hAnsi="Arial" w:cs="Arial"/>
          <w:color w:val="0D0D0D"/>
        </w:rPr>
        <w:t>a</w:t>
      </w:r>
      <w:r w:rsidRPr="00E82F2F">
        <w:rPr>
          <w:rFonts w:ascii="Arial" w:hAnsi="Arial" w:cs="Arial"/>
          <w:color w:val="0D0D0D"/>
          <w:spacing w:val="-5"/>
        </w:rPr>
        <w:t xml:space="preserve"> </w:t>
      </w:r>
      <w:r w:rsidRPr="00E82F2F">
        <w:rPr>
          <w:rFonts w:ascii="Arial" w:hAnsi="Arial" w:cs="Arial"/>
          <w:color w:val="0D0D0D"/>
        </w:rPr>
        <w:t>persona</w:t>
      </w:r>
      <w:r w:rsidRPr="00E82F2F">
        <w:rPr>
          <w:rFonts w:ascii="Arial" w:hAnsi="Arial" w:cs="Arial"/>
          <w:color w:val="0D0D0D"/>
          <w:spacing w:val="-3"/>
        </w:rPr>
        <w:t xml:space="preserve"> </w:t>
      </w:r>
      <w:r w:rsidRPr="00E82F2F">
        <w:rPr>
          <w:rFonts w:ascii="Arial" w:hAnsi="Arial" w:cs="Arial"/>
          <w:color w:val="0D0D0D"/>
        </w:rPr>
        <w:t>alguna</w:t>
      </w:r>
      <w:r w:rsidRPr="00E82F2F">
        <w:rPr>
          <w:rFonts w:ascii="Arial" w:hAnsi="Arial" w:cs="Arial"/>
          <w:color w:val="0D0D0D"/>
          <w:spacing w:val="-6"/>
        </w:rPr>
        <w:t xml:space="preserve"> </w:t>
      </w:r>
      <w:r w:rsidRPr="00E82F2F">
        <w:rPr>
          <w:rFonts w:ascii="Arial" w:hAnsi="Arial" w:cs="Arial"/>
          <w:color w:val="0D0D0D"/>
        </w:rPr>
        <w:t>sin</w:t>
      </w:r>
      <w:r w:rsidRPr="00E82F2F">
        <w:rPr>
          <w:rFonts w:ascii="Arial" w:hAnsi="Arial" w:cs="Arial"/>
          <w:color w:val="0D0D0D"/>
          <w:spacing w:val="-58"/>
        </w:rPr>
        <w:t xml:space="preserve"> </w:t>
      </w:r>
      <w:r w:rsidR="00635C5A">
        <w:rPr>
          <w:rFonts w:ascii="Arial" w:hAnsi="Arial" w:cs="Arial"/>
          <w:color w:val="0D0D0D"/>
          <w:spacing w:val="-58"/>
        </w:rPr>
        <w:t xml:space="preserve">                                </w:t>
      </w:r>
      <w:r w:rsidRPr="00E82F2F">
        <w:rPr>
          <w:rFonts w:ascii="Arial" w:hAnsi="Arial" w:cs="Arial"/>
          <w:color w:val="0D0D0D"/>
        </w:rPr>
        <w:t>el</w:t>
      </w:r>
      <w:r w:rsidR="00635C5A">
        <w:rPr>
          <w:rFonts w:ascii="Arial" w:hAnsi="Arial" w:cs="Arial"/>
          <w:color w:val="0D0D0D"/>
        </w:rPr>
        <w:t xml:space="preserve"> </w:t>
      </w:r>
      <w:r w:rsidRPr="00E82F2F">
        <w:rPr>
          <w:rFonts w:ascii="Arial" w:hAnsi="Arial" w:cs="Arial"/>
          <w:color w:val="0D0D0D"/>
        </w:rPr>
        <w:t>consentimiento previo y</w:t>
      </w:r>
      <w:r w:rsidRPr="00E82F2F">
        <w:rPr>
          <w:rFonts w:ascii="Arial" w:hAnsi="Arial" w:cs="Arial"/>
          <w:color w:val="0D0D0D"/>
          <w:spacing w:val="-1"/>
        </w:rPr>
        <w:t xml:space="preserve"> </w:t>
      </w:r>
      <w:r w:rsidRPr="00E82F2F">
        <w:rPr>
          <w:rFonts w:ascii="Arial" w:hAnsi="Arial" w:cs="Arial"/>
          <w:color w:val="0D0D0D"/>
        </w:rPr>
        <w:t>escrito</w:t>
      </w:r>
      <w:r w:rsidRPr="00E82F2F">
        <w:rPr>
          <w:rFonts w:ascii="Arial" w:hAnsi="Arial" w:cs="Arial"/>
          <w:color w:val="0D0D0D"/>
          <w:spacing w:val="1"/>
        </w:rPr>
        <w:t xml:space="preserve"> </w:t>
      </w:r>
      <w:r w:rsidRPr="00E82F2F">
        <w:rPr>
          <w:rFonts w:ascii="Arial" w:hAnsi="Arial" w:cs="Arial"/>
          <w:color w:val="0D0D0D"/>
        </w:rPr>
        <w:t>de</w:t>
      </w:r>
      <w:r w:rsidRPr="00E82F2F">
        <w:rPr>
          <w:rFonts w:ascii="Arial" w:hAnsi="Arial" w:cs="Arial"/>
          <w:color w:val="0D0D0D"/>
          <w:spacing w:val="-2"/>
        </w:rPr>
        <w:t xml:space="preserve"> </w:t>
      </w:r>
      <w:r w:rsidRPr="00635C5A">
        <w:rPr>
          <w:rFonts w:ascii="Arial" w:hAnsi="Arial" w:cs="Arial"/>
          <w:b/>
          <w:bCs/>
          <w:color w:val="0D0D0D"/>
        </w:rPr>
        <w:t>POSITIVA</w:t>
      </w:r>
      <w:r w:rsidRPr="00E82F2F">
        <w:rPr>
          <w:rFonts w:ascii="Arial" w:hAnsi="Arial" w:cs="Arial"/>
          <w:color w:val="0D0D0D"/>
        </w:rPr>
        <w:t>.</w:t>
      </w:r>
    </w:p>
    <w:p w14:paraId="4DE279B5" w14:textId="7365B05B" w:rsidR="00A051A1" w:rsidRDefault="00A051A1" w:rsidP="00256B50">
      <w:pPr>
        <w:pStyle w:val="Ttulo1"/>
        <w:tabs>
          <w:tab w:val="left" w:pos="9102"/>
        </w:tabs>
        <w:spacing w:before="0"/>
      </w:pPr>
      <w:r>
        <w:rPr>
          <w:color w:val="0D0D0D"/>
          <w:spacing w:val="-33"/>
          <w:shd w:val="clear" w:color="auto" w:fill="D9D9D9"/>
        </w:rPr>
        <w:t xml:space="preserve"> </w:t>
      </w:r>
      <w:r>
        <w:rPr>
          <w:color w:val="0D0D0D"/>
          <w:shd w:val="clear" w:color="auto" w:fill="D9D9D9"/>
        </w:rPr>
        <w:t>CLÁUSULA</w:t>
      </w:r>
      <w:r>
        <w:rPr>
          <w:color w:val="0D0D0D"/>
          <w:spacing w:val="-8"/>
          <w:shd w:val="clear" w:color="auto" w:fill="D9D9D9"/>
        </w:rPr>
        <w:t xml:space="preserve"> </w:t>
      </w:r>
      <w:r>
        <w:rPr>
          <w:color w:val="0D0D0D"/>
          <w:shd w:val="clear" w:color="auto" w:fill="D9D9D9"/>
        </w:rPr>
        <w:t>DÉCIMA</w:t>
      </w:r>
      <w:r>
        <w:rPr>
          <w:color w:val="0D0D0D"/>
          <w:spacing w:val="-8"/>
          <w:shd w:val="clear" w:color="auto" w:fill="D9D9D9"/>
        </w:rPr>
        <w:t xml:space="preserve"> </w:t>
      </w:r>
      <w:r>
        <w:rPr>
          <w:color w:val="0D0D0D"/>
          <w:shd w:val="clear" w:color="auto" w:fill="D9D9D9"/>
        </w:rPr>
        <w:t>NOVENA.</w:t>
      </w:r>
      <w:r>
        <w:rPr>
          <w:color w:val="0D0D0D"/>
          <w:spacing w:val="1"/>
          <w:shd w:val="clear" w:color="auto" w:fill="D9D9D9"/>
        </w:rPr>
        <w:t xml:space="preserve"> </w:t>
      </w:r>
      <w:r>
        <w:rPr>
          <w:color w:val="0D0D0D"/>
          <w:shd w:val="clear" w:color="auto" w:fill="D9D9D9"/>
        </w:rPr>
        <w:t>-</w:t>
      </w:r>
      <w:r>
        <w:rPr>
          <w:color w:val="0D0D0D"/>
          <w:spacing w:val="-1"/>
          <w:shd w:val="clear" w:color="auto" w:fill="D9D9D9"/>
        </w:rPr>
        <w:t xml:space="preserve"> </w:t>
      </w:r>
      <w:r>
        <w:rPr>
          <w:color w:val="0D0D0D"/>
          <w:shd w:val="clear" w:color="auto" w:fill="D9D9D9"/>
        </w:rPr>
        <w:t>SEGURIDAD</w:t>
      </w:r>
      <w:r>
        <w:rPr>
          <w:color w:val="0D0D0D"/>
          <w:spacing w:val="-1"/>
          <w:shd w:val="clear" w:color="auto" w:fill="D9D9D9"/>
        </w:rPr>
        <w:t xml:space="preserve"> </w:t>
      </w:r>
      <w:r>
        <w:rPr>
          <w:color w:val="0D0D0D"/>
          <w:shd w:val="clear" w:color="auto" w:fill="D9D9D9"/>
        </w:rPr>
        <w:t>Y</w:t>
      </w:r>
      <w:r>
        <w:rPr>
          <w:color w:val="0D0D0D"/>
          <w:spacing w:val="-3"/>
          <w:shd w:val="clear" w:color="auto" w:fill="D9D9D9"/>
        </w:rPr>
        <w:t xml:space="preserve"> </w:t>
      </w:r>
      <w:r>
        <w:rPr>
          <w:color w:val="0D0D0D"/>
          <w:shd w:val="clear" w:color="auto" w:fill="D9D9D9"/>
        </w:rPr>
        <w:t>CONFIDENCIALIDAD.</w:t>
      </w:r>
    </w:p>
    <w:p w14:paraId="0463F14B" w14:textId="77777777" w:rsidR="00A051A1" w:rsidRPr="006C3EE0" w:rsidRDefault="00A051A1" w:rsidP="00256B50">
      <w:pPr>
        <w:spacing w:line="240" w:lineRule="auto"/>
        <w:rPr>
          <w:rFonts w:ascii="Arial"/>
          <w:b/>
          <w:lang w:val="es-ES"/>
        </w:rPr>
      </w:pPr>
    </w:p>
    <w:p w14:paraId="3C8AEBDE" w14:textId="1597D81F" w:rsidR="00A051A1" w:rsidRPr="00310AA2" w:rsidRDefault="00A051A1" w:rsidP="006C3EE0">
      <w:pPr>
        <w:spacing w:after="0" w:line="240" w:lineRule="auto"/>
        <w:ind w:left="142" w:right="143"/>
        <w:jc w:val="both"/>
        <w:rPr>
          <w:rFonts w:ascii="Arial" w:hAnsi="Arial" w:cs="Arial"/>
        </w:rPr>
      </w:pPr>
      <w:r w:rsidRPr="00E82F2F">
        <w:rPr>
          <w:rFonts w:ascii="Arial" w:hAnsi="Arial" w:cs="Arial"/>
          <w:b/>
          <w:bCs/>
          <w:color w:val="0D0D0D"/>
        </w:rPr>
        <w:t>EL CONTRATISTA</w:t>
      </w:r>
      <w:r w:rsidRPr="00E82F2F">
        <w:rPr>
          <w:rFonts w:ascii="Arial" w:hAnsi="Arial" w:cs="Arial"/>
          <w:color w:val="0D0D0D"/>
        </w:rPr>
        <w:t xml:space="preserve"> se obliga a cumplir con la Ley 1581 de 2012, Ley 1266 del 2008, el</w:t>
      </w:r>
      <w:r w:rsidRPr="00E82F2F">
        <w:rPr>
          <w:rFonts w:ascii="Arial" w:hAnsi="Arial" w:cs="Arial"/>
          <w:color w:val="0D0D0D"/>
          <w:spacing w:val="1"/>
        </w:rPr>
        <w:t xml:space="preserve"> </w:t>
      </w:r>
      <w:r w:rsidRPr="00E82F2F">
        <w:rPr>
          <w:rFonts w:ascii="Arial" w:hAnsi="Arial" w:cs="Arial"/>
          <w:color w:val="0D0D0D"/>
        </w:rPr>
        <w:t>Decreto 1074 del 2015, la Resolución 839 del 2017 del Ministerio de Salud y Protección</w:t>
      </w:r>
      <w:r w:rsidRPr="00E82F2F">
        <w:rPr>
          <w:rFonts w:ascii="Arial" w:hAnsi="Arial" w:cs="Arial"/>
          <w:color w:val="0D0D0D"/>
          <w:spacing w:val="1"/>
        </w:rPr>
        <w:t xml:space="preserve"> </w:t>
      </w:r>
      <w:r w:rsidRPr="00E82F2F">
        <w:rPr>
          <w:rFonts w:ascii="Arial" w:hAnsi="Arial" w:cs="Arial"/>
          <w:color w:val="0D0D0D"/>
        </w:rPr>
        <w:t>Social</w:t>
      </w:r>
      <w:r w:rsidRPr="00E82F2F">
        <w:rPr>
          <w:rFonts w:ascii="Arial" w:hAnsi="Arial" w:cs="Arial"/>
          <w:color w:val="0D0D0D"/>
          <w:spacing w:val="-15"/>
        </w:rPr>
        <w:t xml:space="preserve"> </w:t>
      </w:r>
      <w:r w:rsidRPr="00E82F2F">
        <w:rPr>
          <w:rFonts w:ascii="Arial" w:hAnsi="Arial" w:cs="Arial"/>
          <w:color w:val="0D0D0D"/>
        </w:rPr>
        <w:t>y</w:t>
      </w:r>
      <w:r w:rsidRPr="00E82F2F">
        <w:rPr>
          <w:rFonts w:ascii="Arial" w:hAnsi="Arial" w:cs="Arial"/>
          <w:color w:val="0D0D0D"/>
          <w:spacing w:val="-15"/>
        </w:rPr>
        <w:t xml:space="preserve"> </w:t>
      </w:r>
      <w:r w:rsidRPr="00E82F2F">
        <w:rPr>
          <w:rFonts w:ascii="Arial" w:hAnsi="Arial" w:cs="Arial"/>
          <w:color w:val="0D0D0D"/>
        </w:rPr>
        <w:t>demás</w:t>
      </w:r>
      <w:r w:rsidRPr="00E82F2F">
        <w:rPr>
          <w:rFonts w:ascii="Arial" w:hAnsi="Arial" w:cs="Arial"/>
          <w:color w:val="0D0D0D"/>
          <w:spacing w:val="-12"/>
        </w:rPr>
        <w:t xml:space="preserve"> </w:t>
      </w:r>
      <w:r w:rsidRPr="00E82F2F">
        <w:rPr>
          <w:rFonts w:ascii="Arial" w:hAnsi="Arial" w:cs="Arial"/>
          <w:color w:val="0D0D0D"/>
        </w:rPr>
        <w:t>normas</w:t>
      </w:r>
      <w:r w:rsidRPr="00E82F2F">
        <w:rPr>
          <w:rFonts w:ascii="Arial" w:hAnsi="Arial" w:cs="Arial"/>
          <w:color w:val="0D0D0D"/>
          <w:spacing w:val="-12"/>
        </w:rPr>
        <w:t xml:space="preserve"> </w:t>
      </w:r>
      <w:r w:rsidRPr="00E82F2F">
        <w:rPr>
          <w:rFonts w:ascii="Arial" w:hAnsi="Arial" w:cs="Arial"/>
          <w:color w:val="0D0D0D"/>
        </w:rPr>
        <w:t>legales</w:t>
      </w:r>
      <w:r w:rsidRPr="00E82F2F">
        <w:rPr>
          <w:rFonts w:ascii="Arial" w:hAnsi="Arial" w:cs="Arial"/>
          <w:color w:val="0D0D0D"/>
          <w:spacing w:val="-12"/>
        </w:rPr>
        <w:t xml:space="preserve"> </w:t>
      </w:r>
      <w:r w:rsidRPr="00E82F2F">
        <w:rPr>
          <w:rFonts w:ascii="Arial" w:hAnsi="Arial" w:cs="Arial"/>
          <w:color w:val="0D0D0D"/>
        </w:rPr>
        <w:t>vigentes</w:t>
      </w:r>
      <w:r w:rsidRPr="00E82F2F">
        <w:rPr>
          <w:rFonts w:ascii="Arial" w:hAnsi="Arial" w:cs="Arial"/>
          <w:color w:val="0D0D0D"/>
          <w:spacing w:val="-12"/>
        </w:rPr>
        <w:t xml:space="preserve"> </w:t>
      </w:r>
      <w:r w:rsidRPr="00E82F2F">
        <w:rPr>
          <w:rFonts w:ascii="Arial" w:hAnsi="Arial" w:cs="Arial"/>
          <w:color w:val="0D0D0D"/>
        </w:rPr>
        <w:t>de</w:t>
      </w:r>
      <w:r w:rsidRPr="00E82F2F">
        <w:rPr>
          <w:rFonts w:ascii="Arial" w:hAnsi="Arial" w:cs="Arial"/>
          <w:color w:val="0D0D0D"/>
          <w:spacing w:val="-12"/>
        </w:rPr>
        <w:t xml:space="preserve"> </w:t>
      </w:r>
      <w:r w:rsidRPr="00E82F2F">
        <w:rPr>
          <w:rFonts w:ascii="Arial" w:hAnsi="Arial" w:cs="Arial"/>
          <w:color w:val="0D0D0D"/>
        </w:rPr>
        <w:t>protección</w:t>
      </w:r>
      <w:r w:rsidRPr="00E82F2F">
        <w:rPr>
          <w:rFonts w:ascii="Arial" w:hAnsi="Arial" w:cs="Arial"/>
          <w:color w:val="0D0D0D"/>
          <w:spacing w:val="-13"/>
        </w:rPr>
        <w:t xml:space="preserve"> </w:t>
      </w:r>
      <w:r w:rsidRPr="00E82F2F">
        <w:rPr>
          <w:rFonts w:ascii="Arial" w:hAnsi="Arial" w:cs="Arial"/>
          <w:color w:val="0D0D0D"/>
        </w:rPr>
        <w:t>de</w:t>
      </w:r>
      <w:r w:rsidRPr="00E82F2F">
        <w:rPr>
          <w:rFonts w:ascii="Arial" w:hAnsi="Arial" w:cs="Arial"/>
          <w:color w:val="0D0D0D"/>
          <w:spacing w:val="-14"/>
        </w:rPr>
        <w:t xml:space="preserve"> </w:t>
      </w:r>
      <w:r w:rsidRPr="00E82F2F">
        <w:rPr>
          <w:rFonts w:ascii="Arial" w:hAnsi="Arial" w:cs="Arial"/>
          <w:color w:val="0D0D0D"/>
        </w:rPr>
        <w:t>datos</w:t>
      </w:r>
      <w:r w:rsidRPr="00E82F2F">
        <w:rPr>
          <w:rFonts w:ascii="Arial" w:hAnsi="Arial" w:cs="Arial"/>
          <w:color w:val="0D0D0D"/>
          <w:spacing w:val="-12"/>
        </w:rPr>
        <w:t xml:space="preserve"> </w:t>
      </w:r>
      <w:r w:rsidRPr="00E82F2F">
        <w:rPr>
          <w:rFonts w:ascii="Arial" w:hAnsi="Arial" w:cs="Arial"/>
          <w:color w:val="0D0D0D"/>
        </w:rPr>
        <w:t>personales,</w:t>
      </w:r>
      <w:r w:rsidRPr="00E82F2F">
        <w:rPr>
          <w:rFonts w:ascii="Arial" w:hAnsi="Arial" w:cs="Arial"/>
          <w:color w:val="0D0D0D"/>
          <w:spacing w:val="-12"/>
        </w:rPr>
        <w:t xml:space="preserve"> </w:t>
      </w:r>
      <w:r w:rsidRPr="00E82F2F">
        <w:rPr>
          <w:rFonts w:ascii="Arial" w:hAnsi="Arial" w:cs="Arial"/>
          <w:color w:val="0D0D0D"/>
        </w:rPr>
        <w:t>confidencialidad</w:t>
      </w:r>
      <w:r w:rsidRPr="00E82F2F">
        <w:rPr>
          <w:rFonts w:ascii="Arial" w:hAnsi="Arial" w:cs="Arial"/>
          <w:color w:val="0D0D0D"/>
          <w:spacing w:val="-59"/>
        </w:rPr>
        <w:t xml:space="preserve"> </w:t>
      </w:r>
      <w:r w:rsidRPr="00E82F2F">
        <w:rPr>
          <w:rFonts w:ascii="Arial" w:hAnsi="Arial" w:cs="Arial"/>
          <w:color w:val="0D0D0D"/>
        </w:rPr>
        <w:t>de la información y manejo de historias clínicas que le sean aplicables de acuerdo con el</w:t>
      </w:r>
      <w:r w:rsidRPr="00E82F2F">
        <w:rPr>
          <w:rFonts w:ascii="Arial" w:hAnsi="Arial" w:cs="Arial"/>
          <w:color w:val="0D0D0D"/>
          <w:spacing w:val="1"/>
        </w:rPr>
        <w:t xml:space="preserve"> </w:t>
      </w:r>
      <w:r w:rsidRPr="00E82F2F">
        <w:rPr>
          <w:rFonts w:ascii="Arial" w:hAnsi="Arial" w:cs="Arial"/>
          <w:color w:val="0D0D0D"/>
        </w:rPr>
        <w:t xml:space="preserve">objeto </w:t>
      </w:r>
      <w:r w:rsidR="00635C5A" w:rsidRPr="00E82F2F">
        <w:rPr>
          <w:rFonts w:ascii="Arial" w:hAnsi="Arial" w:cs="Arial"/>
          <w:color w:val="0D0D0D"/>
        </w:rPr>
        <w:t>del presente contrato</w:t>
      </w:r>
      <w:r w:rsidRPr="00E82F2F">
        <w:rPr>
          <w:rFonts w:ascii="Arial" w:hAnsi="Arial" w:cs="Arial"/>
          <w:color w:val="0D0D0D"/>
        </w:rPr>
        <w:t xml:space="preserve">. En forma adicional, </w:t>
      </w:r>
      <w:r w:rsidRPr="00E82F2F">
        <w:rPr>
          <w:rFonts w:ascii="Arial" w:hAnsi="Arial" w:cs="Arial"/>
          <w:b/>
          <w:bCs/>
          <w:color w:val="0D0D0D"/>
        </w:rPr>
        <w:t>EL CONTRATISTA</w:t>
      </w:r>
      <w:r w:rsidRPr="00E82F2F">
        <w:rPr>
          <w:rFonts w:ascii="Arial" w:hAnsi="Arial" w:cs="Arial"/>
          <w:color w:val="0D0D0D"/>
        </w:rPr>
        <w:t xml:space="preserve"> se</w:t>
      </w:r>
      <w:r w:rsidRPr="00E82F2F">
        <w:rPr>
          <w:rFonts w:ascii="Arial" w:hAnsi="Arial" w:cs="Arial"/>
          <w:color w:val="0D0D0D"/>
          <w:spacing w:val="1"/>
        </w:rPr>
        <w:t xml:space="preserve"> </w:t>
      </w:r>
      <w:r w:rsidRPr="00E82F2F">
        <w:rPr>
          <w:rFonts w:ascii="Arial" w:hAnsi="Arial" w:cs="Arial"/>
          <w:color w:val="0D0D0D"/>
        </w:rPr>
        <w:t>obliga a mantener en forma confidencial la información o los datos a los cuales tuviere</w:t>
      </w:r>
      <w:r w:rsidRPr="00E82F2F">
        <w:rPr>
          <w:rFonts w:ascii="Arial" w:hAnsi="Arial" w:cs="Arial"/>
          <w:color w:val="0D0D0D"/>
          <w:spacing w:val="1"/>
        </w:rPr>
        <w:t xml:space="preserve"> </w:t>
      </w:r>
      <w:r w:rsidRPr="00E82F2F">
        <w:rPr>
          <w:rFonts w:ascii="Arial" w:hAnsi="Arial" w:cs="Arial"/>
          <w:color w:val="0D0D0D"/>
        </w:rPr>
        <w:t xml:space="preserve">acceso durante la ejecución </w:t>
      </w:r>
      <w:r w:rsidR="00635C5A" w:rsidRPr="00E82F2F">
        <w:rPr>
          <w:rFonts w:ascii="Arial" w:hAnsi="Arial" w:cs="Arial"/>
          <w:color w:val="0D0D0D"/>
        </w:rPr>
        <w:t>del presente contrato</w:t>
      </w:r>
      <w:r w:rsidR="00635C5A">
        <w:rPr>
          <w:rFonts w:ascii="Arial" w:hAnsi="Arial" w:cs="Arial"/>
          <w:color w:val="0D0D0D"/>
        </w:rPr>
        <w:t xml:space="preserve"> </w:t>
      </w:r>
      <w:r w:rsidRPr="00E82F2F">
        <w:rPr>
          <w:rFonts w:ascii="Arial" w:hAnsi="Arial" w:cs="Arial"/>
          <w:color w:val="0D0D0D"/>
        </w:rPr>
        <w:t>y durante la terminación</w:t>
      </w:r>
      <w:r w:rsidRPr="00E82F2F">
        <w:rPr>
          <w:rFonts w:ascii="Arial" w:hAnsi="Arial" w:cs="Arial"/>
          <w:color w:val="0D0D0D"/>
          <w:spacing w:val="1"/>
        </w:rPr>
        <w:t xml:space="preserve"> </w:t>
      </w:r>
      <w:r w:rsidRPr="00E82F2F">
        <w:rPr>
          <w:rFonts w:ascii="Arial" w:hAnsi="Arial" w:cs="Arial"/>
          <w:color w:val="0D0D0D"/>
        </w:rPr>
        <w:t>y</w:t>
      </w:r>
      <w:r w:rsidRPr="00E82F2F">
        <w:rPr>
          <w:rFonts w:ascii="Arial" w:hAnsi="Arial" w:cs="Arial"/>
          <w:color w:val="0D0D0D"/>
          <w:spacing w:val="-8"/>
        </w:rPr>
        <w:t xml:space="preserve"> </w:t>
      </w:r>
      <w:r w:rsidRPr="00E82F2F">
        <w:rPr>
          <w:rFonts w:ascii="Arial" w:hAnsi="Arial" w:cs="Arial"/>
          <w:color w:val="0D0D0D"/>
        </w:rPr>
        <w:t>hasta</w:t>
      </w:r>
      <w:r w:rsidRPr="00E82F2F">
        <w:rPr>
          <w:rFonts w:ascii="Arial" w:hAnsi="Arial" w:cs="Arial"/>
          <w:color w:val="0D0D0D"/>
          <w:spacing w:val="-9"/>
        </w:rPr>
        <w:t xml:space="preserve"> </w:t>
      </w:r>
      <w:r w:rsidRPr="00E82F2F">
        <w:rPr>
          <w:rFonts w:ascii="Arial" w:hAnsi="Arial" w:cs="Arial"/>
          <w:color w:val="0D0D0D"/>
        </w:rPr>
        <w:t>la</w:t>
      </w:r>
      <w:r w:rsidRPr="00E82F2F">
        <w:rPr>
          <w:rFonts w:ascii="Arial" w:hAnsi="Arial" w:cs="Arial"/>
          <w:color w:val="0D0D0D"/>
          <w:spacing w:val="-5"/>
        </w:rPr>
        <w:t xml:space="preserve"> </w:t>
      </w:r>
      <w:r w:rsidRPr="00E82F2F">
        <w:rPr>
          <w:rFonts w:ascii="Arial" w:hAnsi="Arial" w:cs="Arial"/>
          <w:color w:val="0D0D0D"/>
        </w:rPr>
        <w:t>liquidación</w:t>
      </w:r>
      <w:r w:rsidRPr="00E82F2F">
        <w:rPr>
          <w:rFonts w:ascii="Arial" w:hAnsi="Arial" w:cs="Arial"/>
          <w:color w:val="0D0D0D"/>
          <w:spacing w:val="-7"/>
        </w:rPr>
        <w:t xml:space="preserve"> </w:t>
      </w:r>
      <w:r w:rsidR="00635C5A" w:rsidRPr="00E82F2F">
        <w:rPr>
          <w:rFonts w:ascii="Arial" w:hAnsi="Arial" w:cs="Arial"/>
          <w:color w:val="0D0D0D"/>
        </w:rPr>
        <w:t>de</w:t>
      </w:r>
      <w:r w:rsidR="00635C5A" w:rsidRPr="00E82F2F">
        <w:rPr>
          <w:rFonts w:ascii="Arial" w:hAnsi="Arial" w:cs="Arial"/>
          <w:color w:val="0D0D0D"/>
          <w:spacing w:val="-7"/>
        </w:rPr>
        <w:t>l presente contrato</w:t>
      </w:r>
      <w:r w:rsidRPr="00E82F2F">
        <w:rPr>
          <w:rFonts w:ascii="Arial" w:hAnsi="Arial" w:cs="Arial"/>
          <w:color w:val="0D0D0D"/>
        </w:rPr>
        <w:t>.</w:t>
      </w:r>
      <w:r w:rsidRPr="00E82F2F">
        <w:rPr>
          <w:rFonts w:ascii="Arial" w:hAnsi="Arial" w:cs="Arial"/>
          <w:color w:val="0D0D0D"/>
          <w:spacing w:val="-6"/>
        </w:rPr>
        <w:t xml:space="preserve"> </w:t>
      </w:r>
      <w:r w:rsidRPr="00E82F2F">
        <w:rPr>
          <w:rFonts w:ascii="Arial" w:hAnsi="Arial" w:cs="Arial"/>
          <w:color w:val="0D0D0D"/>
        </w:rPr>
        <w:t>Además,</w:t>
      </w:r>
      <w:r w:rsidRPr="00E82F2F">
        <w:rPr>
          <w:rFonts w:ascii="Arial" w:hAnsi="Arial" w:cs="Arial"/>
          <w:color w:val="0D0D0D"/>
          <w:spacing w:val="-7"/>
        </w:rPr>
        <w:t xml:space="preserve"> </w:t>
      </w:r>
      <w:r w:rsidRPr="00E82F2F">
        <w:rPr>
          <w:rFonts w:ascii="Arial" w:hAnsi="Arial" w:cs="Arial"/>
          <w:b/>
          <w:bCs/>
          <w:color w:val="0D0D0D"/>
        </w:rPr>
        <w:t>EL</w:t>
      </w:r>
      <w:r w:rsidRPr="00E82F2F">
        <w:rPr>
          <w:rFonts w:ascii="Arial" w:hAnsi="Arial" w:cs="Arial"/>
          <w:b/>
          <w:bCs/>
          <w:color w:val="0D0D0D"/>
          <w:spacing w:val="-8"/>
        </w:rPr>
        <w:t xml:space="preserve"> </w:t>
      </w:r>
      <w:r w:rsidRPr="00E82F2F">
        <w:rPr>
          <w:rFonts w:ascii="Arial" w:hAnsi="Arial" w:cs="Arial"/>
          <w:b/>
          <w:bCs/>
          <w:color w:val="0D0D0D"/>
        </w:rPr>
        <w:t>CONTRATISTA</w:t>
      </w:r>
      <w:r w:rsidRPr="00E82F2F">
        <w:rPr>
          <w:rFonts w:ascii="Arial" w:hAnsi="Arial" w:cs="Arial"/>
          <w:color w:val="0D0D0D"/>
          <w:spacing w:val="-9"/>
        </w:rPr>
        <w:t xml:space="preserve"> </w:t>
      </w:r>
      <w:r w:rsidRPr="00E82F2F">
        <w:rPr>
          <w:rFonts w:ascii="Arial" w:hAnsi="Arial" w:cs="Arial"/>
          <w:color w:val="0D0D0D"/>
        </w:rPr>
        <w:t>se</w:t>
      </w:r>
      <w:r w:rsidR="00047704">
        <w:rPr>
          <w:rFonts w:ascii="Arial" w:hAnsi="Arial" w:cs="Arial"/>
          <w:color w:val="0D0D0D"/>
        </w:rPr>
        <w:t xml:space="preserve"> </w:t>
      </w:r>
      <w:r w:rsidRPr="00E82F2F">
        <w:rPr>
          <w:rFonts w:ascii="Arial" w:hAnsi="Arial" w:cs="Arial"/>
          <w:color w:val="0D0D0D"/>
          <w:spacing w:val="-59"/>
        </w:rPr>
        <w:t xml:space="preserve"> </w:t>
      </w:r>
      <w:r w:rsidRPr="00E82F2F">
        <w:rPr>
          <w:rFonts w:ascii="Arial" w:hAnsi="Arial" w:cs="Arial"/>
          <w:color w:val="0D0D0D"/>
        </w:rPr>
        <w:t>obliga a no utilizar, ni a divulgar a terceros parcial o totalmente cualquier información de</w:t>
      </w:r>
      <w:r w:rsidRPr="00E82F2F">
        <w:rPr>
          <w:rFonts w:ascii="Arial" w:hAnsi="Arial" w:cs="Arial"/>
          <w:color w:val="0D0D0D"/>
          <w:spacing w:val="1"/>
        </w:rPr>
        <w:t xml:space="preserve"> </w:t>
      </w:r>
      <w:r w:rsidRPr="00E82F2F">
        <w:rPr>
          <w:rFonts w:ascii="Arial" w:hAnsi="Arial" w:cs="Arial"/>
          <w:color w:val="0D0D0D"/>
        </w:rPr>
        <w:t xml:space="preserve">clientes, política o procedimiento, que con ocasión </w:t>
      </w:r>
      <w:r w:rsidR="00635C5A" w:rsidRPr="00E82F2F">
        <w:rPr>
          <w:rFonts w:ascii="Arial" w:hAnsi="Arial" w:cs="Arial"/>
          <w:color w:val="0D0D0D"/>
        </w:rPr>
        <w:t>del presente contrato</w:t>
      </w:r>
      <w:r w:rsidR="00635C5A">
        <w:rPr>
          <w:rFonts w:ascii="Arial" w:hAnsi="Arial" w:cs="Arial"/>
          <w:color w:val="0D0D0D"/>
        </w:rPr>
        <w:t xml:space="preserve"> </w:t>
      </w:r>
      <w:r w:rsidRPr="00E82F2F">
        <w:rPr>
          <w:rFonts w:ascii="Arial" w:hAnsi="Arial" w:cs="Arial"/>
          <w:color w:val="0D0D0D"/>
        </w:rPr>
        <w:t>le</w:t>
      </w:r>
      <w:r w:rsidRPr="00E82F2F">
        <w:rPr>
          <w:rFonts w:ascii="Arial" w:hAnsi="Arial" w:cs="Arial"/>
          <w:color w:val="0D0D0D"/>
          <w:spacing w:val="-59"/>
        </w:rPr>
        <w:t xml:space="preserve"> </w:t>
      </w:r>
      <w:r w:rsidRPr="00E82F2F">
        <w:rPr>
          <w:rFonts w:ascii="Arial" w:hAnsi="Arial" w:cs="Arial"/>
          <w:color w:val="0D0D0D"/>
        </w:rPr>
        <w:t xml:space="preserve">fuere dada a conocer por </w:t>
      </w:r>
      <w:r w:rsidRPr="00E82F2F">
        <w:rPr>
          <w:rFonts w:ascii="Arial" w:hAnsi="Arial" w:cs="Arial"/>
          <w:b/>
          <w:bCs/>
          <w:color w:val="0D0D0D"/>
        </w:rPr>
        <w:t>POSITIVA,</w:t>
      </w:r>
      <w:r w:rsidRPr="00E82F2F">
        <w:rPr>
          <w:rFonts w:ascii="Arial" w:hAnsi="Arial" w:cs="Arial"/>
          <w:color w:val="0D0D0D"/>
        </w:rPr>
        <w:t xml:space="preserve"> con lo cual a partir de la fecha </w:t>
      </w:r>
      <w:r w:rsidRPr="00E82F2F">
        <w:rPr>
          <w:rFonts w:ascii="Arial" w:hAnsi="Arial" w:cs="Arial"/>
          <w:b/>
          <w:bCs/>
          <w:color w:val="0D0D0D"/>
        </w:rPr>
        <w:t>EL CONTRATISTA</w:t>
      </w:r>
      <w:r w:rsidRPr="00E82F2F">
        <w:rPr>
          <w:rFonts w:ascii="Arial" w:hAnsi="Arial" w:cs="Arial"/>
          <w:color w:val="0D0D0D"/>
        </w:rPr>
        <w:t xml:space="preserve"> y/o</w:t>
      </w:r>
      <w:r w:rsidRPr="00E82F2F">
        <w:rPr>
          <w:rFonts w:ascii="Arial" w:hAnsi="Arial" w:cs="Arial"/>
          <w:color w:val="0D0D0D"/>
          <w:spacing w:val="-59"/>
        </w:rPr>
        <w:t xml:space="preserve"> </w:t>
      </w:r>
      <w:r w:rsidRPr="00E82F2F">
        <w:rPr>
          <w:rFonts w:ascii="Arial" w:hAnsi="Arial" w:cs="Arial"/>
          <w:color w:val="0D0D0D"/>
        </w:rPr>
        <w:t>sus funcionarios y contratistas, se entiende que han sido advertidos de tal clasificación de</w:t>
      </w:r>
      <w:r w:rsidRPr="00E82F2F">
        <w:rPr>
          <w:rFonts w:ascii="Arial" w:hAnsi="Arial" w:cs="Arial"/>
          <w:color w:val="0D0D0D"/>
          <w:spacing w:val="1"/>
        </w:rPr>
        <w:t xml:space="preserve"> </w:t>
      </w:r>
      <w:r w:rsidRPr="00E82F2F">
        <w:rPr>
          <w:rFonts w:ascii="Arial" w:hAnsi="Arial" w:cs="Arial"/>
          <w:color w:val="0D0D0D"/>
        </w:rPr>
        <w:t>confidencialidad.</w:t>
      </w:r>
      <w:r w:rsidRPr="00E82F2F">
        <w:rPr>
          <w:rFonts w:ascii="Arial" w:hAnsi="Arial" w:cs="Arial"/>
          <w:color w:val="0D0D0D"/>
          <w:spacing w:val="-5"/>
        </w:rPr>
        <w:t xml:space="preserve"> </w:t>
      </w:r>
      <w:r w:rsidRPr="00642A82">
        <w:rPr>
          <w:rFonts w:ascii="Arial" w:hAnsi="Arial" w:cs="Arial"/>
          <w:color w:val="0D0D0D"/>
        </w:rPr>
        <w:t>La</w:t>
      </w:r>
      <w:r w:rsidRPr="00642A82">
        <w:rPr>
          <w:rFonts w:ascii="Arial" w:hAnsi="Arial" w:cs="Arial"/>
          <w:color w:val="0D0D0D"/>
          <w:spacing w:val="-9"/>
        </w:rPr>
        <w:t xml:space="preserve"> </w:t>
      </w:r>
      <w:r w:rsidRPr="00642A82">
        <w:rPr>
          <w:rFonts w:ascii="Arial" w:hAnsi="Arial" w:cs="Arial"/>
          <w:color w:val="0D0D0D"/>
        </w:rPr>
        <w:t>violación</w:t>
      </w:r>
      <w:r w:rsidRPr="00642A82">
        <w:rPr>
          <w:rFonts w:ascii="Arial" w:hAnsi="Arial" w:cs="Arial"/>
          <w:color w:val="0D0D0D"/>
          <w:spacing w:val="-6"/>
        </w:rPr>
        <w:t xml:space="preserve"> </w:t>
      </w:r>
      <w:r w:rsidRPr="00642A82">
        <w:rPr>
          <w:rFonts w:ascii="Arial" w:hAnsi="Arial" w:cs="Arial"/>
          <w:color w:val="0D0D0D"/>
        </w:rPr>
        <w:t>de</w:t>
      </w:r>
      <w:r w:rsidRPr="00642A82">
        <w:rPr>
          <w:rFonts w:ascii="Arial" w:hAnsi="Arial" w:cs="Arial"/>
          <w:color w:val="0D0D0D"/>
          <w:spacing w:val="-7"/>
        </w:rPr>
        <w:t xml:space="preserve"> </w:t>
      </w:r>
      <w:r w:rsidRPr="00642A82">
        <w:rPr>
          <w:rFonts w:ascii="Arial" w:hAnsi="Arial" w:cs="Arial"/>
          <w:color w:val="0D0D0D"/>
        </w:rPr>
        <w:t>esta</w:t>
      </w:r>
      <w:r w:rsidRPr="00642A82">
        <w:rPr>
          <w:rFonts w:ascii="Arial" w:hAnsi="Arial" w:cs="Arial"/>
          <w:color w:val="0D0D0D"/>
          <w:spacing w:val="-9"/>
        </w:rPr>
        <w:t xml:space="preserve"> </w:t>
      </w:r>
      <w:r w:rsidRPr="00642A82">
        <w:rPr>
          <w:rFonts w:ascii="Arial" w:hAnsi="Arial" w:cs="Arial"/>
          <w:color w:val="0D0D0D"/>
        </w:rPr>
        <w:t>cláusula</w:t>
      </w:r>
      <w:r w:rsidRPr="00642A82">
        <w:rPr>
          <w:rFonts w:ascii="Arial" w:hAnsi="Arial" w:cs="Arial"/>
          <w:color w:val="0D0D0D"/>
          <w:spacing w:val="-5"/>
        </w:rPr>
        <w:t xml:space="preserve"> </w:t>
      </w:r>
      <w:r w:rsidRPr="00642A82">
        <w:rPr>
          <w:rFonts w:ascii="Arial" w:hAnsi="Arial" w:cs="Arial"/>
          <w:color w:val="0D0D0D"/>
        </w:rPr>
        <w:t>dará</w:t>
      </w:r>
      <w:r w:rsidRPr="00642A82">
        <w:rPr>
          <w:rFonts w:ascii="Arial" w:hAnsi="Arial" w:cs="Arial"/>
          <w:color w:val="0D0D0D"/>
          <w:spacing w:val="-6"/>
        </w:rPr>
        <w:t xml:space="preserve"> </w:t>
      </w:r>
      <w:r w:rsidRPr="00642A82">
        <w:rPr>
          <w:rFonts w:ascii="Arial" w:hAnsi="Arial" w:cs="Arial"/>
          <w:color w:val="0D0D0D"/>
        </w:rPr>
        <w:t>lugar</w:t>
      </w:r>
      <w:r w:rsidRPr="00642A82">
        <w:rPr>
          <w:rFonts w:ascii="Arial" w:hAnsi="Arial" w:cs="Arial"/>
          <w:color w:val="0D0D0D"/>
          <w:spacing w:val="-8"/>
        </w:rPr>
        <w:t xml:space="preserve"> </w:t>
      </w:r>
      <w:r w:rsidRPr="00642A82">
        <w:rPr>
          <w:rFonts w:ascii="Arial" w:hAnsi="Arial" w:cs="Arial"/>
          <w:color w:val="0D0D0D"/>
        </w:rPr>
        <w:t>al</w:t>
      </w:r>
      <w:r w:rsidRPr="00642A82">
        <w:rPr>
          <w:rFonts w:ascii="Arial" w:hAnsi="Arial" w:cs="Arial"/>
          <w:color w:val="0D0D0D"/>
          <w:spacing w:val="-6"/>
        </w:rPr>
        <w:t xml:space="preserve"> </w:t>
      </w:r>
      <w:r w:rsidRPr="00642A82">
        <w:rPr>
          <w:rFonts w:ascii="Arial" w:hAnsi="Arial" w:cs="Arial"/>
          <w:color w:val="0D0D0D"/>
        </w:rPr>
        <w:t>ejercicio</w:t>
      </w:r>
      <w:r w:rsidRPr="00642A82">
        <w:rPr>
          <w:rFonts w:ascii="Arial" w:hAnsi="Arial" w:cs="Arial"/>
          <w:color w:val="0D0D0D"/>
          <w:spacing w:val="-9"/>
        </w:rPr>
        <w:t xml:space="preserve"> </w:t>
      </w:r>
      <w:r w:rsidRPr="00642A82">
        <w:rPr>
          <w:rFonts w:ascii="Arial" w:hAnsi="Arial" w:cs="Arial"/>
          <w:color w:val="0D0D0D"/>
        </w:rPr>
        <w:t>de</w:t>
      </w:r>
      <w:r w:rsidRPr="00642A82">
        <w:rPr>
          <w:rFonts w:ascii="Arial" w:hAnsi="Arial" w:cs="Arial"/>
          <w:color w:val="0D0D0D"/>
          <w:spacing w:val="-6"/>
        </w:rPr>
        <w:t xml:space="preserve"> </w:t>
      </w:r>
      <w:r w:rsidRPr="00642A82">
        <w:rPr>
          <w:rFonts w:ascii="Arial" w:hAnsi="Arial" w:cs="Arial"/>
          <w:color w:val="0D0D0D"/>
        </w:rPr>
        <w:t>las</w:t>
      </w:r>
      <w:r w:rsidRPr="00642A82">
        <w:rPr>
          <w:rFonts w:ascii="Arial" w:hAnsi="Arial" w:cs="Arial"/>
          <w:color w:val="0D0D0D"/>
          <w:spacing w:val="-11"/>
        </w:rPr>
        <w:t xml:space="preserve"> </w:t>
      </w:r>
      <w:r w:rsidRPr="00642A82">
        <w:rPr>
          <w:rFonts w:ascii="Arial" w:hAnsi="Arial" w:cs="Arial"/>
          <w:color w:val="0D0D0D"/>
        </w:rPr>
        <w:t>acciones</w:t>
      </w:r>
      <w:r w:rsidRPr="00642A82">
        <w:rPr>
          <w:rFonts w:ascii="Arial" w:hAnsi="Arial" w:cs="Arial"/>
          <w:color w:val="0D0D0D"/>
          <w:spacing w:val="-6"/>
        </w:rPr>
        <w:t xml:space="preserve"> </w:t>
      </w:r>
      <w:r w:rsidRPr="00642A82">
        <w:rPr>
          <w:rFonts w:ascii="Arial" w:hAnsi="Arial" w:cs="Arial"/>
          <w:color w:val="0D0D0D"/>
        </w:rPr>
        <w:t>legales</w:t>
      </w:r>
      <w:r w:rsidRPr="00642A82">
        <w:rPr>
          <w:rFonts w:ascii="Arial" w:hAnsi="Arial" w:cs="Arial"/>
          <w:color w:val="0D0D0D"/>
          <w:spacing w:val="-58"/>
        </w:rPr>
        <w:t xml:space="preserve"> </w:t>
      </w:r>
      <w:r w:rsidRPr="00642A82">
        <w:rPr>
          <w:rFonts w:ascii="Arial" w:hAnsi="Arial" w:cs="Arial"/>
          <w:color w:val="0D0D0D"/>
        </w:rPr>
        <w:t>a</w:t>
      </w:r>
      <w:r w:rsidRPr="00642A82">
        <w:rPr>
          <w:rFonts w:ascii="Arial" w:hAnsi="Arial" w:cs="Arial"/>
          <w:color w:val="0D0D0D"/>
          <w:spacing w:val="-8"/>
        </w:rPr>
        <w:t xml:space="preserve"> </w:t>
      </w:r>
      <w:r w:rsidRPr="00642A82">
        <w:rPr>
          <w:rFonts w:ascii="Arial" w:hAnsi="Arial" w:cs="Arial"/>
          <w:color w:val="0D0D0D"/>
        </w:rPr>
        <w:t>que</w:t>
      </w:r>
      <w:r w:rsidRPr="00642A82">
        <w:rPr>
          <w:rFonts w:ascii="Arial" w:hAnsi="Arial" w:cs="Arial"/>
          <w:color w:val="0D0D0D"/>
          <w:spacing w:val="-8"/>
        </w:rPr>
        <w:t xml:space="preserve"> </w:t>
      </w:r>
      <w:r w:rsidRPr="00642A82">
        <w:rPr>
          <w:rFonts w:ascii="Arial" w:hAnsi="Arial" w:cs="Arial"/>
          <w:color w:val="0D0D0D"/>
        </w:rPr>
        <w:t>haya</w:t>
      </w:r>
      <w:r w:rsidRPr="00642A82">
        <w:rPr>
          <w:rFonts w:ascii="Arial" w:hAnsi="Arial" w:cs="Arial"/>
          <w:color w:val="0D0D0D"/>
          <w:spacing w:val="-8"/>
        </w:rPr>
        <w:t xml:space="preserve"> </w:t>
      </w:r>
      <w:r w:rsidRPr="00642A82">
        <w:rPr>
          <w:rFonts w:ascii="Arial" w:hAnsi="Arial" w:cs="Arial"/>
          <w:color w:val="0D0D0D"/>
        </w:rPr>
        <w:t>lugar.</w:t>
      </w:r>
      <w:r w:rsidRPr="00642A82">
        <w:rPr>
          <w:rFonts w:ascii="Arial" w:hAnsi="Arial" w:cs="Arial"/>
          <w:color w:val="0D0D0D"/>
          <w:spacing w:val="-9"/>
        </w:rPr>
        <w:t xml:space="preserve"> </w:t>
      </w:r>
      <w:r w:rsidRPr="00642A82">
        <w:rPr>
          <w:rFonts w:ascii="Arial" w:hAnsi="Arial" w:cs="Arial"/>
          <w:color w:val="0D0D0D"/>
        </w:rPr>
        <w:t>De</w:t>
      </w:r>
      <w:r w:rsidRPr="00642A82">
        <w:rPr>
          <w:rFonts w:ascii="Arial" w:hAnsi="Arial" w:cs="Arial"/>
          <w:color w:val="0D0D0D"/>
          <w:spacing w:val="-8"/>
        </w:rPr>
        <w:t xml:space="preserve"> </w:t>
      </w:r>
      <w:r w:rsidRPr="00642A82">
        <w:rPr>
          <w:rFonts w:ascii="Arial" w:hAnsi="Arial" w:cs="Arial"/>
          <w:color w:val="0D0D0D"/>
        </w:rPr>
        <w:t>igual</w:t>
      </w:r>
      <w:r w:rsidRPr="00642A82">
        <w:rPr>
          <w:rFonts w:ascii="Arial" w:hAnsi="Arial" w:cs="Arial"/>
          <w:color w:val="0D0D0D"/>
          <w:spacing w:val="-9"/>
        </w:rPr>
        <w:t xml:space="preserve"> </w:t>
      </w:r>
      <w:r w:rsidRPr="00642A82">
        <w:rPr>
          <w:rFonts w:ascii="Arial" w:hAnsi="Arial" w:cs="Arial"/>
          <w:color w:val="0D0D0D"/>
        </w:rPr>
        <w:t>manera</w:t>
      </w:r>
      <w:r w:rsidRPr="00642A82">
        <w:rPr>
          <w:rFonts w:ascii="Arial" w:hAnsi="Arial" w:cs="Arial"/>
          <w:color w:val="0D0D0D"/>
          <w:spacing w:val="-7"/>
        </w:rPr>
        <w:t xml:space="preserve"> </w:t>
      </w:r>
      <w:r w:rsidRPr="00642A82">
        <w:rPr>
          <w:rFonts w:ascii="Arial" w:hAnsi="Arial" w:cs="Arial"/>
          <w:color w:val="0D0D0D"/>
        </w:rPr>
        <w:t>y</w:t>
      </w:r>
      <w:r w:rsidRPr="00642A82">
        <w:rPr>
          <w:rFonts w:ascii="Arial" w:hAnsi="Arial" w:cs="Arial"/>
          <w:color w:val="0D0D0D"/>
          <w:spacing w:val="-10"/>
        </w:rPr>
        <w:t xml:space="preserve"> </w:t>
      </w:r>
      <w:r w:rsidRPr="00642A82">
        <w:rPr>
          <w:rFonts w:ascii="Arial" w:hAnsi="Arial" w:cs="Arial"/>
          <w:color w:val="0D0D0D"/>
        </w:rPr>
        <w:t>para</w:t>
      </w:r>
      <w:r w:rsidRPr="00642A82">
        <w:rPr>
          <w:rFonts w:ascii="Arial" w:hAnsi="Arial" w:cs="Arial"/>
          <w:color w:val="0D0D0D"/>
          <w:spacing w:val="-8"/>
        </w:rPr>
        <w:t xml:space="preserve"> </w:t>
      </w:r>
      <w:r w:rsidRPr="00642A82">
        <w:rPr>
          <w:rFonts w:ascii="Arial" w:hAnsi="Arial" w:cs="Arial"/>
          <w:color w:val="0D0D0D"/>
        </w:rPr>
        <w:t>el</w:t>
      </w:r>
      <w:r w:rsidRPr="00642A82">
        <w:rPr>
          <w:rFonts w:ascii="Arial" w:hAnsi="Arial" w:cs="Arial"/>
          <w:color w:val="0D0D0D"/>
          <w:spacing w:val="-9"/>
        </w:rPr>
        <w:t xml:space="preserve"> </w:t>
      </w:r>
      <w:r w:rsidRPr="00642A82">
        <w:rPr>
          <w:rFonts w:ascii="Arial" w:hAnsi="Arial" w:cs="Arial"/>
          <w:color w:val="0D0D0D"/>
        </w:rPr>
        <w:t>efecto</w:t>
      </w:r>
      <w:r w:rsidRPr="00642A82">
        <w:rPr>
          <w:rFonts w:ascii="Arial" w:hAnsi="Arial" w:cs="Arial"/>
          <w:color w:val="0D0D0D"/>
          <w:spacing w:val="-8"/>
        </w:rPr>
        <w:t xml:space="preserve"> </w:t>
      </w:r>
      <w:r w:rsidRPr="00642A82">
        <w:rPr>
          <w:rFonts w:ascii="Arial" w:hAnsi="Arial" w:cs="Arial"/>
          <w:color w:val="0D0D0D"/>
        </w:rPr>
        <w:t>que</w:t>
      </w:r>
      <w:r w:rsidRPr="00642A82">
        <w:rPr>
          <w:rFonts w:ascii="Arial" w:hAnsi="Arial" w:cs="Arial"/>
          <w:color w:val="0D0D0D"/>
          <w:spacing w:val="-8"/>
        </w:rPr>
        <w:t xml:space="preserve"> </w:t>
      </w:r>
      <w:r w:rsidRPr="00642A82">
        <w:rPr>
          <w:rFonts w:ascii="Arial" w:hAnsi="Arial" w:cs="Arial"/>
          <w:b/>
          <w:bCs/>
          <w:color w:val="0D0D0D"/>
        </w:rPr>
        <w:t>EL</w:t>
      </w:r>
      <w:r w:rsidRPr="00642A82">
        <w:rPr>
          <w:rFonts w:ascii="Arial" w:hAnsi="Arial" w:cs="Arial"/>
          <w:b/>
          <w:bCs/>
          <w:color w:val="0D0D0D"/>
          <w:spacing w:val="-8"/>
        </w:rPr>
        <w:t xml:space="preserve"> </w:t>
      </w:r>
      <w:r w:rsidRPr="00642A82">
        <w:rPr>
          <w:rFonts w:ascii="Arial" w:hAnsi="Arial" w:cs="Arial"/>
          <w:b/>
          <w:bCs/>
          <w:color w:val="0D0D0D"/>
        </w:rPr>
        <w:t>CONTRATISTA</w:t>
      </w:r>
      <w:r w:rsidRPr="00642A82">
        <w:rPr>
          <w:rFonts w:ascii="Arial" w:hAnsi="Arial" w:cs="Arial"/>
          <w:color w:val="0D0D0D"/>
          <w:spacing w:val="-9"/>
        </w:rPr>
        <w:t xml:space="preserve"> </w:t>
      </w:r>
      <w:r w:rsidRPr="00642A82">
        <w:rPr>
          <w:rFonts w:ascii="Arial" w:hAnsi="Arial" w:cs="Arial"/>
          <w:color w:val="0D0D0D"/>
        </w:rPr>
        <w:t>pueda</w:t>
      </w:r>
      <w:r w:rsidRPr="00642A82">
        <w:rPr>
          <w:rFonts w:ascii="Arial" w:hAnsi="Arial" w:cs="Arial"/>
          <w:color w:val="0D0D0D"/>
          <w:spacing w:val="-8"/>
        </w:rPr>
        <w:t xml:space="preserve"> </w:t>
      </w:r>
      <w:r w:rsidRPr="00642A82">
        <w:rPr>
          <w:rFonts w:ascii="Arial" w:hAnsi="Arial" w:cs="Arial"/>
          <w:color w:val="0D0D0D"/>
        </w:rPr>
        <w:t>garantizar</w:t>
      </w:r>
      <w:r w:rsidRPr="00642A82">
        <w:rPr>
          <w:rFonts w:ascii="Arial" w:hAnsi="Arial" w:cs="Arial"/>
          <w:color w:val="0D0D0D"/>
          <w:spacing w:val="-58"/>
        </w:rPr>
        <w:t xml:space="preserve"> </w:t>
      </w:r>
      <w:r w:rsidRPr="00642A82">
        <w:rPr>
          <w:rFonts w:ascii="Arial" w:hAnsi="Arial" w:cs="Arial"/>
          <w:color w:val="0D0D0D"/>
        </w:rPr>
        <w:t>la</w:t>
      </w:r>
      <w:r w:rsidRPr="00642A82">
        <w:rPr>
          <w:rFonts w:ascii="Arial" w:hAnsi="Arial" w:cs="Arial"/>
          <w:color w:val="0D0D0D"/>
          <w:spacing w:val="1"/>
        </w:rPr>
        <w:t xml:space="preserve"> </w:t>
      </w:r>
      <w:r w:rsidRPr="00642A82">
        <w:rPr>
          <w:rFonts w:ascii="Arial" w:hAnsi="Arial" w:cs="Arial"/>
          <w:color w:val="0D0D0D"/>
        </w:rPr>
        <w:t>reserva,</w:t>
      </w:r>
      <w:r w:rsidRPr="00642A82">
        <w:rPr>
          <w:rFonts w:ascii="Arial" w:hAnsi="Arial" w:cs="Arial"/>
          <w:color w:val="0D0D0D"/>
          <w:spacing w:val="1"/>
        </w:rPr>
        <w:t xml:space="preserve"> </w:t>
      </w:r>
      <w:r w:rsidRPr="00642A82">
        <w:rPr>
          <w:rFonts w:ascii="Arial" w:hAnsi="Arial" w:cs="Arial"/>
          <w:color w:val="0D0D0D"/>
        </w:rPr>
        <w:t>confidencialidad</w:t>
      </w:r>
      <w:r w:rsidRPr="00642A82">
        <w:rPr>
          <w:rFonts w:ascii="Arial" w:hAnsi="Arial" w:cs="Arial"/>
          <w:color w:val="0D0D0D"/>
          <w:spacing w:val="1"/>
        </w:rPr>
        <w:t xml:space="preserve"> </w:t>
      </w:r>
      <w:r w:rsidRPr="00642A82">
        <w:rPr>
          <w:rFonts w:ascii="Arial" w:hAnsi="Arial" w:cs="Arial"/>
          <w:color w:val="0D0D0D"/>
        </w:rPr>
        <w:t>y</w:t>
      </w:r>
      <w:r w:rsidRPr="00642A82">
        <w:rPr>
          <w:rFonts w:ascii="Arial" w:hAnsi="Arial" w:cs="Arial"/>
          <w:color w:val="0D0D0D"/>
          <w:spacing w:val="1"/>
        </w:rPr>
        <w:t xml:space="preserve"> </w:t>
      </w:r>
      <w:r w:rsidRPr="00642A82">
        <w:rPr>
          <w:rFonts w:ascii="Arial" w:hAnsi="Arial" w:cs="Arial"/>
          <w:color w:val="0D0D0D"/>
        </w:rPr>
        <w:t>preservación</w:t>
      </w:r>
      <w:r w:rsidRPr="00642A82">
        <w:rPr>
          <w:rFonts w:ascii="Arial" w:hAnsi="Arial" w:cs="Arial"/>
          <w:color w:val="0D0D0D"/>
          <w:spacing w:val="1"/>
        </w:rPr>
        <w:t xml:space="preserve"> </w:t>
      </w:r>
      <w:r w:rsidRPr="00642A82">
        <w:rPr>
          <w:rFonts w:ascii="Arial" w:hAnsi="Arial" w:cs="Arial"/>
          <w:color w:val="0D0D0D"/>
        </w:rPr>
        <w:t>de</w:t>
      </w:r>
      <w:r w:rsidRPr="00642A82">
        <w:rPr>
          <w:rFonts w:ascii="Arial" w:hAnsi="Arial" w:cs="Arial"/>
          <w:color w:val="0D0D0D"/>
          <w:spacing w:val="1"/>
        </w:rPr>
        <w:t xml:space="preserve"> </w:t>
      </w:r>
      <w:r w:rsidRPr="00642A82">
        <w:rPr>
          <w:rFonts w:ascii="Arial" w:hAnsi="Arial" w:cs="Arial"/>
          <w:color w:val="0D0D0D"/>
        </w:rPr>
        <w:t>los</w:t>
      </w:r>
      <w:r w:rsidRPr="00642A82">
        <w:rPr>
          <w:rFonts w:ascii="Arial" w:hAnsi="Arial" w:cs="Arial"/>
          <w:color w:val="0D0D0D"/>
          <w:spacing w:val="1"/>
        </w:rPr>
        <w:t xml:space="preserve"> </w:t>
      </w:r>
      <w:r w:rsidRPr="00642A82">
        <w:rPr>
          <w:rFonts w:ascii="Arial" w:hAnsi="Arial" w:cs="Arial"/>
          <w:color w:val="0D0D0D"/>
        </w:rPr>
        <w:t>conocimientos</w:t>
      </w:r>
      <w:r w:rsidRPr="00642A82">
        <w:rPr>
          <w:rFonts w:ascii="Arial" w:hAnsi="Arial" w:cs="Arial"/>
          <w:color w:val="0D0D0D"/>
          <w:spacing w:val="1"/>
        </w:rPr>
        <w:t xml:space="preserve"> </w:t>
      </w:r>
      <w:r w:rsidRPr="00642A82">
        <w:rPr>
          <w:rFonts w:ascii="Arial" w:hAnsi="Arial" w:cs="Arial"/>
          <w:color w:val="0D0D0D"/>
        </w:rPr>
        <w:t>técnicos</w:t>
      </w:r>
      <w:r w:rsidRPr="00642A82">
        <w:rPr>
          <w:rFonts w:ascii="Arial" w:hAnsi="Arial" w:cs="Arial"/>
          <w:color w:val="0D0D0D"/>
          <w:spacing w:val="1"/>
        </w:rPr>
        <w:t xml:space="preserve"> </w:t>
      </w:r>
      <w:r w:rsidRPr="00642A82">
        <w:rPr>
          <w:rFonts w:ascii="Arial" w:hAnsi="Arial" w:cs="Arial"/>
          <w:color w:val="0D0D0D"/>
        </w:rPr>
        <w:t>y</w:t>
      </w:r>
      <w:r w:rsidRPr="00642A82">
        <w:rPr>
          <w:rFonts w:ascii="Arial" w:hAnsi="Arial" w:cs="Arial"/>
          <w:color w:val="0D0D0D"/>
          <w:spacing w:val="1"/>
        </w:rPr>
        <w:t xml:space="preserve"> </w:t>
      </w:r>
      <w:r w:rsidRPr="00642A82">
        <w:rPr>
          <w:rFonts w:ascii="Arial" w:hAnsi="Arial" w:cs="Arial"/>
          <w:color w:val="0D0D0D"/>
        </w:rPr>
        <w:t>secretos</w:t>
      </w:r>
      <w:r w:rsidRPr="00642A82">
        <w:rPr>
          <w:rFonts w:ascii="Arial" w:hAnsi="Arial" w:cs="Arial"/>
          <w:color w:val="0D0D0D"/>
          <w:spacing w:val="1"/>
        </w:rPr>
        <w:t xml:space="preserve"> </w:t>
      </w:r>
      <w:r w:rsidRPr="00642A82">
        <w:rPr>
          <w:rFonts w:ascii="Arial" w:hAnsi="Arial" w:cs="Arial"/>
          <w:color w:val="0D0D0D"/>
        </w:rPr>
        <w:t>industriales,</w:t>
      </w:r>
      <w:r w:rsidRPr="00642A82">
        <w:rPr>
          <w:rFonts w:ascii="Arial" w:hAnsi="Arial" w:cs="Arial"/>
          <w:color w:val="0D0D0D"/>
          <w:spacing w:val="1"/>
        </w:rPr>
        <w:t xml:space="preserve"> </w:t>
      </w:r>
      <w:r w:rsidRPr="00642A82">
        <w:rPr>
          <w:rFonts w:ascii="Arial" w:hAnsi="Arial" w:cs="Arial"/>
          <w:color w:val="0D0D0D"/>
        </w:rPr>
        <w:t>políticas</w:t>
      </w:r>
      <w:r w:rsidRPr="00642A82">
        <w:rPr>
          <w:rFonts w:ascii="Arial" w:hAnsi="Arial" w:cs="Arial"/>
          <w:color w:val="0D0D0D"/>
          <w:spacing w:val="1"/>
        </w:rPr>
        <w:t xml:space="preserve"> </w:t>
      </w:r>
      <w:r w:rsidRPr="00642A82">
        <w:rPr>
          <w:rFonts w:ascii="Arial" w:hAnsi="Arial" w:cs="Arial"/>
          <w:color w:val="0D0D0D"/>
        </w:rPr>
        <w:t>organizacionales</w:t>
      </w:r>
      <w:r w:rsidRPr="00642A82">
        <w:rPr>
          <w:rFonts w:ascii="Arial" w:hAnsi="Arial" w:cs="Arial"/>
          <w:color w:val="0D0D0D"/>
          <w:spacing w:val="1"/>
        </w:rPr>
        <w:t xml:space="preserve"> </w:t>
      </w:r>
      <w:r w:rsidRPr="00642A82">
        <w:rPr>
          <w:rFonts w:ascii="Arial" w:hAnsi="Arial" w:cs="Arial"/>
          <w:color w:val="0D0D0D"/>
        </w:rPr>
        <w:t>e</w:t>
      </w:r>
      <w:r w:rsidRPr="00642A82">
        <w:rPr>
          <w:rFonts w:ascii="Arial" w:hAnsi="Arial" w:cs="Arial"/>
          <w:color w:val="0D0D0D"/>
          <w:spacing w:val="1"/>
        </w:rPr>
        <w:t xml:space="preserve"> </w:t>
      </w:r>
      <w:r w:rsidRPr="00642A82">
        <w:rPr>
          <w:rFonts w:ascii="Arial" w:hAnsi="Arial" w:cs="Arial"/>
          <w:color w:val="0D0D0D"/>
        </w:rPr>
        <w:t>información</w:t>
      </w:r>
      <w:r w:rsidRPr="00642A82">
        <w:rPr>
          <w:rFonts w:ascii="Arial" w:hAnsi="Arial" w:cs="Arial"/>
          <w:color w:val="0D0D0D"/>
          <w:spacing w:val="1"/>
        </w:rPr>
        <w:t xml:space="preserve"> </w:t>
      </w:r>
      <w:r w:rsidRPr="00642A82">
        <w:rPr>
          <w:rFonts w:ascii="Arial" w:hAnsi="Arial" w:cs="Arial"/>
          <w:color w:val="0D0D0D"/>
        </w:rPr>
        <w:t>de</w:t>
      </w:r>
      <w:r w:rsidRPr="00642A82">
        <w:rPr>
          <w:rFonts w:ascii="Arial" w:hAnsi="Arial" w:cs="Arial"/>
          <w:color w:val="0D0D0D"/>
          <w:spacing w:val="1"/>
        </w:rPr>
        <w:t xml:space="preserve"> </w:t>
      </w:r>
      <w:r w:rsidRPr="00642A82">
        <w:rPr>
          <w:rFonts w:ascii="Arial" w:hAnsi="Arial" w:cs="Arial"/>
          <w:color w:val="0D0D0D"/>
        </w:rPr>
        <w:t>clientes</w:t>
      </w:r>
      <w:r w:rsidRPr="00642A82">
        <w:rPr>
          <w:rFonts w:ascii="Arial" w:hAnsi="Arial" w:cs="Arial"/>
          <w:color w:val="0D0D0D"/>
          <w:spacing w:val="1"/>
        </w:rPr>
        <w:t xml:space="preserve"> </w:t>
      </w:r>
      <w:r w:rsidRPr="00642A82">
        <w:rPr>
          <w:rFonts w:ascii="Arial" w:hAnsi="Arial" w:cs="Arial"/>
          <w:color w:val="0D0D0D"/>
        </w:rPr>
        <w:t>de</w:t>
      </w:r>
      <w:r w:rsidRPr="00642A82">
        <w:rPr>
          <w:rFonts w:ascii="Arial" w:hAnsi="Arial" w:cs="Arial"/>
          <w:color w:val="0D0D0D"/>
          <w:spacing w:val="1"/>
        </w:rPr>
        <w:t xml:space="preserve"> </w:t>
      </w:r>
      <w:r w:rsidRPr="00642A82">
        <w:rPr>
          <w:rFonts w:ascii="Arial" w:hAnsi="Arial" w:cs="Arial"/>
          <w:b/>
          <w:bCs/>
          <w:color w:val="0D0D0D"/>
        </w:rPr>
        <w:t>POSITIVA</w:t>
      </w:r>
      <w:r w:rsidRPr="00642A82">
        <w:rPr>
          <w:rFonts w:ascii="Arial" w:hAnsi="Arial" w:cs="Arial"/>
          <w:color w:val="0D0D0D"/>
        </w:rPr>
        <w:t>,</w:t>
      </w:r>
      <w:r w:rsidRPr="00642A82">
        <w:rPr>
          <w:rFonts w:ascii="Arial" w:hAnsi="Arial" w:cs="Arial"/>
          <w:color w:val="0D0D0D"/>
          <w:spacing w:val="1"/>
        </w:rPr>
        <w:t xml:space="preserve"> </w:t>
      </w:r>
      <w:r w:rsidRPr="00642A82">
        <w:rPr>
          <w:rFonts w:ascii="Arial" w:hAnsi="Arial" w:cs="Arial"/>
          <w:color w:val="0D0D0D"/>
        </w:rPr>
        <w:t>EL</w:t>
      </w:r>
      <w:r w:rsidRPr="00642A82">
        <w:rPr>
          <w:rFonts w:ascii="Arial" w:hAnsi="Arial" w:cs="Arial"/>
          <w:color w:val="0D0D0D"/>
          <w:spacing w:val="1"/>
        </w:rPr>
        <w:t xml:space="preserve"> </w:t>
      </w:r>
      <w:r w:rsidRPr="00642A82">
        <w:rPr>
          <w:rFonts w:ascii="Arial" w:hAnsi="Arial" w:cs="Arial"/>
          <w:b/>
          <w:bCs/>
          <w:color w:val="0D0D0D"/>
        </w:rPr>
        <w:t>CONTRATISTA</w:t>
      </w:r>
      <w:r w:rsidRPr="00642A82">
        <w:rPr>
          <w:rFonts w:ascii="Arial" w:hAnsi="Arial" w:cs="Arial"/>
          <w:color w:val="0D0D0D"/>
        </w:rPr>
        <w:t xml:space="preserve"> tomará todas las precauciones útiles y razonables tendientes a evitar la</w:t>
      </w:r>
      <w:r w:rsidRPr="00642A82">
        <w:rPr>
          <w:rFonts w:ascii="Arial" w:hAnsi="Arial" w:cs="Arial"/>
          <w:color w:val="0D0D0D"/>
          <w:spacing w:val="1"/>
        </w:rPr>
        <w:t xml:space="preserve"> </w:t>
      </w:r>
      <w:r w:rsidRPr="00642A82">
        <w:rPr>
          <w:rFonts w:ascii="Arial" w:hAnsi="Arial" w:cs="Arial"/>
          <w:color w:val="0D0D0D"/>
        </w:rPr>
        <w:t xml:space="preserve">utilización o divulgación de información propia de </w:t>
      </w:r>
      <w:r w:rsidRPr="00310AA2">
        <w:rPr>
          <w:rFonts w:ascii="Arial" w:hAnsi="Arial" w:cs="Arial"/>
          <w:b/>
          <w:bCs/>
          <w:color w:val="0D0D0D"/>
        </w:rPr>
        <w:t>POSITIVA</w:t>
      </w:r>
      <w:r w:rsidRPr="00642A82">
        <w:rPr>
          <w:rFonts w:ascii="Arial" w:hAnsi="Arial" w:cs="Arial"/>
          <w:color w:val="0D0D0D"/>
        </w:rPr>
        <w:t>. La información generada,</w:t>
      </w:r>
      <w:r w:rsidRPr="00642A82">
        <w:rPr>
          <w:rFonts w:ascii="Arial" w:hAnsi="Arial" w:cs="Arial"/>
          <w:color w:val="0D0D0D"/>
          <w:spacing w:val="1"/>
        </w:rPr>
        <w:t xml:space="preserve"> </w:t>
      </w:r>
      <w:r w:rsidRPr="00642A82">
        <w:rPr>
          <w:rFonts w:ascii="Arial" w:hAnsi="Arial" w:cs="Arial"/>
          <w:color w:val="0D0D0D"/>
        </w:rPr>
        <w:t>procesada</w:t>
      </w:r>
      <w:r w:rsidRPr="00642A82">
        <w:rPr>
          <w:rFonts w:ascii="Arial" w:hAnsi="Arial" w:cs="Arial"/>
          <w:color w:val="0D0D0D"/>
          <w:spacing w:val="-11"/>
        </w:rPr>
        <w:t xml:space="preserve"> </w:t>
      </w:r>
      <w:r w:rsidRPr="00642A82">
        <w:rPr>
          <w:rFonts w:ascii="Arial" w:hAnsi="Arial" w:cs="Arial"/>
          <w:color w:val="0D0D0D"/>
        </w:rPr>
        <w:t>y/o</w:t>
      </w:r>
      <w:r w:rsidRPr="00642A82">
        <w:rPr>
          <w:rFonts w:ascii="Arial" w:hAnsi="Arial" w:cs="Arial"/>
          <w:color w:val="0D0D0D"/>
          <w:spacing w:val="-8"/>
        </w:rPr>
        <w:t xml:space="preserve"> </w:t>
      </w:r>
      <w:r w:rsidRPr="00642A82">
        <w:rPr>
          <w:rFonts w:ascii="Arial" w:hAnsi="Arial" w:cs="Arial"/>
          <w:color w:val="0D0D0D"/>
        </w:rPr>
        <w:t>almacenada</w:t>
      </w:r>
      <w:r w:rsidRPr="00642A82">
        <w:rPr>
          <w:rFonts w:ascii="Arial" w:hAnsi="Arial" w:cs="Arial"/>
          <w:color w:val="0D0D0D"/>
          <w:spacing w:val="-8"/>
        </w:rPr>
        <w:t xml:space="preserve"> </w:t>
      </w:r>
      <w:r w:rsidRPr="00642A82">
        <w:rPr>
          <w:rFonts w:ascii="Arial" w:hAnsi="Arial" w:cs="Arial"/>
          <w:color w:val="0D0D0D"/>
        </w:rPr>
        <w:t>en</w:t>
      </w:r>
      <w:r w:rsidRPr="00642A82">
        <w:rPr>
          <w:rFonts w:ascii="Arial" w:hAnsi="Arial" w:cs="Arial"/>
          <w:color w:val="0D0D0D"/>
          <w:spacing w:val="-11"/>
        </w:rPr>
        <w:t xml:space="preserve"> </w:t>
      </w:r>
      <w:r w:rsidRPr="00642A82">
        <w:rPr>
          <w:rFonts w:ascii="Arial" w:hAnsi="Arial" w:cs="Arial"/>
          <w:color w:val="0D0D0D"/>
        </w:rPr>
        <w:t>el</w:t>
      </w:r>
      <w:r w:rsidRPr="00642A82">
        <w:rPr>
          <w:rFonts w:ascii="Arial" w:hAnsi="Arial" w:cs="Arial"/>
          <w:color w:val="0D0D0D"/>
          <w:spacing w:val="-9"/>
        </w:rPr>
        <w:t xml:space="preserve"> </w:t>
      </w:r>
      <w:r w:rsidRPr="00642A82">
        <w:rPr>
          <w:rFonts w:ascii="Arial" w:hAnsi="Arial" w:cs="Arial"/>
          <w:color w:val="0D0D0D"/>
        </w:rPr>
        <w:t>servicio</w:t>
      </w:r>
      <w:r w:rsidRPr="00642A82">
        <w:rPr>
          <w:rFonts w:ascii="Arial" w:hAnsi="Arial" w:cs="Arial"/>
          <w:color w:val="0D0D0D"/>
          <w:spacing w:val="-9"/>
        </w:rPr>
        <w:t xml:space="preserve"> </w:t>
      </w:r>
      <w:r w:rsidRPr="00642A82">
        <w:rPr>
          <w:rFonts w:ascii="Arial" w:hAnsi="Arial" w:cs="Arial"/>
          <w:color w:val="0D0D0D"/>
        </w:rPr>
        <w:t>prestado</w:t>
      </w:r>
      <w:r w:rsidRPr="00642A82">
        <w:rPr>
          <w:rFonts w:ascii="Arial" w:hAnsi="Arial" w:cs="Arial"/>
          <w:color w:val="0D0D0D"/>
          <w:spacing w:val="-8"/>
        </w:rPr>
        <w:t xml:space="preserve"> </w:t>
      </w:r>
      <w:r w:rsidRPr="00642A82">
        <w:rPr>
          <w:rFonts w:ascii="Arial" w:hAnsi="Arial" w:cs="Arial"/>
          <w:color w:val="0D0D0D"/>
        </w:rPr>
        <w:t>es</w:t>
      </w:r>
      <w:r w:rsidRPr="00642A82">
        <w:rPr>
          <w:rFonts w:ascii="Arial" w:hAnsi="Arial" w:cs="Arial"/>
          <w:color w:val="0D0D0D"/>
          <w:spacing w:val="-10"/>
        </w:rPr>
        <w:t xml:space="preserve"> </w:t>
      </w:r>
      <w:r w:rsidRPr="00642A82">
        <w:rPr>
          <w:rFonts w:ascii="Arial" w:hAnsi="Arial" w:cs="Arial"/>
          <w:color w:val="0D0D0D"/>
        </w:rPr>
        <w:t>propiedad</w:t>
      </w:r>
      <w:r w:rsidRPr="00642A82">
        <w:rPr>
          <w:rFonts w:ascii="Arial" w:hAnsi="Arial" w:cs="Arial"/>
          <w:color w:val="0D0D0D"/>
          <w:spacing w:val="-11"/>
        </w:rPr>
        <w:t xml:space="preserve"> </w:t>
      </w:r>
      <w:r w:rsidRPr="00642A82">
        <w:rPr>
          <w:rFonts w:ascii="Arial" w:hAnsi="Arial" w:cs="Arial"/>
          <w:color w:val="0D0D0D"/>
        </w:rPr>
        <w:t>de</w:t>
      </w:r>
      <w:r w:rsidRPr="00642A82">
        <w:rPr>
          <w:rFonts w:ascii="Arial" w:hAnsi="Arial" w:cs="Arial"/>
          <w:color w:val="0D0D0D"/>
          <w:spacing w:val="-11"/>
        </w:rPr>
        <w:t xml:space="preserve"> </w:t>
      </w:r>
      <w:r w:rsidRPr="00310AA2">
        <w:rPr>
          <w:rFonts w:ascii="Arial" w:hAnsi="Arial" w:cs="Arial"/>
          <w:b/>
          <w:bCs/>
          <w:color w:val="0D0D0D"/>
        </w:rPr>
        <w:t>POSITIVA</w:t>
      </w:r>
      <w:r w:rsidRPr="00642A82">
        <w:rPr>
          <w:rFonts w:ascii="Arial" w:hAnsi="Arial" w:cs="Arial"/>
          <w:color w:val="0D0D0D"/>
        </w:rPr>
        <w:t>.</w:t>
      </w:r>
      <w:r w:rsidRPr="00642A82">
        <w:rPr>
          <w:rFonts w:ascii="Arial" w:hAnsi="Arial" w:cs="Arial"/>
          <w:color w:val="0D0D0D"/>
          <w:spacing w:val="-10"/>
        </w:rPr>
        <w:t xml:space="preserve"> </w:t>
      </w:r>
      <w:r w:rsidRPr="00310AA2">
        <w:rPr>
          <w:rFonts w:ascii="Arial" w:hAnsi="Arial" w:cs="Arial"/>
          <w:color w:val="0D0D0D"/>
        </w:rPr>
        <w:t>Se</w:t>
      </w:r>
      <w:r w:rsidRPr="00310AA2">
        <w:rPr>
          <w:rFonts w:ascii="Arial" w:hAnsi="Arial" w:cs="Arial"/>
          <w:color w:val="0D0D0D"/>
          <w:spacing w:val="-8"/>
        </w:rPr>
        <w:t xml:space="preserve"> </w:t>
      </w:r>
      <w:r w:rsidRPr="00310AA2">
        <w:rPr>
          <w:rFonts w:ascii="Arial" w:hAnsi="Arial" w:cs="Arial"/>
          <w:color w:val="0D0D0D"/>
        </w:rPr>
        <w:t>considera</w:t>
      </w:r>
      <w:r w:rsidRPr="00310AA2">
        <w:rPr>
          <w:rFonts w:ascii="Arial" w:hAnsi="Arial" w:cs="Arial"/>
          <w:color w:val="0D0D0D"/>
          <w:spacing w:val="-59"/>
        </w:rPr>
        <w:t xml:space="preserve"> </w:t>
      </w:r>
      <w:r w:rsidRPr="00310AA2">
        <w:rPr>
          <w:rFonts w:ascii="Arial" w:hAnsi="Arial" w:cs="Arial"/>
          <w:color w:val="0D0D0D"/>
        </w:rPr>
        <w:t>para</w:t>
      </w:r>
      <w:r w:rsidRPr="00310AA2">
        <w:rPr>
          <w:rFonts w:ascii="Arial" w:hAnsi="Arial" w:cs="Arial"/>
          <w:color w:val="0D0D0D"/>
          <w:spacing w:val="-12"/>
        </w:rPr>
        <w:t xml:space="preserve"> </w:t>
      </w:r>
      <w:r w:rsidRPr="00310AA2">
        <w:rPr>
          <w:rFonts w:ascii="Arial" w:hAnsi="Arial" w:cs="Arial"/>
          <w:color w:val="0D0D0D"/>
        </w:rPr>
        <w:t>efectos</w:t>
      </w:r>
      <w:r w:rsidRPr="00310AA2">
        <w:rPr>
          <w:rFonts w:ascii="Arial" w:hAnsi="Arial" w:cs="Arial"/>
          <w:color w:val="0D0D0D"/>
          <w:spacing w:val="-13"/>
        </w:rPr>
        <w:t xml:space="preserve"> </w:t>
      </w:r>
      <w:r w:rsidRPr="00310AA2">
        <w:rPr>
          <w:rFonts w:ascii="Arial" w:hAnsi="Arial" w:cs="Arial"/>
          <w:color w:val="0D0D0D"/>
        </w:rPr>
        <w:t>de</w:t>
      </w:r>
      <w:r w:rsidRPr="00310AA2">
        <w:rPr>
          <w:rFonts w:ascii="Arial" w:hAnsi="Arial" w:cs="Arial"/>
          <w:color w:val="0D0D0D"/>
          <w:spacing w:val="-13"/>
        </w:rPr>
        <w:t xml:space="preserve"> </w:t>
      </w:r>
      <w:r w:rsidRPr="00310AA2">
        <w:rPr>
          <w:rFonts w:ascii="Arial" w:hAnsi="Arial" w:cs="Arial"/>
          <w:color w:val="0D0D0D"/>
        </w:rPr>
        <w:t>lo</w:t>
      </w:r>
      <w:r w:rsidRPr="00310AA2">
        <w:rPr>
          <w:rFonts w:ascii="Arial" w:hAnsi="Arial" w:cs="Arial"/>
          <w:color w:val="0D0D0D"/>
          <w:spacing w:val="-11"/>
        </w:rPr>
        <w:t xml:space="preserve"> </w:t>
      </w:r>
      <w:r w:rsidRPr="00310AA2">
        <w:rPr>
          <w:rFonts w:ascii="Arial" w:hAnsi="Arial" w:cs="Arial"/>
          <w:color w:val="0D0D0D"/>
        </w:rPr>
        <w:t>anterior</w:t>
      </w:r>
      <w:r w:rsidRPr="00310AA2">
        <w:rPr>
          <w:rFonts w:ascii="Arial" w:hAnsi="Arial" w:cs="Arial"/>
          <w:color w:val="0D0D0D"/>
          <w:spacing w:val="-11"/>
        </w:rPr>
        <w:t xml:space="preserve"> </w:t>
      </w:r>
      <w:r w:rsidRPr="00310AA2">
        <w:rPr>
          <w:rFonts w:ascii="Arial" w:hAnsi="Arial" w:cs="Arial"/>
          <w:color w:val="0D0D0D"/>
        </w:rPr>
        <w:t>información</w:t>
      </w:r>
      <w:r w:rsidRPr="00310AA2">
        <w:rPr>
          <w:rFonts w:ascii="Arial" w:hAnsi="Arial" w:cs="Arial"/>
          <w:color w:val="0D0D0D"/>
          <w:spacing w:val="-14"/>
        </w:rPr>
        <w:t xml:space="preserve"> </w:t>
      </w:r>
      <w:r w:rsidRPr="00310AA2">
        <w:rPr>
          <w:rFonts w:ascii="Arial" w:hAnsi="Arial" w:cs="Arial"/>
          <w:color w:val="0D0D0D"/>
        </w:rPr>
        <w:t>confidencial</w:t>
      </w:r>
      <w:r w:rsidRPr="00310AA2">
        <w:rPr>
          <w:rFonts w:ascii="Arial" w:hAnsi="Arial" w:cs="Arial"/>
          <w:color w:val="0D0D0D"/>
          <w:spacing w:val="-12"/>
        </w:rPr>
        <w:t xml:space="preserve"> </w:t>
      </w:r>
      <w:r w:rsidRPr="00310AA2">
        <w:rPr>
          <w:rFonts w:ascii="Arial" w:hAnsi="Arial" w:cs="Arial"/>
          <w:color w:val="0D0D0D"/>
        </w:rPr>
        <w:t>cualquier</w:t>
      </w:r>
      <w:r w:rsidRPr="00310AA2">
        <w:rPr>
          <w:rFonts w:ascii="Arial" w:hAnsi="Arial" w:cs="Arial"/>
          <w:color w:val="0D0D0D"/>
          <w:spacing w:val="-11"/>
        </w:rPr>
        <w:t xml:space="preserve"> </w:t>
      </w:r>
      <w:r w:rsidRPr="00310AA2">
        <w:rPr>
          <w:rFonts w:ascii="Arial" w:hAnsi="Arial" w:cs="Arial"/>
          <w:color w:val="0D0D0D"/>
        </w:rPr>
        <w:t>información</w:t>
      </w:r>
      <w:r w:rsidRPr="00310AA2">
        <w:rPr>
          <w:rFonts w:ascii="Arial" w:hAnsi="Arial" w:cs="Arial"/>
          <w:color w:val="0D0D0D"/>
          <w:spacing w:val="-14"/>
        </w:rPr>
        <w:t xml:space="preserve"> </w:t>
      </w:r>
      <w:r w:rsidRPr="00310AA2">
        <w:rPr>
          <w:rFonts w:ascii="Arial" w:hAnsi="Arial" w:cs="Arial"/>
          <w:color w:val="0D0D0D"/>
        </w:rPr>
        <w:t>jurídica,</w:t>
      </w:r>
      <w:r w:rsidRPr="00310AA2">
        <w:rPr>
          <w:rFonts w:ascii="Arial" w:hAnsi="Arial" w:cs="Arial"/>
          <w:color w:val="0D0D0D"/>
          <w:spacing w:val="-10"/>
        </w:rPr>
        <w:t xml:space="preserve"> </w:t>
      </w:r>
      <w:r w:rsidRPr="00310AA2">
        <w:rPr>
          <w:rFonts w:ascii="Arial" w:hAnsi="Arial" w:cs="Arial"/>
          <w:color w:val="0D0D0D"/>
        </w:rPr>
        <w:t>societaria,</w:t>
      </w:r>
      <w:r w:rsidR="00310AA2" w:rsidRPr="00310AA2">
        <w:rPr>
          <w:rFonts w:ascii="Arial" w:hAnsi="Arial" w:cs="Arial"/>
          <w:color w:val="0D0D0D"/>
        </w:rPr>
        <w:t xml:space="preserve"> </w:t>
      </w:r>
      <w:r w:rsidRPr="00310AA2">
        <w:rPr>
          <w:rFonts w:ascii="Arial" w:hAnsi="Arial" w:cs="Arial"/>
          <w:color w:val="0D0D0D"/>
        </w:rPr>
        <w:t>técnica,</w:t>
      </w:r>
      <w:r w:rsidRPr="00310AA2">
        <w:rPr>
          <w:rFonts w:ascii="Arial" w:hAnsi="Arial" w:cs="Arial"/>
          <w:color w:val="0D0D0D"/>
          <w:spacing w:val="1"/>
        </w:rPr>
        <w:t xml:space="preserve"> </w:t>
      </w:r>
      <w:r w:rsidRPr="00310AA2">
        <w:rPr>
          <w:rFonts w:ascii="Arial" w:hAnsi="Arial" w:cs="Arial"/>
          <w:color w:val="0D0D0D"/>
        </w:rPr>
        <w:t>financiera,</w:t>
      </w:r>
      <w:r w:rsidRPr="00310AA2">
        <w:rPr>
          <w:rFonts w:ascii="Arial" w:hAnsi="Arial" w:cs="Arial"/>
          <w:color w:val="0D0D0D"/>
          <w:spacing w:val="1"/>
        </w:rPr>
        <w:t xml:space="preserve"> </w:t>
      </w:r>
      <w:r w:rsidRPr="00310AA2">
        <w:rPr>
          <w:rFonts w:ascii="Arial" w:hAnsi="Arial" w:cs="Arial"/>
          <w:color w:val="0D0D0D"/>
        </w:rPr>
        <w:t>comercial,</w:t>
      </w:r>
      <w:r w:rsidRPr="00310AA2">
        <w:rPr>
          <w:rFonts w:ascii="Arial" w:hAnsi="Arial" w:cs="Arial"/>
          <w:color w:val="0D0D0D"/>
          <w:spacing w:val="1"/>
        </w:rPr>
        <w:t xml:space="preserve"> </w:t>
      </w:r>
      <w:r w:rsidRPr="00310AA2">
        <w:rPr>
          <w:rFonts w:ascii="Arial" w:hAnsi="Arial" w:cs="Arial"/>
          <w:color w:val="0D0D0D"/>
        </w:rPr>
        <w:t>de</w:t>
      </w:r>
      <w:r w:rsidRPr="00310AA2">
        <w:rPr>
          <w:rFonts w:ascii="Arial" w:hAnsi="Arial" w:cs="Arial"/>
          <w:color w:val="0D0D0D"/>
          <w:spacing w:val="1"/>
        </w:rPr>
        <w:t xml:space="preserve"> </w:t>
      </w:r>
      <w:r w:rsidRPr="00310AA2">
        <w:rPr>
          <w:rFonts w:ascii="Arial" w:hAnsi="Arial" w:cs="Arial"/>
          <w:color w:val="0D0D0D"/>
        </w:rPr>
        <w:t>salud,</w:t>
      </w:r>
      <w:r w:rsidRPr="00310AA2">
        <w:rPr>
          <w:rFonts w:ascii="Arial" w:hAnsi="Arial" w:cs="Arial"/>
          <w:color w:val="0D0D0D"/>
          <w:spacing w:val="1"/>
        </w:rPr>
        <w:t xml:space="preserve"> </w:t>
      </w:r>
      <w:r w:rsidRPr="00310AA2">
        <w:rPr>
          <w:rFonts w:ascii="Arial" w:hAnsi="Arial" w:cs="Arial"/>
          <w:color w:val="0D0D0D"/>
        </w:rPr>
        <w:t>historias</w:t>
      </w:r>
      <w:r w:rsidRPr="00310AA2">
        <w:rPr>
          <w:rFonts w:ascii="Arial" w:hAnsi="Arial" w:cs="Arial"/>
          <w:color w:val="0D0D0D"/>
          <w:spacing w:val="1"/>
        </w:rPr>
        <w:t xml:space="preserve"> </w:t>
      </w:r>
      <w:r w:rsidRPr="00310AA2">
        <w:rPr>
          <w:rFonts w:ascii="Arial" w:hAnsi="Arial" w:cs="Arial"/>
          <w:color w:val="0D0D0D"/>
        </w:rPr>
        <w:t>clínicas,</w:t>
      </w:r>
      <w:r w:rsidRPr="00310AA2">
        <w:rPr>
          <w:rFonts w:ascii="Arial" w:hAnsi="Arial" w:cs="Arial"/>
          <w:color w:val="0D0D0D"/>
          <w:spacing w:val="1"/>
        </w:rPr>
        <w:t xml:space="preserve"> </w:t>
      </w:r>
      <w:r w:rsidRPr="00310AA2">
        <w:rPr>
          <w:rFonts w:ascii="Arial" w:hAnsi="Arial" w:cs="Arial"/>
          <w:color w:val="0D0D0D"/>
        </w:rPr>
        <w:t>seguridad</w:t>
      </w:r>
      <w:r w:rsidRPr="00310AA2">
        <w:rPr>
          <w:rFonts w:ascii="Arial" w:hAnsi="Arial" w:cs="Arial"/>
          <w:color w:val="0D0D0D"/>
          <w:spacing w:val="1"/>
        </w:rPr>
        <w:t xml:space="preserve"> </w:t>
      </w:r>
      <w:r w:rsidRPr="00310AA2">
        <w:rPr>
          <w:rFonts w:ascii="Arial" w:hAnsi="Arial" w:cs="Arial"/>
          <w:color w:val="0D0D0D"/>
        </w:rPr>
        <w:t>social, estrategias de mercadeo y cualquier otra información o documentos que tenga</w:t>
      </w:r>
      <w:r w:rsidRPr="00310AA2">
        <w:rPr>
          <w:rFonts w:ascii="Arial" w:hAnsi="Arial" w:cs="Arial"/>
          <w:color w:val="0D0D0D"/>
          <w:spacing w:val="1"/>
        </w:rPr>
        <w:t xml:space="preserve"> </w:t>
      </w:r>
      <w:r w:rsidRPr="00310AA2">
        <w:rPr>
          <w:rFonts w:ascii="Arial" w:hAnsi="Arial" w:cs="Arial"/>
          <w:color w:val="0D0D0D"/>
        </w:rPr>
        <w:t>relación</w:t>
      </w:r>
      <w:r w:rsidRPr="00310AA2">
        <w:rPr>
          <w:rFonts w:ascii="Arial" w:hAnsi="Arial" w:cs="Arial"/>
          <w:color w:val="0D0D0D"/>
          <w:spacing w:val="-3"/>
        </w:rPr>
        <w:t xml:space="preserve"> </w:t>
      </w:r>
      <w:r w:rsidRPr="00310AA2">
        <w:rPr>
          <w:rFonts w:ascii="Arial" w:hAnsi="Arial" w:cs="Arial"/>
          <w:color w:val="0D0D0D"/>
        </w:rPr>
        <w:t>con</w:t>
      </w:r>
      <w:r w:rsidRPr="00310AA2">
        <w:rPr>
          <w:rFonts w:ascii="Arial" w:hAnsi="Arial" w:cs="Arial"/>
          <w:color w:val="0D0D0D"/>
          <w:spacing w:val="-6"/>
        </w:rPr>
        <w:t xml:space="preserve"> </w:t>
      </w:r>
      <w:r w:rsidRPr="00310AA2">
        <w:rPr>
          <w:rFonts w:ascii="Arial" w:hAnsi="Arial" w:cs="Arial"/>
          <w:color w:val="0D0D0D"/>
        </w:rPr>
        <w:t>la</w:t>
      </w:r>
      <w:r w:rsidRPr="00310AA2">
        <w:rPr>
          <w:rFonts w:ascii="Arial" w:hAnsi="Arial" w:cs="Arial"/>
          <w:color w:val="0D0D0D"/>
          <w:spacing w:val="-3"/>
        </w:rPr>
        <w:t xml:space="preserve"> </w:t>
      </w:r>
      <w:r w:rsidRPr="00310AA2">
        <w:rPr>
          <w:rFonts w:ascii="Arial" w:hAnsi="Arial" w:cs="Arial"/>
          <w:color w:val="0D0D0D"/>
        </w:rPr>
        <w:t>presente</w:t>
      </w:r>
      <w:r w:rsidRPr="00310AA2">
        <w:rPr>
          <w:rFonts w:ascii="Arial" w:hAnsi="Arial" w:cs="Arial"/>
          <w:color w:val="0D0D0D"/>
          <w:spacing w:val="-7"/>
        </w:rPr>
        <w:t xml:space="preserve"> </w:t>
      </w:r>
      <w:r w:rsidR="00E82F2F">
        <w:rPr>
          <w:rFonts w:ascii="Arial" w:hAnsi="Arial" w:cs="Arial"/>
          <w:color w:val="0D0D0D"/>
        </w:rPr>
        <w:t>contrato</w:t>
      </w:r>
      <w:r w:rsidRPr="00310AA2">
        <w:rPr>
          <w:rFonts w:ascii="Arial" w:hAnsi="Arial" w:cs="Arial"/>
          <w:color w:val="0D0D0D"/>
        </w:rPr>
        <w:t>,</w:t>
      </w:r>
      <w:r w:rsidRPr="00310AA2">
        <w:rPr>
          <w:rFonts w:ascii="Arial" w:hAnsi="Arial" w:cs="Arial"/>
          <w:color w:val="0D0D0D"/>
          <w:spacing w:val="-6"/>
        </w:rPr>
        <w:t xml:space="preserve"> </w:t>
      </w:r>
      <w:r w:rsidRPr="00310AA2">
        <w:rPr>
          <w:rFonts w:ascii="Arial" w:hAnsi="Arial" w:cs="Arial"/>
          <w:color w:val="0D0D0D"/>
        </w:rPr>
        <w:t>bien</w:t>
      </w:r>
      <w:r w:rsidRPr="00310AA2">
        <w:rPr>
          <w:rFonts w:ascii="Arial" w:hAnsi="Arial" w:cs="Arial"/>
          <w:color w:val="0D0D0D"/>
          <w:spacing w:val="-3"/>
        </w:rPr>
        <w:t xml:space="preserve"> </w:t>
      </w:r>
      <w:r w:rsidRPr="00310AA2">
        <w:rPr>
          <w:rFonts w:ascii="Arial" w:hAnsi="Arial" w:cs="Arial"/>
          <w:color w:val="0D0D0D"/>
        </w:rPr>
        <w:t>sea</w:t>
      </w:r>
      <w:r w:rsidRPr="00310AA2">
        <w:rPr>
          <w:rFonts w:ascii="Arial" w:hAnsi="Arial" w:cs="Arial"/>
          <w:color w:val="0D0D0D"/>
          <w:spacing w:val="-8"/>
        </w:rPr>
        <w:t xml:space="preserve"> </w:t>
      </w:r>
      <w:r w:rsidRPr="00310AA2">
        <w:rPr>
          <w:rFonts w:ascii="Arial" w:hAnsi="Arial" w:cs="Arial"/>
          <w:color w:val="0D0D0D"/>
        </w:rPr>
        <w:t>que</w:t>
      </w:r>
      <w:r w:rsidRPr="00310AA2">
        <w:rPr>
          <w:rFonts w:ascii="Arial" w:hAnsi="Arial" w:cs="Arial"/>
          <w:color w:val="0D0D0D"/>
          <w:spacing w:val="-6"/>
        </w:rPr>
        <w:t xml:space="preserve"> </w:t>
      </w:r>
      <w:r w:rsidRPr="00310AA2">
        <w:rPr>
          <w:rFonts w:ascii="Arial" w:hAnsi="Arial" w:cs="Arial"/>
          <w:color w:val="0D0D0D"/>
        </w:rPr>
        <w:t>dicha</w:t>
      </w:r>
      <w:r w:rsidRPr="00310AA2">
        <w:rPr>
          <w:rFonts w:ascii="Arial" w:hAnsi="Arial" w:cs="Arial"/>
          <w:color w:val="0D0D0D"/>
          <w:spacing w:val="-3"/>
        </w:rPr>
        <w:t xml:space="preserve"> </w:t>
      </w:r>
      <w:r w:rsidRPr="00310AA2">
        <w:rPr>
          <w:rFonts w:ascii="Arial" w:hAnsi="Arial" w:cs="Arial"/>
          <w:color w:val="0D0D0D"/>
        </w:rPr>
        <w:t>información</w:t>
      </w:r>
      <w:r w:rsidRPr="00310AA2">
        <w:rPr>
          <w:rFonts w:ascii="Arial" w:hAnsi="Arial" w:cs="Arial"/>
          <w:color w:val="0D0D0D"/>
          <w:spacing w:val="-6"/>
        </w:rPr>
        <w:t xml:space="preserve"> </w:t>
      </w:r>
      <w:r w:rsidRPr="00310AA2">
        <w:rPr>
          <w:rFonts w:ascii="Arial" w:hAnsi="Arial" w:cs="Arial"/>
          <w:color w:val="0D0D0D"/>
        </w:rPr>
        <w:t>sea</w:t>
      </w:r>
      <w:r w:rsidRPr="00310AA2">
        <w:rPr>
          <w:rFonts w:ascii="Arial" w:hAnsi="Arial" w:cs="Arial"/>
          <w:color w:val="0D0D0D"/>
          <w:spacing w:val="-3"/>
        </w:rPr>
        <w:t xml:space="preserve"> </w:t>
      </w:r>
      <w:r w:rsidRPr="00310AA2">
        <w:rPr>
          <w:rFonts w:ascii="Arial" w:hAnsi="Arial" w:cs="Arial"/>
          <w:color w:val="0D0D0D"/>
        </w:rPr>
        <w:t>escrita,</w:t>
      </w:r>
      <w:r w:rsidRPr="00310AA2">
        <w:rPr>
          <w:rFonts w:ascii="Arial" w:hAnsi="Arial" w:cs="Arial"/>
          <w:color w:val="0D0D0D"/>
          <w:spacing w:val="-59"/>
        </w:rPr>
        <w:t xml:space="preserve"> </w:t>
      </w:r>
      <w:r w:rsidRPr="00310AA2">
        <w:rPr>
          <w:rFonts w:ascii="Arial" w:hAnsi="Arial" w:cs="Arial"/>
          <w:color w:val="0D0D0D"/>
        </w:rPr>
        <w:t xml:space="preserve">oral o visual de la que tenga conocimiento o a la que tenga acceso </w:t>
      </w:r>
      <w:r w:rsidRPr="00310AA2">
        <w:rPr>
          <w:rFonts w:ascii="Arial" w:hAnsi="Arial" w:cs="Arial"/>
          <w:b/>
          <w:bCs/>
          <w:color w:val="0D0D0D"/>
        </w:rPr>
        <w:t>EL CONTRATISTA</w:t>
      </w:r>
      <w:r w:rsidRPr="00310AA2">
        <w:rPr>
          <w:rFonts w:ascii="Arial" w:hAnsi="Arial" w:cs="Arial"/>
          <w:color w:val="0D0D0D"/>
        </w:rPr>
        <w:t xml:space="preserve"> por</w:t>
      </w:r>
      <w:r w:rsidRPr="00310AA2">
        <w:rPr>
          <w:rFonts w:ascii="Arial" w:hAnsi="Arial" w:cs="Arial"/>
          <w:color w:val="0D0D0D"/>
          <w:spacing w:val="1"/>
        </w:rPr>
        <w:t xml:space="preserve"> </w:t>
      </w:r>
      <w:r w:rsidRPr="00310AA2">
        <w:rPr>
          <w:rFonts w:ascii="Arial" w:hAnsi="Arial" w:cs="Arial"/>
          <w:color w:val="0D0D0D"/>
        </w:rPr>
        <w:t>cualquier medio y por cualquier circunstancia en virtud de la ejecución de este la presente</w:t>
      </w:r>
      <w:r w:rsidRPr="00310AA2">
        <w:rPr>
          <w:rFonts w:ascii="Arial" w:hAnsi="Arial" w:cs="Arial"/>
          <w:color w:val="0D0D0D"/>
          <w:spacing w:val="1"/>
        </w:rPr>
        <w:t xml:space="preserve"> </w:t>
      </w:r>
      <w:r w:rsidR="00E82F2F">
        <w:rPr>
          <w:rFonts w:ascii="Arial" w:hAnsi="Arial" w:cs="Arial"/>
          <w:color w:val="0D0D0D"/>
        </w:rPr>
        <w:t>contrato</w:t>
      </w:r>
      <w:r w:rsidRPr="00310AA2">
        <w:rPr>
          <w:rFonts w:ascii="Arial" w:hAnsi="Arial" w:cs="Arial"/>
          <w:color w:val="0D0D0D"/>
        </w:rPr>
        <w:t>, o que le sea suministrada por cualquiera de los funcionarios o</w:t>
      </w:r>
      <w:r w:rsidRPr="00310AA2">
        <w:rPr>
          <w:rFonts w:ascii="Arial" w:hAnsi="Arial" w:cs="Arial"/>
          <w:color w:val="0D0D0D"/>
          <w:spacing w:val="1"/>
        </w:rPr>
        <w:t xml:space="preserve"> </w:t>
      </w:r>
      <w:r w:rsidRPr="00310AA2">
        <w:rPr>
          <w:rFonts w:ascii="Arial" w:hAnsi="Arial" w:cs="Arial"/>
          <w:color w:val="0D0D0D"/>
        </w:rPr>
        <w:t>contratistas</w:t>
      </w:r>
      <w:r w:rsidRPr="00310AA2">
        <w:rPr>
          <w:rFonts w:ascii="Arial" w:hAnsi="Arial" w:cs="Arial"/>
          <w:color w:val="0D0D0D"/>
          <w:spacing w:val="-3"/>
        </w:rPr>
        <w:t xml:space="preserve"> </w:t>
      </w:r>
      <w:r w:rsidRPr="00310AA2">
        <w:rPr>
          <w:rFonts w:ascii="Arial" w:hAnsi="Arial" w:cs="Arial"/>
          <w:color w:val="0D0D0D"/>
        </w:rPr>
        <w:t>del CONTRATANTE.</w:t>
      </w:r>
    </w:p>
    <w:p w14:paraId="3BDCDEED" w14:textId="77777777" w:rsidR="006C3EE0" w:rsidRDefault="006C3EE0" w:rsidP="00256B50">
      <w:pPr>
        <w:spacing w:line="240" w:lineRule="auto"/>
        <w:ind w:left="142" w:right="145"/>
        <w:jc w:val="both"/>
        <w:rPr>
          <w:rFonts w:ascii="Arial" w:hAnsi="Arial" w:cs="Arial"/>
          <w:b/>
          <w:bCs/>
          <w:color w:val="0D0D0D"/>
        </w:rPr>
      </w:pPr>
    </w:p>
    <w:p w14:paraId="42C8E05B" w14:textId="7149EB82" w:rsidR="00A051A1" w:rsidRPr="00642A82" w:rsidRDefault="00A051A1" w:rsidP="006C3EE0">
      <w:pPr>
        <w:spacing w:after="0" w:line="240" w:lineRule="auto"/>
        <w:ind w:left="142" w:right="145"/>
        <w:jc w:val="both"/>
        <w:rPr>
          <w:rFonts w:ascii="Arial" w:hAnsi="Arial" w:cs="Arial"/>
        </w:rPr>
      </w:pPr>
      <w:r w:rsidRPr="00310AA2">
        <w:rPr>
          <w:rFonts w:ascii="Arial" w:hAnsi="Arial" w:cs="Arial"/>
          <w:b/>
          <w:bCs/>
          <w:color w:val="0D0D0D"/>
        </w:rPr>
        <w:t>PARÁGRAFO:</w:t>
      </w:r>
      <w:r w:rsidRPr="00642A82">
        <w:rPr>
          <w:rFonts w:ascii="Arial" w:hAnsi="Arial" w:cs="Arial"/>
          <w:color w:val="0D0D0D"/>
        </w:rPr>
        <w:t xml:space="preserve"> En el evento en que </w:t>
      </w:r>
      <w:r w:rsidRPr="00310AA2">
        <w:rPr>
          <w:rFonts w:ascii="Arial" w:hAnsi="Arial" w:cs="Arial"/>
          <w:b/>
          <w:bCs/>
          <w:color w:val="0D0D0D"/>
        </w:rPr>
        <w:t>EL CONTRATISTA</w:t>
      </w:r>
      <w:r w:rsidRPr="00642A82">
        <w:rPr>
          <w:rFonts w:ascii="Arial" w:hAnsi="Arial" w:cs="Arial"/>
          <w:color w:val="0D0D0D"/>
        </w:rPr>
        <w:t xml:space="preserve"> sea requerido por mandato de una</w:t>
      </w:r>
      <w:r w:rsidRPr="00642A82">
        <w:rPr>
          <w:rFonts w:ascii="Arial" w:hAnsi="Arial" w:cs="Arial"/>
          <w:color w:val="0D0D0D"/>
          <w:spacing w:val="1"/>
        </w:rPr>
        <w:t xml:space="preserve"> </w:t>
      </w:r>
      <w:r w:rsidRPr="00642A82">
        <w:rPr>
          <w:rFonts w:ascii="Arial" w:hAnsi="Arial" w:cs="Arial"/>
          <w:color w:val="0D0D0D"/>
        </w:rPr>
        <w:t>ley,</w:t>
      </w:r>
      <w:r w:rsidRPr="00642A82">
        <w:rPr>
          <w:rFonts w:ascii="Arial" w:hAnsi="Arial" w:cs="Arial"/>
          <w:color w:val="0D0D0D"/>
          <w:spacing w:val="-3"/>
        </w:rPr>
        <w:t xml:space="preserve"> </w:t>
      </w:r>
      <w:r w:rsidRPr="00642A82">
        <w:rPr>
          <w:rFonts w:ascii="Arial" w:hAnsi="Arial" w:cs="Arial"/>
          <w:color w:val="0D0D0D"/>
        </w:rPr>
        <w:t>decreto,</w:t>
      </w:r>
      <w:r w:rsidRPr="00642A82">
        <w:rPr>
          <w:rFonts w:ascii="Arial" w:hAnsi="Arial" w:cs="Arial"/>
          <w:color w:val="0D0D0D"/>
          <w:spacing w:val="-4"/>
        </w:rPr>
        <w:t xml:space="preserve"> </w:t>
      </w:r>
      <w:r w:rsidRPr="00642A82">
        <w:rPr>
          <w:rFonts w:ascii="Arial" w:hAnsi="Arial" w:cs="Arial"/>
          <w:color w:val="0D0D0D"/>
        </w:rPr>
        <w:t>sentencia</w:t>
      </w:r>
      <w:r w:rsidRPr="00642A82">
        <w:rPr>
          <w:rFonts w:ascii="Arial" w:hAnsi="Arial" w:cs="Arial"/>
          <w:color w:val="0D0D0D"/>
          <w:spacing w:val="-3"/>
        </w:rPr>
        <w:t xml:space="preserve"> </w:t>
      </w:r>
      <w:r w:rsidRPr="00642A82">
        <w:rPr>
          <w:rFonts w:ascii="Arial" w:hAnsi="Arial" w:cs="Arial"/>
          <w:color w:val="0D0D0D"/>
        </w:rPr>
        <w:t>u</w:t>
      </w:r>
      <w:r w:rsidRPr="00642A82">
        <w:rPr>
          <w:rFonts w:ascii="Arial" w:hAnsi="Arial" w:cs="Arial"/>
          <w:color w:val="0D0D0D"/>
          <w:spacing w:val="-8"/>
        </w:rPr>
        <w:t xml:space="preserve"> </w:t>
      </w:r>
      <w:r w:rsidRPr="00642A82">
        <w:rPr>
          <w:rFonts w:ascii="Arial" w:hAnsi="Arial" w:cs="Arial"/>
          <w:color w:val="0D0D0D"/>
        </w:rPr>
        <w:t>orden</w:t>
      </w:r>
      <w:r w:rsidRPr="00642A82">
        <w:rPr>
          <w:rFonts w:ascii="Arial" w:hAnsi="Arial" w:cs="Arial"/>
          <w:color w:val="0D0D0D"/>
          <w:spacing w:val="-3"/>
        </w:rPr>
        <w:t xml:space="preserve"> </w:t>
      </w:r>
      <w:r w:rsidRPr="00642A82">
        <w:rPr>
          <w:rFonts w:ascii="Arial" w:hAnsi="Arial" w:cs="Arial"/>
          <w:color w:val="0D0D0D"/>
        </w:rPr>
        <w:t>de</w:t>
      </w:r>
      <w:r w:rsidRPr="00642A82">
        <w:rPr>
          <w:rFonts w:ascii="Arial" w:hAnsi="Arial" w:cs="Arial"/>
          <w:color w:val="0D0D0D"/>
          <w:spacing w:val="-6"/>
        </w:rPr>
        <w:t xml:space="preserve"> </w:t>
      </w:r>
      <w:r w:rsidRPr="00642A82">
        <w:rPr>
          <w:rFonts w:ascii="Arial" w:hAnsi="Arial" w:cs="Arial"/>
          <w:color w:val="0D0D0D"/>
        </w:rPr>
        <w:t>autoridad</w:t>
      </w:r>
      <w:r w:rsidRPr="00642A82">
        <w:rPr>
          <w:rFonts w:ascii="Arial" w:hAnsi="Arial" w:cs="Arial"/>
          <w:color w:val="0D0D0D"/>
          <w:spacing w:val="-7"/>
        </w:rPr>
        <w:t xml:space="preserve"> </w:t>
      </w:r>
      <w:r w:rsidRPr="00642A82">
        <w:rPr>
          <w:rFonts w:ascii="Arial" w:hAnsi="Arial" w:cs="Arial"/>
          <w:color w:val="0D0D0D"/>
        </w:rPr>
        <w:t>competente,</w:t>
      </w:r>
      <w:r w:rsidRPr="00642A82">
        <w:rPr>
          <w:rFonts w:ascii="Arial" w:hAnsi="Arial" w:cs="Arial"/>
          <w:color w:val="0D0D0D"/>
          <w:spacing w:val="-4"/>
        </w:rPr>
        <w:t xml:space="preserve"> </w:t>
      </w:r>
      <w:r w:rsidRPr="00642A82">
        <w:rPr>
          <w:rFonts w:ascii="Arial" w:hAnsi="Arial" w:cs="Arial"/>
          <w:color w:val="0D0D0D"/>
        </w:rPr>
        <w:t>para</w:t>
      </w:r>
      <w:r w:rsidRPr="00642A82">
        <w:rPr>
          <w:rFonts w:ascii="Arial" w:hAnsi="Arial" w:cs="Arial"/>
          <w:color w:val="0D0D0D"/>
          <w:spacing w:val="-5"/>
        </w:rPr>
        <w:t xml:space="preserve"> </w:t>
      </w:r>
      <w:r w:rsidRPr="00642A82">
        <w:rPr>
          <w:rFonts w:ascii="Arial" w:hAnsi="Arial" w:cs="Arial"/>
          <w:color w:val="0D0D0D"/>
        </w:rPr>
        <w:t>revelar</w:t>
      </w:r>
      <w:r w:rsidRPr="00642A82">
        <w:rPr>
          <w:rFonts w:ascii="Arial" w:hAnsi="Arial" w:cs="Arial"/>
          <w:color w:val="0D0D0D"/>
          <w:spacing w:val="-5"/>
        </w:rPr>
        <w:t xml:space="preserve"> </w:t>
      </w:r>
      <w:r w:rsidRPr="00642A82">
        <w:rPr>
          <w:rFonts w:ascii="Arial" w:hAnsi="Arial" w:cs="Arial"/>
          <w:color w:val="0D0D0D"/>
        </w:rPr>
        <w:t>parte</w:t>
      </w:r>
      <w:r w:rsidRPr="00642A82">
        <w:rPr>
          <w:rFonts w:ascii="Arial" w:hAnsi="Arial" w:cs="Arial"/>
          <w:color w:val="0D0D0D"/>
          <w:spacing w:val="-4"/>
        </w:rPr>
        <w:t xml:space="preserve"> </w:t>
      </w:r>
      <w:r w:rsidRPr="00642A82">
        <w:rPr>
          <w:rFonts w:ascii="Arial" w:hAnsi="Arial" w:cs="Arial"/>
          <w:color w:val="0D0D0D"/>
        </w:rPr>
        <w:t>o</w:t>
      </w:r>
      <w:r w:rsidRPr="00642A82">
        <w:rPr>
          <w:rFonts w:ascii="Arial" w:hAnsi="Arial" w:cs="Arial"/>
          <w:color w:val="0D0D0D"/>
          <w:spacing w:val="-5"/>
        </w:rPr>
        <w:t xml:space="preserve"> </w:t>
      </w:r>
      <w:r w:rsidRPr="00642A82">
        <w:rPr>
          <w:rFonts w:ascii="Arial" w:hAnsi="Arial" w:cs="Arial"/>
          <w:color w:val="0D0D0D"/>
        </w:rPr>
        <w:t>la</w:t>
      </w:r>
      <w:r w:rsidRPr="00642A82">
        <w:rPr>
          <w:rFonts w:ascii="Arial" w:hAnsi="Arial" w:cs="Arial"/>
          <w:color w:val="0D0D0D"/>
          <w:spacing w:val="-5"/>
        </w:rPr>
        <w:t xml:space="preserve"> </w:t>
      </w:r>
      <w:r w:rsidRPr="00642A82">
        <w:rPr>
          <w:rFonts w:ascii="Arial" w:hAnsi="Arial" w:cs="Arial"/>
          <w:color w:val="0D0D0D"/>
        </w:rPr>
        <w:t>totalidad</w:t>
      </w:r>
      <w:r w:rsidRPr="00642A82">
        <w:rPr>
          <w:rFonts w:ascii="Arial" w:hAnsi="Arial" w:cs="Arial"/>
          <w:color w:val="0D0D0D"/>
          <w:spacing w:val="-6"/>
        </w:rPr>
        <w:t xml:space="preserve"> </w:t>
      </w:r>
      <w:r w:rsidRPr="00642A82">
        <w:rPr>
          <w:rFonts w:ascii="Arial" w:hAnsi="Arial" w:cs="Arial"/>
          <w:color w:val="0D0D0D"/>
        </w:rPr>
        <w:t>de</w:t>
      </w:r>
      <w:r w:rsidRPr="00642A82">
        <w:rPr>
          <w:rFonts w:ascii="Arial" w:hAnsi="Arial" w:cs="Arial"/>
          <w:color w:val="0D0D0D"/>
          <w:spacing w:val="-58"/>
        </w:rPr>
        <w:t xml:space="preserve"> </w:t>
      </w:r>
      <w:r w:rsidRPr="00642A82">
        <w:rPr>
          <w:rFonts w:ascii="Arial" w:hAnsi="Arial" w:cs="Arial"/>
          <w:color w:val="0D0D0D"/>
        </w:rPr>
        <w:t>la</w:t>
      </w:r>
      <w:r w:rsidRPr="00642A82">
        <w:rPr>
          <w:rFonts w:ascii="Arial" w:hAnsi="Arial" w:cs="Arial"/>
          <w:color w:val="0D0D0D"/>
          <w:spacing w:val="1"/>
        </w:rPr>
        <w:t xml:space="preserve"> </w:t>
      </w:r>
      <w:r w:rsidRPr="00642A82">
        <w:rPr>
          <w:rFonts w:ascii="Arial" w:hAnsi="Arial" w:cs="Arial"/>
          <w:color w:val="0D0D0D"/>
        </w:rPr>
        <w:t>información</w:t>
      </w:r>
      <w:r w:rsidRPr="00642A82">
        <w:rPr>
          <w:rFonts w:ascii="Arial" w:hAnsi="Arial" w:cs="Arial"/>
          <w:color w:val="0D0D0D"/>
          <w:spacing w:val="1"/>
        </w:rPr>
        <w:t xml:space="preserve"> </w:t>
      </w:r>
      <w:r w:rsidRPr="00642A82">
        <w:rPr>
          <w:rFonts w:ascii="Arial" w:hAnsi="Arial" w:cs="Arial"/>
          <w:color w:val="0D0D0D"/>
        </w:rPr>
        <w:t>confidencial,</w:t>
      </w:r>
      <w:r w:rsidRPr="00642A82">
        <w:rPr>
          <w:rFonts w:ascii="Arial" w:hAnsi="Arial" w:cs="Arial"/>
          <w:color w:val="0D0D0D"/>
          <w:spacing w:val="1"/>
        </w:rPr>
        <w:t xml:space="preserve"> </w:t>
      </w:r>
      <w:r w:rsidRPr="00642A82">
        <w:rPr>
          <w:rFonts w:ascii="Arial" w:hAnsi="Arial" w:cs="Arial"/>
          <w:color w:val="0D0D0D"/>
        </w:rPr>
        <w:t>deberá</w:t>
      </w:r>
      <w:r w:rsidRPr="00642A82">
        <w:rPr>
          <w:rFonts w:ascii="Arial" w:hAnsi="Arial" w:cs="Arial"/>
          <w:color w:val="0D0D0D"/>
          <w:spacing w:val="1"/>
        </w:rPr>
        <w:t xml:space="preserve"> </w:t>
      </w:r>
      <w:r w:rsidRPr="00642A82">
        <w:rPr>
          <w:rFonts w:ascii="Arial" w:hAnsi="Arial" w:cs="Arial"/>
          <w:color w:val="0D0D0D"/>
        </w:rPr>
        <w:t>notificar</w:t>
      </w:r>
      <w:r w:rsidRPr="00642A82">
        <w:rPr>
          <w:rFonts w:ascii="Arial" w:hAnsi="Arial" w:cs="Arial"/>
          <w:color w:val="0D0D0D"/>
          <w:spacing w:val="1"/>
        </w:rPr>
        <w:t xml:space="preserve"> </w:t>
      </w:r>
      <w:r w:rsidRPr="00642A82">
        <w:rPr>
          <w:rFonts w:ascii="Arial" w:hAnsi="Arial" w:cs="Arial"/>
          <w:color w:val="0D0D0D"/>
        </w:rPr>
        <w:t>de</w:t>
      </w:r>
      <w:r w:rsidRPr="00642A82">
        <w:rPr>
          <w:rFonts w:ascii="Arial" w:hAnsi="Arial" w:cs="Arial"/>
          <w:color w:val="0D0D0D"/>
          <w:spacing w:val="1"/>
        </w:rPr>
        <w:t xml:space="preserve"> </w:t>
      </w:r>
      <w:r w:rsidRPr="00642A82">
        <w:rPr>
          <w:rFonts w:ascii="Arial" w:hAnsi="Arial" w:cs="Arial"/>
          <w:color w:val="0D0D0D"/>
        </w:rPr>
        <w:t>manera</w:t>
      </w:r>
      <w:r w:rsidRPr="00642A82">
        <w:rPr>
          <w:rFonts w:ascii="Arial" w:hAnsi="Arial" w:cs="Arial"/>
          <w:color w:val="0D0D0D"/>
          <w:spacing w:val="1"/>
        </w:rPr>
        <w:t xml:space="preserve"> </w:t>
      </w:r>
      <w:r w:rsidRPr="00642A82">
        <w:rPr>
          <w:rFonts w:ascii="Arial" w:hAnsi="Arial" w:cs="Arial"/>
          <w:color w:val="0D0D0D"/>
        </w:rPr>
        <w:t>inmediata</w:t>
      </w:r>
      <w:r w:rsidRPr="00642A82">
        <w:rPr>
          <w:rFonts w:ascii="Arial" w:hAnsi="Arial" w:cs="Arial"/>
          <w:color w:val="0D0D0D"/>
          <w:spacing w:val="1"/>
        </w:rPr>
        <w:t xml:space="preserve"> </w:t>
      </w:r>
      <w:r w:rsidRPr="00642A82">
        <w:rPr>
          <w:rFonts w:ascii="Arial" w:hAnsi="Arial" w:cs="Arial"/>
          <w:color w:val="0D0D0D"/>
        </w:rPr>
        <w:t>a</w:t>
      </w:r>
      <w:r w:rsidRPr="00642A82">
        <w:rPr>
          <w:rFonts w:ascii="Arial" w:hAnsi="Arial" w:cs="Arial"/>
          <w:color w:val="0D0D0D"/>
          <w:spacing w:val="1"/>
        </w:rPr>
        <w:t xml:space="preserve"> </w:t>
      </w:r>
      <w:r w:rsidRPr="00310AA2">
        <w:rPr>
          <w:rFonts w:ascii="Arial" w:hAnsi="Arial" w:cs="Arial"/>
          <w:b/>
          <w:bCs/>
          <w:color w:val="0D0D0D"/>
        </w:rPr>
        <w:t>POSITIVA</w:t>
      </w:r>
      <w:r w:rsidRPr="00642A82">
        <w:rPr>
          <w:rFonts w:ascii="Arial" w:hAnsi="Arial" w:cs="Arial"/>
          <w:color w:val="0D0D0D"/>
        </w:rPr>
        <w:t>.,</w:t>
      </w:r>
      <w:r w:rsidRPr="00642A82">
        <w:rPr>
          <w:rFonts w:ascii="Arial" w:hAnsi="Arial" w:cs="Arial"/>
          <w:color w:val="0D0D0D"/>
          <w:spacing w:val="1"/>
        </w:rPr>
        <w:t xml:space="preserve"> </w:t>
      </w:r>
      <w:r w:rsidRPr="00642A82">
        <w:rPr>
          <w:rFonts w:ascii="Arial" w:hAnsi="Arial" w:cs="Arial"/>
          <w:color w:val="0D0D0D"/>
        </w:rPr>
        <w:t>del</w:t>
      </w:r>
      <w:r w:rsidRPr="00642A82">
        <w:rPr>
          <w:rFonts w:ascii="Arial" w:hAnsi="Arial" w:cs="Arial"/>
          <w:color w:val="0D0D0D"/>
          <w:spacing w:val="1"/>
        </w:rPr>
        <w:t xml:space="preserve"> </w:t>
      </w:r>
      <w:r w:rsidRPr="00642A82">
        <w:rPr>
          <w:rFonts w:ascii="Arial" w:hAnsi="Arial" w:cs="Arial"/>
          <w:color w:val="0D0D0D"/>
        </w:rPr>
        <w:t>requerimiento</w:t>
      </w:r>
      <w:r w:rsidRPr="00642A82">
        <w:rPr>
          <w:rFonts w:ascii="Arial" w:hAnsi="Arial" w:cs="Arial"/>
          <w:color w:val="0D0D0D"/>
          <w:spacing w:val="-9"/>
        </w:rPr>
        <w:t xml:space="preserve"> </w:t>
      </w:r>
      <w:r w:rsidRPr="00642A82">
        <w:rPr>
          <w:rFonts w:ascii="Arial" w:hAnsi="Arial" w:cs="Arial"/>
          <w:color w:val="0D0D0D"/>
        </w:rPr>
        <w:t>y</w:t>
      </w:r>
      <w:r w:rsidRPr="00642A82">
        <w:rPr>
          <w:rFonts w:ascii="Arial" w:hAnsi="Arial" w:cs="Arial"/>
          <w:color w:val="0D0D0D"/>
          <w:spacing w:val="-8"/>
        </w:rPr>
        <w:t xml:space="preserve"> </w:t>
      </w:r>
      <w:r w:rsidRPr="00642A82">
        <w:rPr>
          <w:rFonts w:ascii="Arial" w:hAnsi="Arial" w:cs="Arial"/>
          <w:color w:val="0D0D0D"/>
        </w:rPr>
        <w:t>de</w:t>
      </w:r>
      <w:r w:rsidRPr="00642A82">
        <w:rPr>
          <w:rFonts w:ascii="Arial" w:hAnsi="Arial" w:cs="Arial"/>
          <w:color w:val="0D0D0D"/>
          <w:spacing w:val="-6"/>
        </w:rPr>
        <w:t xml:space="preserve"> </w:t>
      </w:r>
      <w:r w:rsidRPr="00642A82">
        <w:rPr>
          <w:rFonts w:ascii="Arial" w:hAnsi="Arial" w:cs="Arial"/>
          <w:color w:val="0D0D0D"/>
        </w:rPr>
        <w:t>las</w:t>
      </w:r>
      <w:r w:rsidRPr="00642A82">
        <w:rPr>
          <w:rFonts w:ascii="Arial" w:hAnsi="Arial" w:cs="Arial"/>
          <w:color w:val="0D0D0D"/>
          <w:spacing w:val="-8"/>
        </w:rPr>
        <w:t xml:space="preserve"> </w:t>
      </w:r>
      <w:r w:rsidRPr="00642A82">
        <w:rPr>
          <w:rFonts w:ascii="Arial" w:hAnsi="Arial" w:cs="Arial"/>
          <w:color w:val="0D0D0D"/>
        </w:rPr>
        <w:t>circunstancias</w:t>
      </w:r>
      <w:r w:rsidRPr="00642A82">
        <w:rPr>
          <w:rFonts w:ascii="Arial" w:hAnsi="Arial" w:cs="Arial"/>
          <w:color w:val="0D0D0D"/>
          <w:spacing w:val="-11"/>
        </w:rPr>
        <w:t xml:space="preserve"> </w:t>
      </w:r>
      <w:r w:rsidRPr="00642A82">
        <w:rPr>
          <w:rFonts w:ascii="Arial" w:hAnsi="Arial" w:cs="Arial"/>
          <w:color w:val="0D0D0D"/>
        </w:rPr>
        <w:t>que</w:t>
      </w:r>
      <w:r w:rsidRPr="00642A82">
        <w:rPr>
          <w:rFonts w:ascii="Arial" w:hAnsi="Arial" w:cs="Arial"/>
          <w:color w:val="0D0D0D"/>
          <w:spacing w:val="-8"/>
        </w:rPr>
        <w:t xml:space="preserve"> </w:t>
      </w:r>
      <w:r w:rsidRPr="00642A82">
        <w:rPr>
          <w:rFonts w:ascii="Arial" w:hAnsi="Arial" w:cs="Arial"/>
          <w:color w:val="0D0D0D"/>
        </w:rPr>
        <w:t>dieron</w:t>
      </w:r>
      <w:r w:rsidRPr="00642A82">
        <w:rPr>
          <w:rFonts w:ascii="Arial" w:hAnsi="Arial" w:cs="Arial"/>
          <w:color w:val="0D0D0D"/>
          <w:spacing w:val="-9"/>
        </w:rPr>
        <w:t xml:space="preserve"> </w:t>
      </w:r>
      <w:r w:rsidRPr="00642A82">
        <w:rPr>
          <w:rFonts w:ascii="Arial" w:hAnsi="Arial" w:cs="Arial"/>
          <w:color w:val="0D0D0D"/>
        </w:rPr>
        <w:t>origen</w:t>
      </w:r>
      <w:r w:rsidRPr="00642A82">
        <w:rPr>
          <w:rFonts w:ascii="Arial" w:hAnsi="Arial" w:cs="Arial"/>
          <w:color w:val="0D0D0D"/>
          <w:spacing w:val="-9"/>
        </w:rPr>
        <w:t xml:space="preserve"> </w:t>
      </w:r>
      <w:r w:rsidRPr="00642A82">
        <w:rPr>
          <w:rFonts w:ascii="Arial" w:hAnsi="Arial" w:cs="Arial"/>
          <w:color w:val="0D0D0D"/>
        </w:rPr>
        <w:t>al</w:t>
      </w:r>
      <w:r w:rsidRPr="00642A82">
        <w:rPr>
          <w:rFonts w:ascii="Arial" w:hAnsi="Arial" w:cs="Arial"/>
          <w:color w:val="0D0D0D"/>
          <w:spacing w:val="-9"/>
        </w:rPr>
        <w:t xml:space="preserve"> </w:t>
      </w:r>
      <w:r w:rsidRPr="00642A82">
        <w:rPr>
          <w:rFonts w:ascii="Arial" w:hAnsi="Arial" w:cs="Arial"/>
          <w:color w:val="0D0D0D"/>
        </w:rPr>
        <w:t>mismo.</w:t>
      </w:r>
      <w:r w:rsidRPr="00642A82">
        <w:rPr>
          <w:rFonts w:ascii="Arial" w:hAnsi="Arial" w:cs="Arial"/>
          <w:color w:val="0D0D0D"/>
          <w:spacing w:val="-8"/>
        </w:rPr>
        <w:t xml:space="preserve"> </w:t>
      </w:r>
      <w:r w:rsidRPr="00310AA2">
        <w:rPr>
          <w:rFonts w:ascii="Arial" w:hAnsi="Arial" w:cs="Arial"/>
          <w:b/>
          <w:bCs/>
          <w:color w:val="0D0D0D"/>
        </w:rPr>
        <w:t>POSITIVA.</w:t>
      </w:r>
      <w:r w:rsidRPr="00642A82">
        <w:rPr>
          <w:rFonts w:ascii="Arial" w:hAnsi="Arial" w:cs="Arial"/>
          <w:color w:val="0D0D0D"/>
        </w:rPr>
        <w:t>,</w:t>
      </w:r>
      <w:r w:rsidRPr="00642A82">
        <w:rPr>
          <w:rFonts w:ascii="Arial" w:hAnsi="Arial" w:cs="Arial"/>
          <w:color w:val="0D0D0D"/>
          <w:spacing w:val="-7"/>
        </w:rPr>
        <w:t xml:space="preserve"> </w:t>
      </w:r>
      <w:r w:rsidRPr="00642A82">
        <w:rPr>
          <w:rFonts w:ascii="Arial" w:hAnsi="Arial" w:cs="Arial"/>
          <w:color w:val="0D0D0D"/>
        </w:rPr>
        <w:t>se</w:t>
      </w:r>
      <w:r w:rsidRPr="00642A82">
        <w:rPr>
          <w:rFonts w:ascii="Arial" w:hAnsi="Arial" w:cs="Arial"/>
          <w:color w:val="0D0D0D"/>
          <w:spacing w:val="-8"/>
        </w:rPr>
        <w:t xml:space="preserve"> </w:t>
      </w:r>
      <w:r w:rsidRPr="00642A82">
        <w:rPr>
          <w:rFonts w:ascii="Arial" w:hAnsi="Arial" w:cs="Arial"/>
          <w:color w:val="0D0D0D"/>
        </w:rPr>
        <w:t>encontrará</w:t>
      </w:r>
      <w:r w:rsidRPr="00642A82">
        <w:rPr>
          <w:rFonts w:ascii="Arial" w:hAnsi="Arial" w:cs="Arial"/>
          <w:color w:val="0D0D0D"/>
          <w:spacing w:val="-59"/>
        </w:rPr>
        <w:t xml:space="preserve"> </w:t>
      </w:r>
      <w:r w:rsidRPr="00642A82">
        <w:rPr>
          <w:rFonts w:ascii="Arial" w:hAnsi="Arial" w:cs="Arial"/>
          <w:color w:val="0D0D0D"/>
        </w:rPr>
        <w:t xml:space="preserve">facultada para solicitar a </w:t>
      </w:r>
      <w:r w:rsidRPr="00310AA2">
        <w:rPr>
          <w:rFonts w:ascii="Arial" w:hAnsi="Arial" w:cs="Arial"/>
          <w:b/>
          <w:bCs/>
          <w:color w:val="0D0D0D"/>
        </w:rPr>
        <w:t>EL CONTRATISTA</w:t>
      </w:r>
      <w:r w:rsidRPr="00642A82">
        <w:rPr>
          <w:rFonts w:ascii="Arial" w:hAnsi="Arial" w:cs="Arial"/>
          <w:color w:val="0D0D0D"/>
        </w:rPr>
        <w:t xml:space="preserve"> acceso a la respuesta y a la información que</w:t>
      </w:r>
      <w:r w:rsidRPr="00642A82">
        <w:rPr>
          <w:rFonts w:ascii="Arial" w:hAnsi="Arial" w:cs="Arial"/>
          <w:color w:val="0D0D0D"/>
          <w:spacing w:val="1"/>
        </w:rPr>
        <w:t xml:space="preserve"> </w:t>
      </w:r>
      <w:r w:rsidRPr="00642A82">
        <w:rPr>
          <w:rFonts w:ascii="Arial" w:hAnsi="Arial" w:cs="Arial"/>
          <w:color w:val="0D0D0D"/>
        </w:rPr>
        <w:t>será entregada por éste, de forma previa a su entrega y podrá solicitar la reserva de</w:t>
      </w:r>
      <w:r w:rsidRPr="00642A82">
        <w:rPr>
          <w:rFonts w:ascii="Arial" w:hAnsi="Arial" w:cs="Arial"/>
          <w:color w:val="0D0D0D"/>
          <w:spacing w:val="1"/>
        </w:rPr>
        <w:t xml:space="preserve"> </w:t>
      </w:r>
      <w:r w:rsidRPr="00642A82">
        <w:rPr>
          <w:rFonts w:ascii="Arial" w:hAnsi="Arial" w:cs="Arial"/>
          <w:color w:val="0D0D0D"/>
        </w:rPr>
        <w:t xml:space="preserve">información que no se encuentre dentro del alcance del </w:t>
      </w:r>
      <w:r w:rsidRPr="00642A82">
        <w:rPr>
          <w:rFonts w:ascii="Arial" w:hAnsi="Arial" w:cs="Arial"/>
          <w:color w:val="0D0D0D"/>
        </w:rPr>
        <w:lastRenderedPageBreak/>
        <w:t xml:space="preserve">requerimiento. </w:t>
      </w:r>
      <w:r w:rsidRPr="00310AA2">
        <w:rPr>
          <w:rFonts w:ascii="Arial" w:hAnsi="Arial" w:cs="Arial"/>
          <w:b/>
          <w:bCs/>
          <w:color w:val="0D0D0D"/>
        </w:rPr>
        <w:t>POSITIVA.</w:t>
      </w:r>
      <w:r w:rsidRPr="00642A82">
        <w:rPr>
          <w:rFonts w:ascii="Arial" w:hAnsi="Arial" w:cs="Arial"/>
          <w:color w:val="0D0D0D"/>
        </w:rPr>
        <w:t>, podrá,</w:t>
      </w:r>
      <w:r w:rsidRPr="00642A82">
        <w:rPr>
          <w:rFonts w:ascii="Arial" w:hAnsi="Arial" w:cs="Arial"/>
          <w:color w:val="0D0D0D"/>
          <w:spacing w:val="1"/>
        </w:rPr>
        <w:t xml:space="preserve"> </w:t>
      </w:r>
      <w:r w:rsidRPr="00642A82">
        <w:rPr>
          <w:rFonts w:ascii="Arial" w:hAnsi="Arial" w:cs="Arial"/>
          <w:color w:val="0D0D0D"/>
        </w:rPr>
        <w:t>además,</w:t>
      </w:r>
      <w:r w:rsidRPr="00642A82">
        <w:rPr>
          <w:rFonts w:ascii="Arial" w:hAnsi="Arial" w:cs="Arial"/>
          <w:color w:val="0D0D0D"/>
          <w:spacing w:val="1"/>
        </w:rPr>
        <w:t xml:space="preserve"> </w:t>
      </w:r>
      <w:r w:rsidRPr="00642A82">
        <w:rPr>
          <w:rFonts w:ascii="Arial" w:hAnsi="Arial" w:cs="Arial"/>
          <w:color w:val="0D0D0D"/>
        </w:rPr>
        <w:t>realizar</w:t>
      </w:r>
      <w:r w:rsidRPr="00642A82">
        <w:rPr>
          <w:rFonts w:ascii="Arial" w:hAnsi="Arial" w:cs="Arial"/>
          <w:color w:val="0D0D0D"/>
          <w:spacing w:val="1"/>
        </w:rPr>
        <w:t xml:space="preserve"> </w:t>
      </w:r>
      <w:r w:rsidRPr="00642A82">
        <w:rPr>
          <w:rFonts w:ascii="Arial" w:hAnsi="Arial" w:cs="Arial"/>
          <w:color w:val="0D0D0D"/>
        </w:rPr>
        <w:t>todas</w:t>
      </w:r>
      <w:r w:rsidRPr="00642A82">
        <w:rPr>
          <w:rFonts w:ascii="Arial" w:hAnsi="Arial" w:cs="Arial"/>
          <w:color w:val="0D0D0D"/>
          <w:spacing w:val="1"/>
        </w:rPr>
        <w:t xml:space="preserve"> </w:t>
      </w:r>
      <w:r w:rsidRPr="00642A82">
        <w:rPr>
          <w:rFonts w:ascii="Arial" w:hAnsi="Arial" w:cs="Arial"/>
          <w:color w:val="0D0D0D"/>
        </w:rPr>
        <w:t>aquellas</w:t>
      </w:r>
      <w:r w:rsidRPr="00642A82">
        <w:rPr>
          <w:rFonts w:ascii="Arial" w:hAnsi="Arial" w:cs="Arial"/>
          <w:color w:val="0D0D0D"/>
          <w:spacing w:val="1"/>
        </w:rPr>
        <w:t xml:space="preserve"> </w:t>
      </w:r>
      <w:r w:rsidRPr="00642A82">
        <w:rPr>
          <w:rFonts w:ascii="Arial" w:hAnsi="Arial" w:cs="Arial"/>
          <w:color w:val="0D0D0D"/>
        </w:rPr>
        <w:t>acciones</w:t>
      </w:r>
      <w:r w:rsidRPr="00642A82">
        <w:rPr>
          <w:rFonts w:ascii="Arial" w:hAnsi="Arial" w:cs="Arial"/>
          <w:color w:val="0D0D0D"/>
          <w:spacing w:val="1"/>
        </w:rPr>
        <w:t xml:space="preserve"> </w:t>
      </w:r>
      <w:r w:rsidRPr="00642A82">
        <w:rPr>
          <w:rFonts w:ascii="Arial" w:hAnsi="Arial" w:cs="Arial"/>
          <w:color w:val="0D0D0D"/>
        </w:rPr>
        <w:t>legales</w:t>
      </w:r>
      <w:r w:rsidRPr="00642A82">
        <w:rPr>
          <w:rFonts w:ascii="Arial" w:hAnsi="Arial" w:cs="Arial"/>
          <w:color w:val="0D0D0D"/>
          <w:spacing w:val="1"/>
        </w:rPr>
        <w:t xml:space="preserve"> </w:t>
      </w:r>
      <w:r w:rsidRPr="00642A82">
        <w:rPr>
          <w:rFonts w:ascii="Arial" w:hAnsi="Arial" w:cs="Arial"/>
          <w:color w:val="0D0D0D"/>
        </w:rPr>
        <w:t>para</w:t>
      </w:r>
      <w:r w:rsidRPr="00642A82">
        <w:rPr>
          <w:rFonts w:ascii="Arial" w:hAnsi="Arial" w:cs="Arial"/>
          <w:color w:val="0D0D0D"/>
          <w:spacing w:val="1"/>
        </w:rPr>
        <w:t xml:space="preserve"> </w:t>
      </w:r>
      <w:r w:rsidRPr="00642A82">
        <w:rPr>
          <w:rFonts w:ascii="Arial" w:hAnsi="Arial" w:cs="Arial"/>
          <w:color w:val="0D0D0D"/>
        </w:rPr>
        <w:t>no</w:t>
      </w:r>
      <w:r w:rsidRPr="00642A82">
        <w:rPr>
          <w:rFonts w:ascii="Arial" w:hAnsi="Arial" w:cs="Arial"/>
          <w:color w:val="0D0D0D"/>
          <w:spacing w:val="1"/>
        </w:rPr>
        <w:t xml:space="preserve"> </w:t>
      </w:r>
      <w:r w:rsidRPr="00642A82">
        <w:rPr>
          <w:rFonts w:ascii="Arial" w:hAnsi="Arial" w:cs="Arial"/>
          <w:color w:val="0D0D0D"/>
        </w:rPr>
        <w:t>revelar</w:t>
      </w:r>
      <w:r w:rsidRPr="00642A82">
        <w:rPr>
          <w:rFonts w:ascii="Arial" w:hAnsi="Arial" w:cs="Arial"/>
          <w:color w:val="0D0D0D"/>
          <w:spacing w:val="1"/>
        </w:rPr>
        <w:t xml:space="preserve"> </w:t>
      </w:r>
      <w:r w:rsidRPr="00642A82">
        <w:rPr>
          <w:rFonts w:ascii="Arial" w:hAnsi="Arial" w:cs="Arial"/>
          <w:color w:val="0D0D0D"/>
        </w:rPr>
        <w:t>la</w:t>
      </w:r>
      <w:r w:rsidRPr="00642A82">
        <w:rPr>
          <w:rFonts w:ascii="Arial" w:hAnsi="Arial" w:cs="Arial"/>
          <w:color w:val="0D0D0D"/>
          <w:spacing w:val="1"/>
        </w:rPr>
        <w:t xml:space="preserve"> </w:t>
      </w:r>
      <w:r w:rsidRPr="00642A82">
        <w:rPr>
          <w:rFonts w:ascii="Arial" w:hAnsi="Arial" w:cs="Arial"/>
          <w:color w:val="0D0D0D"/>
        </w:rPr>
        <w:t>información,</w:t>
      </w:r>
      <w:r w:rsidRPr="00642A82">
        <w:rPr>
          <w:rFonts w:ascii="Arial" w:hAnsi="Arial" w:cs="Arial"/>
          <w:color w:val="0D0D0D"/>
          <w:spacing w:val="1"/>
        </w:rPr>
        <w:t xml:space="preserve"> </w:t>
      </w:r>
      <w:r w:rsidRPr="00642A82">
        <w:rPr>
          <w:rFonts w:ascii="Arial" w:hAnsi="Arial" w:cs="Arial"/>
          <w:color w:val="0D0D0D"/>
        </w:rPr>
        <w:t>en</w:t>
      </w:r>
      <w:r w:rsidRPr="00642A82">
        <w:rPr>
          <w:rFonts w:ascii="Arial" w:hAnsi="Arial" w:cs="Arial"/>
          <w:color w:val="0D0D0D"/>
          <w:spacing w:val="1"/>
        </w:rPr>
        <w:t xml:space="preserve"> </w:t>
      </w:r>
      <w:r w:rsidRPr="00642A82">
        <w:rPr>
          <w:rFonts w:ascii="Arial" w:hAnsi="Arial" w:cs="Arial"/>
          <w:color w:val="0D0D0D"/>
        </w:rPr>
        <w:t>coordinación</w:t>
      </w:r>
      <w:r w:rsidRPr="00642A82">
        <w:rPr>
          <w:rFonts w:ascii="Arial" w:hAnsi="Arial" w:cs="Arial"/>
          <w:color w:val="0D0D0D"/>
          <w:spacing w:val="-1"/>
        </w:rPr>
        <w:t xml:space="preserve"> </w:t>
      </w:r>
      <w:r w:rsidRPr="00642A82">
        <w:rPr>
          <w:rFonts w:ascii="Arial" w:hAnsi="Arial" w:cs="Arial"/>
          <w:color w:val="0D0D0D"/>
        </w:rPr>
        <w:t xml:space="preserve">con </w:t>
      </w:r>
      <w:r w:rsidRPr="006C3EE0">
        <w:rPr>
          <w:rFonts w:ascii="Arial" w:hAnsi="Arial" w:cs="Arial"/>
          <w:b/>
          <w:bCs/>
          <w:color w:val="0D0D0D"/>
        </w:rPr>
        <w:t>EL</w:t>
      </w:r>
      <w:r w:rsidRPr="006C3EE0">
        <w:rPr>
          <w:rFonts w:ascii="Arial" w:hAnsi="Arial" w:cs="Arial"/>
          <w:b/>
          <w:bCs/>
          <w:color w:val="0D0D0D"/>
          <w:spacing w:val="-2"/>
        </w:rPr>
        <w:t xml:space="preserve"> </w:t>
      </w:r>
      <w:r w:rsidRPr="006C3EE0">
        <w:rPr>
          <w:rFonts w:ascii="Arial" w:hAnsi="Arial" w:cs="Arial"/>
          <w:b/>
          <w:bCs/>
          <w:color w:val="0D0D0D"/>
        </w:rPr>
        <w:t>CONTRATISTA</w:t>
      </w:r>
      <w:r w:rsidRPr="00642A82">
        <w:rPr>
          <w:rFonts w:ascii="Arial" w:hAnsi="Arial" w:cs="Arial"/>
          <w:color w:val="0D0D0D"/>
        </w:rPr>
        <w:t>.</w:t>
      </w:r>
    </w:p>
    <w:p w14:paraId="2F53DAA7" w14:textId="77777777" w:rsidR="00A051A1" w:rsidRPr="00642A82" w:rsidRDefault="00A051A1" w:rsidP="00256B50">
      <w:pPr>
        <w:spacing w:line="240" w:lineRule="auto"/>
        <w:rPr>
          <w:rFonts w:ascii="Arial" w:hAnsi="Arial" w:cs="Arial"/>
          <w:sz w:val="13"/>
        </w:rPr>
      </w:pPr>
    </w:p>
    <w:p w14:paraId="3EF7F91B" w14:textId="50F10701" w:rsidR="00A051A1" w:rsidRDefault="00A051A1" w:rsidP="00256B50">
      <w:pPr>
        <w:pStyle w:val="Ttulo1"/>
        <w:tabs>
          <w:tab w:val="left" w:pos="9102"/>
        </w:tabs>
        <w:spacing w:before="0"/>
      </w:pPr>
      <w:r>
        <w:rPr>
          <w:color w:val="0D0D0D"/>
          <w:spacing w:val="-33"/>
          <w:shd w:val="clear" w:color="auto" w:fill="D9D9D9"/>
        </w:rPr>
        <w:t xml:space="preserve"> </w:t>
      </w:r>
      <w:r>
        <w:rPr>
          <w:color w:val="0D0D0D"/>
          <w:shd w:val="clear" w:color="auto" w:fill="D9D9D9"/>
        </w:rPr>
        <w:t>CLÁUSULA</w:t>
      </w:r>
      <w:r>
        <w:rPr>
          <w:color w:val="0D0D0D"/>
          <w:spacing w:val="-9"/>
          <w:shd w:val="clear" w:color="auto" w:fill="D9D9D9"/>
        </w:rPr>
        <w:t xml:space="preserve"> </w:t>
      </w:r>
      <w:r>
        <w:rPr>
          <w:color w:val="0D0D0D"/>
          <w:shd w:val="clear" w:color="auto" w:fill="D9D9D9"/>
        </w:rPr>
        <w:t>VIGÉSIMA:</w:t>
      </w:r>
      <w:r>
        <w:rPr>
          <w:color w:val="0D0D0D"/>
          <w:spacing w:val="-3"/>
          <w:shd w:val="clear" w:color="auto" w:fill="D9D9D9"/>
        </w:rPr>
        <w:t xml:space="preserve"> </w:t>
      </w:r>
      <w:r>
        <w:rPr>
          <w:color w:val="0D0D0D"/>
          <w:shd w:val="clear" w:color="auto" w:fill="D9D9D9"/>
        </w:rPr>
        <w:t>PROTECCIÓN</w:t>
      </w:r>
      <w:r>
        <w:rPr>
          <w:color w:val="0D0D0D"/>
          <w:spacing w:val="-3"/>
          <w:shd w:val="clear" w:color="auto" w:fill="D9D9D9"/>
        </w:rPr>
        <w:t xml:space="preserve"> </w:t>
      </w:r>
      <w:r>
        <w:rPr>
          <w:color w:val="0D0D0D"/>
          <w:shd w:val="clear" w:color="auto" w:fill="D9D9D9"/>
        </w:rPr>
        <w:t>DE</w:t>
      </w:r>
      <w:r>
        <w:rPr>
          <w:color w:val="0D0D0D"/>
          <w:spacing w:val="-4"/>
          <w:shd w:val="clear" w:color="auto" w:fill="D9D9D9"/>
        </w:rPr>
        <w:t xml:space="preserve"> </w:t>
      </w:r>
      <w:r>
        <w:rPr>
          <w:color w:val="0D0D0D"/>
          <w:shd w:val="clear" w:color="auto" w:fill="D9D9D9"/>
        </w:rPr>
        <w:t>DATOS</w:t>
      </w:r>
      <w:r>
        <w:rPr>
          <w:color w:val="0D0D0D"/>
          <w:spacing w:val="-4"/>
          <w:shd w:val="clear" w:color="auto" w:fill="D9D9D9"/>
        </w:rPr>
        <w:t xml:space="preserve"> </w:t>
      </w:r>
      <w:r>
        <w:rPr>
          <w:color w:val="0D0D0D"/>
          <w:shd w:val="clear" w:color="auto" w:fill="D9D9D9"/>
        </w:rPr>
        <w:t>PERSONALES</w:t>
      </w:r>
    </w:p>
    <w:p w14:paraId="4A1C62BD" w14:textId="77777777" w:rsidR="00A051A1" w:rsidRDefault="00A051A1" w:rsidP="00256B50">
      <w:pPr>
        <w:spacing w:line="240" w:lineRule="auto"/>
        <w:rPr>
          <w:rFonts w:ascii="Arial"/>
          <w:b/>
        </w:rPr>
      </w:pPr>
    </w:p>
    <w:p w14:paraId="3E04D603" w14:textId="01C3285F" w:rsidR="00A051A1" w:rsidRPr="00E82F2F" w:rsidRDefault="00A051A1" w:rsidP="00256B50">
      <w:pPr>
        <w:spacing w:line="240" w:lineRule="auto"/>
        <w:ind w:left="142" w:right="141"/>
        <w:jc w:val="both"/>
        <w:rPr>
          <w:rFonts w:ascii="Arial" w:hAnsi="Arial" w:cs="Arial"/>
        </w:rPr>
      </w:pPr>
      <w:r w:rsidRPr="00E82F2F">
        <w:rPr>
          <w:rFonts w:ascii="Arial" w:hAnsi="Arial" w:cs="Arial"/>
          <w:color w:val="0D0D0D"/>
        </w:rPr>
        <w:t>En el contexto de la ejecución del</w:t>
      </w:r>
      <w:r w:rsidR="00C83F15">
        <w:rPr>
          <w:rFonts w:ascii="Arial" w:hAnsi="Arial" w:cs="Arial"/>
          <w:color w:val="0D0D0D"/>
        </w:rPr>
        <w:t xml:space="preserve"> </w:t>
      </w:r>
      <w:r w:rsidRPr="00E82F2F">
        <w:rPr>
          <w:rFonts w:ascii="Arial" w:hAnsi="Arial" w:cs="Arial"/>
          <w:color w:val="0D0D0D"/>
        </w:rPr>
        <w:t xml:space="preserve">presente </w:t>
      </w:r>
      <w:r w:rsidR="00E82F2F" w:rsidRPr="00E82F2F">
        <w:rPr>
          <w:rFonts w:ascii="Arial" w:hAnsi="Arial" w:cs="Arial"/>
          <w:color w:val="0D0D0D"/>
        </w:rPr>
        <w:t>Contrato</w:t>
      </w:r>
      <w:r w:rsidRPr="00E82F2F">
        <w:rPr>
          <w:rFonts w:ascii="Arial" w:hAnsi="Arial" w:cs="Arial"/>
          <w:color w:val="0D0D0D"/>
        </w:rPr>
        <w:t>, será necesaria la</w:t>
      </w:r>
      <w:r w:rsidRPr="00E82F2F">
        <w:rPr>
          <w:rFonts w:ascii="Arial" w:hAnsi="Arial" w:cs="Arial"/>
          <w:color w:val="0D0D0D"/>
          <w:spacing w:val="1"/>
        </w:rPr>
        <w:t xml:space="preserve"> </w:t>
      </w:r>
      <w:r w:rsidRPr="00E82F2F">
        <w:rPr>
          <w:rFonts w:ascii="Arial" w:hAnsi="Arial" w:cs="Arial"/>
          <w:color w:val="0D0D0D"/>
        </w:rPr>
        <w:t>recolección</w:t>
      </w:r>
      <w:r w:rsidRPr="00E82F2F">
        <w:rPr>
          <w:rFonts w:ascii="Arial" w:hAnsi="Arial" w:cs="Arial"/>
          <w:color w:val="0D0D0D"/>
          <w:spacing w:val="-12"/>
        </w:rPr>
        <w:t xml:space="preserve"> </w:t>
      </w:r>
      <w:r w:rsidRPr="00E82F2F">
        <w:rPr>
          <w:rFonts w:ascii="Arial" w:hAnsi="Arial" w:cs="Arial"/>
          <w:color w:val="0D0D0D"/>
        </w:rPr>
        <w:t>y</w:t>
      </w:r>
      <w:r w:rsidRPr="00E82F2F">
        <w:rPr>
          <w:rFonts w:ascii="Arial" w:hAnsi="Arial" w:cs="Arial"/>
          <w:color w:val="0D0D0D"/>
          <w:spacing w:val="-12"/>
        </w:rPr>
        <w:t xml:space="preserve"> </w:t>
      </w:r>
      <w:r w:rsidRPr="00E82F2F">
        <w:rPr>
          <w:rFonts w:ascii="Arial" w:hAnsi="Arial" w:cs="Arial"/>
          <w:color w:val="0D0D0D"/>
        </w:rPr>
        <w:t>almacenamiento</w:t>
      </w:r>
      <w:r w:rsidRPr="00E82F2F">
        <w:rPr>
          <w:rFonts w:ascii="Arial" w:hAnsi="Arial" w:cs="Arial"/>
          <w:color w:val="0D0D0D"/>
          <w:spacing w:val="-10"/>
        </w:rPr>
        <w:t xml:space="preserve"> </w:t>
      </w:r>
      <w:r w:rsidRPr="00E82F2F">
        <w:rPr>
          <w:rFonts w:ascii="Arial" w:hAnsi="Arial" w:cs="Arial"/>
          <w:color w:val="0D0D0D"/>
        </w:rPr>
        <w:t>de</w:t>
      </w:r>
      <w:r w:rsidRPr="00E82F2F">
        <w:rPr>
          <w:rFonts w:ascii="Arial" w:hAnsi="Arial" w:cs="Arial"/>
          <w:color w:val="0D0D0D"/>
          <w:spacing w:val="-11"/>
        </w:rPr>
        <w:t xml:space="preserve"> </w:t>
      </w:r>
      <w:r w:rsidRPr="00E82F2F">
        <w:rPr>
          <w:rFonts w:ascii="Arial" w:hAnsi="Arial" w:cs="Arial"/>
          <w:color w:val="0D0D0D"/>
        </w:rPr>
        <w:t>los</w:t>
      </w:r>
      <w:r w:rsidRPr="00E82F2F">
        <w:rPr>
          <w:rFonts w:ascii="Arial" w:hAnsi="Arial" w:cs="Arial"/>
          <w:color w:val="0D0D0D"/>
          <w:spacing w:val="-11"/>
        </w:rPr>
        <w:t xml:space="preserve"> </w:t>
      </w:r>
      <w:r w:rsidRPr="00E82F2F">
        <w:rPr>
          <w:rFonts w:ascii="Arial" w:hAnsi="Arial" w:cs="Arial"/>
          <w:color w:val="0D0D0D"/>
        </w:rPr>
        <w:t>datos</w:t>
      </w:r>
      <w:r w:rsidRPr="00E82F2F">
        <w:rPr>
          <w:rFonts w:ascii="Arial" w:hAnsi="Arial" w:cs="Arial"/>
          <w:color w:val="0D0D0D"/>
          <w:spacing w:val="-10"/>
        </w:rPr>
        <w:t xml:space="preserve"> </w:t>
      </w:r>
      <w:r w:rsidRPr="00E82F2F">
        <w:rPr>
          <w:rFonts w:ascii="Arial" w:hAnsi="Arial" w:cs="Arial"/>
          <w:color w:val="0D0D0D"/>
        </w:rPr>
        <w:t>personales</w:t>
      </w:r>
      <w:r w:rsidRPr="00E82F2F">
        <w:rPr>
          <w:rFonts w:ascii="Arial" w:hAnsi="Arial" w:cs="Arial"/>
          <w:color w:val="0D0D0D"/>
          <w:spacing w:val="-10"/>
        </w:rPr>
        <w:t xml:space="preserve"> </w:t>
      </w:r>
      <w:r w:rsidRPr="00E82F2F">
        <w:rPr>
          <w:rFonts w:ascii="Arial" w:hAnsi="Arial" w:cs="Arial"/>
          <w:color w:val="0D0D0D"/>
        </w:rPr>
        <w:t>de</w:t>
      </w:r>
      <w:r w:rsidRPr="00E82F2F">
        <w:rPr>
          <w:rFonts w:ascii="Arial" w:hAnsi="Arial" w:cs="Arial"/>
          <w:color w:val="0D0D0D"/>
          <w:spacing w:val="-11"/>
        </w:rPr>
        <w:t xml:space="preserve"> </w:t>
      </w:r>
      <w:r w:rsidRPr="00E82F2F">
        <w:rPr>
          <w:rFonts w:ascii="Arial" w:hAnsi="Arial" w:cs="Arial"/>
          <w:color w:val="0D0D0D"/>
        </w:rPr>
        <w:t>terceros</w:t>
      </w:r>
      <w:r w:rsidRPr="00E82F2F">
        <w:rPr>
          <w:rFonts w:ascii="Arial" w:hAnsi="Arial" w:cs="Arial"/>
          <w:color w:val="0D0D0D"/>
          <w:spacing w:val="-12"/>
        </w:rPr>
        <w:t xml:space="preserve"> </w:t>
      </w:r>
      <w:r w:rsidRPr="00E82F2F">
        <w:rPr>
          <w:rFonts w:ascii="Arial" w:hAnsi="Arial" w:cs="Arial"/>
          <w:color w:val="0D0D0D"/>
        </w:rPr>
        <w:t>que</w:t>
      </w:r>
      <w:r w:rsidRPr="00E82F2F">
        <w:rPr>
          <w:rFonts w:ascii="Arial" w:hAnsi="Arial" w:cs="Arial"/>
          <w:color w:val="0D0D0D"/>
          <w:spacing w:val="-12"/>
        </w:rPr>
        <w:t xml:space="preserve"> </w:t>
      </w:r>
      <w:r w:rsidRPr="00E82F2F">
        <w:rPr>
          <w:rFonts w:ascii="Arial" w:hAnsi="Arial" w:cs="Arial"/>
          <w:color w:val="0D0D0D"/>
        </w:rPr>
        <w:t>desarrollen</w:t>
      </w:r>
      <w:r w:rsidRPr="00E82F2F">
        <w:rPr>
          <w:rFonts w:ascii="Arial" w:hAnsi="Arial" w:cs="Arial"/>
          <w:color w:val="0D0D0D"/>
          <w:spacing w:val="-11"/>
        </w:rPr>
        <w:t xml:space="preserve"> </w:t>
      </w:r>
      <w:r w:rsidRPr="00E82F2F">
        <w:rPr>
          <w:rFonts w:ascii="Arial" w:hAnsi="Arial" w:cs="Arial"/>
          <w:color w:val="0D0D0D"/>
        </w:rPr>
        <w:t>negocios</w:t>
      </w:r>
      <w:r w:rsidRPr="00E82F2F">
        <w:rPr>
          <w:rFonts w:ascii="Arial" w:hAnsi="Arial" w:cs="Arial"/>
          <w:color w:val="0D0D0D"/>
          <w:spacing w:val="-59"/>
        </w:rPr>
        <w:t xml:space="preserve"> </w:t>
      </w:r>
      <w:r w:rsidRPr="00E82F2F">
        <w:rPr>
          <w:rFonts w:ascii="Arial" w:hAnsi="Arial" w:cs="Arial"/>
          <w:color w:val="0D0D0D"/>
        </w:rPr>
        <w:t>o</w:t>
      </w:r>
      <w:r w:rsidRPr="00E82F2F">
        <w:rPr>
          <w:rFonts w:ascii="Arial" w:hAnsi="Arial" w:cs="Arial"/>
          <w:color w:val="0D0D0D"/>
          <w:spacing w:val="1"/>
        </w:rPr>
        <w:t xml:space="preserve"> </w:t>
      </w:r>
      <w:r w:rsidRPr="00E82F2F">
        <w:rPr>
          <w:rFonts w:ascii="Arial" w:hAnsi="Arial" w:cs="Arial"/>
          <w:color w:val="0D0D0D"/>
        </w:rPr>
        <w:t>que</w:t>
      </w:r>
      <w:r w:rsidRPr="00E82F2F">
        <w:rPr>
          <w:rFonts w:ascii="Arial" w:hAnsi="Arial" w:cs="Arial"/>
          <w:color w:val="0D0D0D"/>
          <w:spacing w:val="1"/>
        </w:rPr>
        <w:t xml:space="preserve"> </w:t>
      </w:r>
      <w:r w:rsidRPr="00E82F2F">
        <w:rPr>
          <w:rFonts w:ascii="Arial" w:hAnsi="Arial" w:cs="Arial"/>
          <w:color w:val="0D0D0D"/>
        </w:rPr>
        <w:t>reciban</w:t>
      </w:r>
      <w:r w:rsidRPr="00E82F2F">
        <w:rPr>
          <w:rFonts w:ascii="Arial" w:hAnsi="Arial" w:cs="Arial"/>
          <w:color w:val="0D0D0D"/>
          <w:spacing w:val="1"/>
        </w:rPr>
        <w:t xml:space="preserve"> </w:t>
      </w:r>
      <w:r w:rsidRPr="00E82F2F">
        <w:rPr>
          <w:rFonts w:ascii="Arial" w:hAnsi="Arial" w:cs="Arial"/>
          <w:color w:val="0D0D0D"/>
        </w:rPr>
        <w:t>servicios</w:t>
      </w:r>
      <w:r w:rsidRPr="00E82F2F">
        <w:rPr>
          <w:rFonts w:ascii="Arial" w:hAnsi="Arial" w:cs="Arial"/>
          <w:color w:val="0D0D0D"/>
          <w:spacing w:val="1"/>
        </w:rPr>
        <w:t xml:space="preserve"> </w:t>
      </w:r>
      <w:r w:rsidRPr="00E82F2F">
        <w:rPr>
          <w:rFonts w:ascii="Arial" w:hAnsi="Arial" w:cs="Arial"/>
          <w:color w:val="0D0D0D"/>
        </w:rPr>
        <w:t>de</w:t>
      </w:r>
      <w:r w:rsidRPr="00E82F2F">
        <w:rPr>
          <w:rFonts w:ascii="Arial" w:hAnsi="Arial" w:cs="Arial"/>
          <w:color w:val="0D0D0D"/>
          <w:spacing w:val="1"/>
        </w:rPr>
        <w:t xml:space="preserve"> </w:t>
      </w:r>
      <w:r w:rsidRPr="00C83F15">
        <w:rPr>
          <w:rFonts w:ascii="Arial" w:hAnsi="Arial" w:cs="Arial"/>
          <w:b/>
          <w:bCs/>
          <w:color w:val="0D0D0D"/>
        </w:rPr>
        <w:t>EL</w:t>
      </w:r>
      <w:r w:rsidRPr="00C83F15">
        <w:rPr>
          <w:rFonts w:ascii="Arial" w:hAnsi="Arial" w:cs="Arial"/>
          <w:b/>
          <w:bCs/>
          <w:color w:val="0D0D0D"/>
          <w:spacing w:val="1"/>
        </w:rPr>
        <w:t xml:space="preserve"> </w:t>
      </w:r>
      <w:r w:rsidRPr="00C83F15">
        <w:rPr>
          <w:rFonts w:ascii="Arial" w:hAnsi="Arial" w:cs="Arial"/>
          <w:b/>
          <w:bCs/>
          <w:color w:val="0D0D0D"/>
        </w:rPr>
        <w:t>CONTRATISTA</w:t>
      </w:r>
      <w:r w:rsidRPr="00C83F15">
        <w:rPr>
          <w:rFonts w:ascii="Arial" w:hAnsi="Arial" w:cs="Arial"/>
          <w:b/>
          <w:bCs/>
          <w:color w:val="0D0D0D"/>
          <w:spacing w:val="1"/>
        </w:rPr>
        <w:t xml:space="preserve"> </w:t>
      </w:r>
      <w:r w:rsidRPr="006C3EE0">
        <w:rPr>
          <w:rFonts w:ascii="Arial" w:hAnsi="Arial" w:cs="Arial"/>
          <w:color w:val="0D0D0D"/>
        </w:rPr>
        <w:t>y</w:t>
      </w:r>
      <w:r w:rsidRPr="006C3EE0">
        <w:rPr>
          <w:rFonts w:ascii="Arial" w:hAnsi="Arial" w:cs="Arial"/>
          <w:color w:val="0D0D0D"/>
          <w:spacing w:val="1"/>
        </w:rPr>
        <w:t xml:space="preserve"> </w:t>
      </w:r>
      <w:r w:rsidRPr="00C83F15">
        <w:rPr>
          <w:rFonts w:ascii="Arial" w:hAnsi="Arial" w:cs="Arial"/>
          <w:b/>
          <w:bCs/>
          <w:color w:val="0D0D0D"/>
        </w:rPr>
        <w:t>POSITIVA</w:t>
      </w:r>
      <w:r w:rsidRPr="00E82F2F">
        <w:rPr>
          <w:rFonts w:ascii="Arial" w:hAnsi="Arial" w:cs="Arial"/>
          <w:color w:val="0D0D0D"/>
          <w:spacing w:val="1"/>
        </w:rPr>
        <w:t xml:space="preserve"> </w:t>
      </w:r>
      <w:r w:rsidRPr="00E82F2F">
        <w:rPr>
          <w:rFonts w:ascii="Arial" w:hAnsi="Arial" w:cs="Arial"/>
          <w:color w:val="0D0D0D"/>
        </w:rPr>
        <w:t>y</w:t>
      </w:r>
      <w:r w:rsidRPr="00E82F2F">
        <w:rPr>
          <w:rFonts w:ascii="Arial" w:hAnsi="Arial" w:cs="Arial"/>
          <w:color w:val="0D0D0D"/>
          <w:spacing w:val="1"/>
        </w:rPr>
        <w:t xml:space="preserve"> </w:t>
      </w:r>
      <w:r w:rsidRPr="00E82F2F">
        <w:rPr>
          <w:rFonts w:ascii="Arial" w:hAnsi="Arial" w:cs="Arial"/>
          <w:color w:val="0D0D0D"/>
        </w:rPr>
        <w:t>de</w:t>
      </w:r>
      <w:r w:rsidRPr="00E82F2F">
        <w:rPr>
          <w:rFonts w:ascii="Arial" w:hAnsi="Arial" w:cs="Arial"/>
          <w:color w:val="0D0D0D"/>
          <w:spacing w:val="1"/>
        </w:rPr>
        <w:t xml:space="preserve"> </w:t>
      </w:r>
      <w:r w:rsidRPr="00E82F2F">
        <w:rPr>
          <w:rFonts w:ascii="Arial" w:hAnsi="Arial" w:cs="Arial"/>
          <w:color w:val="0D0D0D"/>
        </w:rPr>
        <w:t>sus</w:t>
      </w:r>
      <w:r w:rsidRPr="00E82F2F">
        <w:rPr>
          <w:rFonts w:ascii="Arial" w:hAnsi="Arial" w:cs="Arial"/>
          <w:color w:val="0D0D0D"/>
          <w:spacing w:val="1"/>
        </w:rPr>
        <w:t xml:space="preserve"> </w:t>
      </w:r>
      <w:r w:rsidRPr="00E82F2F">
        <w:rPr>
          <w:rFonts w:ascii="Arial" w:hAnsi="Arial" w:cs="Arial"/>
          <w:color w:val="0D0D0D"/>
        </w:rPr>
        <w:t>subalternos</w:t>
      </w:r>
      <w:r w:rsidRPr="00E82F2F">
        <w:rPr>
          <w:rFonts w:ascii="Arial" w:hAnsi="Arial" w:cs="Arial"/>
          <w:color w:val="0D0D0D"/>
          <w:spacing w:val="1"/>
        </w:rPr>
        <w:t xml:space="preserve"> </w:t>
      </w:r>
      <w:r w:rsidRPr="00E82F2F">
        <w:rPr>
          <w:rFonts w:ascii="Arial" w:hAnsi="Arial" w:cs="Arial"/>
          <w:color w:val="0D0D0D"/>
        </w:rPr>
        <w:t>o</w:t>
      </w:r>
      <w:r w:rsidRPr="00E82F2F">
        <w:rPr>
          <w:rFonts w:ascii="Arial" w:hAnsi="Arial" w:cs="Arial"/>
          <w:color w:val="0D0D0D"/>
          <w:spacing w:val="1"/>
        </w:rPr>
        <w:t xml:space="preserve"> </w:t>
      </w:r>
      <w:r w:rsidRPr="00E82F2F">
        <w:rPr>
          <w:rFonts w:ascii="Arial" w:hAnsi="Arial" w:cs="Arial"/>
          <w:color w:val="0D0D0D"/>
        </w:rPr>
        <w:t>empleados, para lo que las partes se obligan a dar cumplimiento a los establecido en la ley</w:t>
      </w:r>
      <w:r w:rsidRPr="00E82F2F">
        <w:rPr>
          <w:rFonts w:ascii="Arial" w:hAnsi="Arial" w:cs="Arial"/>
          <w:color w:val="0D0D0D"/>
          <w:spacing w:val="1"/>
        </w:rPr>
        <w:t xml:space="preserve"> </w:t>
      </w:r>
      <w:r w:rsidRPr="00E82F2F">
        <w:rPr>
          <w:rFonts w:ascii="Arial" w:hAnsi="Arial" w:cs="Arial"/>
          <w:color w:val="0D0D0D"/>
        </w:rPr>
        <w:t>1581 de 2012 y todas aquella que la reglamenten, modifiquen o supriman.</w:t>
      </w:r>
      <w:r w:rsidRPr="00E82F2F">
        <w:rPr>
          <w:rFonts w:ascii="Arial" w:hAnsi="Arial" w:cs="Arial"/>
          <w:color w:val="0D0D0D"/>
          <w:spacing w:val="1"/>
        </w:rPr>
        <w:t xml:space="preserve"> </w:t>
      </w:r>
      <w:r w:rsidRPr="00E82F2F">
        <w:rPr>
          <w:rFonts w:ascii="Arial" w:hAnsi="Arial" w:cs="Arial"/>
          <w:color w:val="0D0D0D"/>
        </w:rPr>
        <w:t>En este mismo</w:t>
      </w:r>
      <w:r w:rsidRPr="00E82F2F">
        <w:rPr>
          <w:rFonts w:ascii="Arial" w:hAnsi="Arial" w:cs="Arial"/>
          <w:color w:val="0D0D0D"/>
          <w:spacing w:val="1"/>
        </w:rPr>
        <w:t xml:space="preserve"> </w:t>
      </w:r>
      <w:r w:rsidRPr="00E82F2F">
        <w:rPr>
          <w:rFonts w:ascii="Arial" w:hAnsi="Arial" w:cs="Arial"/>
          <w:color w:val="0D0D0D"/>
        </w:rPr>
        <w:t>contexto, las Partes se comprometen a la implementación de medidas de seguridad para la</w:t>
      </w:r>
      <w:r w:rsidRPr="00E82F2F">
        <w:rPr>
          <w:rFonts w:ascii="Arial" w:hAnsi="Arial" w:cs="Arial"/>
          <w:color w:val="0D0D0D"/>
          <w:spacing w:val="-59"/>
        </w:rPr>
        <w:t xml:space="preserve"> </w:t>
      </w:r>
      <w:r w:rsidRPr="00E82F2F">
        <w:rPr>
          <w:rFonts w:ascii="Arial" w:hAnsi="Arial" w:cs="Arial"/>
          <w:color w:val="0D0D0D"/>
        </w:rPr>
        <w:t xml:space="preserve">protección de los datos que se obtengan en virtud </w:t>
      </w:r>
      <w:r w:rsidR="00C83F15" w:rsidRPr="00E82F2F">
        <w:rPr>
          <w:rFonts w:ascii="Arial" w:hAnsi="Arial" w:cs="Arial"/>
          <w:color w:val="0D0D0D"/>
        </w:rPr>
        <w:t>del presente contrato</w:t>
      </w:r>
      <w:r w:rsidR="00C83F15">
        <w:rPr>
          <w:rFonts w:ascii="Arial" w:hAnsi="Arial" w:cs="Arial"/>
          <w:color w:val="0D0D0D"/>
        </w:rPr>
        <w:t xml:space="preserve"> </w:t>
      </w:r>
      <w:r w:rsidRPr="00E82F2F">
        <w:rPr>
          <w:rFonts w:ascii="Arial" w:hAnsi="Arial" w:cs="Arial"/>
          <w:color w:val="0D0D0D"/>
        </w:rPr>
        <w:t>y</w:t>
      </w:r>
      <w:r w:rsidRPr="00E82F2F">
        <w:rPr>
          <w:rFonts w:ascii="Arial" w:hAnsi="Arial" w:cs="Arial"/>
          <w:color w:val="0D0D0D"/>
          <w:spacing w:val="1"/>
        </w:rPr>
        <w:t xml:space="preserve"> </w:t>
      </w:r>
      <w:r w:rsidRPr="00E82F2F">
        <w:rPr>
          <w:rFonts w:ascii="Arial" w:hAnsi="Arial" w:cs="Arial"/>
          <w:color w:val="0D0D0D"/>
        </w:rPr>
        <w:t>de esta forma evitar la circulación, acceso, adulteración o modificación no autorizada de los</w:t>
      </w:r>
      <w:r w:rsidRPr="00E82F2F">
        <w:rPr>
          <w:rFonts w:ascii="Arial" w:hAnsi="Arial" w:cs="Arial"/>
          <w:color w:val="0D0D0D"/>
          <w:spacing w:val="-59"/>
        </w:rPr>
        <w:t xml:space="preserve"> </w:t>
      </w:r>
      <w:r w:rsidRPr="00E82F2F">
        <w:rPr>
          <w:rFonts w:ascii="Arial" w:hAnsi="Arial" w:cs="Arial"/>
          <w:color w:val="0D0D0D"/>
        </w:rPr>
        <w:t>datos personales.</w:t>
      </w:r>
    </w:p>
    <w:p w14:paraId="529086BE" w14:textId="7FD56CFD" w:rsidR="00A051A1" w:rsidRPr="00E82F2F" w:rsidRDefault="00A051A1" w:rsidP="00256B50">
      <w:pPr>
        <w:spacing w:line="240" w:lineRule="auto"/>
        <w:ind w:left="142" w:right="145"/>
        <w:jc w:val="both"/>
        <w:rPr>
          <w:rFonts w:ascii="Arial" w:hAnsi="Arial" w:cs="Arial"/>
        </w:rPr>
      </w:pPr>
      <w:r w:rsidRPr="00E82F2F">
        <w:rPr>
          <w:rFonts w:ascii="Arial" w:hAnsi="Arial" w:cs="Arial"/>
          <w:color w:val="0D0D0D"/>
        </w:rPr>
        <w:t>Los datos que reciban las partes deberán ser tratados única y exclusivamente para las</w:t>
      </w:r>
      <w:r w:rsidRPr="00E82F2F">
        <w:rPr>
          <w:rFonts w:ascii="Arial" w:hAnsi="Arial" w:cs="Arial"/>
          <w:color w:val="0D0D0D"/>
          <w:spacing w:val="1"/>
        </w:rPr>
        <w:t xml:space="preserve"> </w:t>
      </w:r>
      <w:r w:rsidRPr="00E82F2F">
        <w:rPr>
          <w:rFonts w:ascii="Arial" w:hAnsi="Arial" w:cs="Arial"/>
          <w:color w:val="0D0D0D"/>
        </w:rPr>
        <w:t xml:space="preserve">finalidades necesarias para desarrollar el objeto </w:t>
      </w:r>
      <w:r w:rsidR="00C83F15" w:rsidRPr="00E82F2F">
        <w:rPr>
          <w:rFonts w:ascii="Arial" w:hAnsi="Arial" w:cs="Arial"/>
          <w:color w:val="0D0D0D"/>
        </w:rPr>
        <w:t>del presente contrato</w:t>
      </w:r>
      <w:r w:rsidRPr="00E82F2F">
        <w:rPr>
          <w:rFonts w:ascii="Arial" w:hAnsi="Arial" w:cs="Arial"/>
          <w:color w:val="0D0D0D"/>
        </w:rPr>
        <w:t>,</w:t>
      </w:r>
      <w:r w:rsidRPr="00E82F2F">
        <w:rPr>
          <w:rFonts w:ascii="Arial" w:hAnsi="Arial" w:cs="Arial"/>
          <w:color w:val="0D0D0D"/>
          <w:spacing w:val="1"/>
        </w:rPr>
        <w:t xml:space="preserve"> </w:t>
      </w:r>
      <w:r w:rsidRPr="00E82F2F">
        <w:rPr>
          <w:rFonts w:ascii="Arial" w:hAnsi="Arial" w:cs="Arial"/>
          <w:color w:val="0D0D0D"/>
        </w:rPr>
        <w:t>respetando el derecho a la intimidad de los titulares de los datos personales, de quienes</w:t>
      </w:r>
      <w:r w:rsidRPr="00E82F2F">
        <w:rPr>
          <w:rFonts w:ascii="Arial" w:hAnsi="Arial" w:cs="Arial"/>
          <w:color w:val="0D0D0D"/>
          <w:spacing w:val="1"/>
        </w:rPr>
        <w:t xml:space="preserve"> </w:t>
      </w:r>
      <w:r w:rsidRPr="00E82F2F">
        <w:rPr>
          <w:rFonts w:ascii="Arial" w:hAnsi="Arial" w:cs="Arial"/>
          <w:color w:val="0D0D0D"/>
        </w:rPr>
        <w:t>harán</w:t>
      </w:r>
      <w:r w:rsidRPr="00E82F2F">
        <w:rPr>
          <w:rFonts w:ascii="Arial" w:hAnsi="Arial" w:cs="Arial"/>
          <w:color w:val="0D0D0D"/>
          <w:spacing w:val="-11"/>
        </w:rPr>
        <w:t xml:space="preserve"> </w:t>
      </w:r>
      <w:r w:rsidRPr="00E82F2F">
        <w:rPr>
          <w:rFonts w:ascii="Arial" w:hAnsi="Arial" w:cs="Arial"/>
          <w:color w:val="0D0D0D"/>
        </w:rPr>
        <w:t>el</w:t>
      </w:r>
      <w:r w:rsidRPr="00E82F2F">
        <w:rPr>
          <w:rFonts w:ascii="Arial" w:hAnsi="Arial" w:cs="Arial"/>
          <w:color w:val="0D0D0D"/>
          <w:spacing w:val="-10"/>
        </w:rPr>
        <w:t xml:space="preserve"> </w:t>
      </w:r>
      <w:r w:rsidRPr="00E82F2F">
        <w:rPr>
          <w:rFonts w:ascii="Arial" w:hAnsi="Arial" w:cs="Arial"/>
          <w:color w:val="0D0D0D"/>
        </w:rPr>
        <w:t>tratamiento</w:t>
      </w:r>
      <w:r w:rsidRPr="00E82F2F">
        <w:rPr>
          <w:rFonts w:ascii="Arial" w:hAnsi="Arial" w:cs="Arial"/>
          <w:color w:val="0D0D0D"/>
          <w:spacing w:val="-12"/>
        </w:rPr>
        <w:t xml:space="preserve"> </w:t>
      </w:r>
      <w:r w:rsidRPr="00E82F2F">
        <w:rPr>
          <w:rFonts w:ascii="Arial" w:hAnsi="Arial" w:cs="Arial"/>
          <w:color w:val="0D0D0D"/>
        </w:rPr>
        <w:t>de</w:t>
      </w:r>
      <w:r w:rsidRPr="00E82F2F">
        <w:rPr>
          <w:rFonts w:ascii="Arial" w:hAnsi="Arial" w:cs="Arial"/>
          <w:color w:val="0D0D0D"/>
          <w:spacing w:val="-11"/>
        </w:rPr>
        <w:t xml:space="preserve"> </w:t>
      </w:r>
      <w:r w:rsidRPr="00E82F2F">
        <w:rPr>
          <w:rFonts w:ascii="Arial" w:hAnsi="Arial" w:cs="Arial"/>
          <w:color w:val="0D0D0D"/>
        </w:rPr>
        <w:t>acuerdo</w:t>
      </w:r>
      <w:r w:rsidRPr="00E82F2F">
        <w:rPr>
          <w:rFonts w:ascii="Arial" w:hAnsi="Arial" w:cs="Arial"/>
          <w:color w:val="0D0D0D"/>
          <w:spacing w:val="-10"/>
        </w:rPr>
        <w:t xml:space="preserve"> </w:t>
      </w:r>
      <w:r w:rsidRPr="00E82F2F">
        <w:rPr>
          <w:rFonts w:ascii="Arial" w:hAnsi="Arial" w:cs="Arial"/>
          <w:color w:val="0D0D0D"/>
        </w:rPr>
        <w:t>con</w:t>
      </w:r>
      <w:r w:rsidRPr="00E82F2F">
        <w:rPr>
          <w:rFonts w:ascii="Arial" w:hAnsi="Arial" w:cs="Arial"/>
          <w:color w:val="0D0D0D"/>
          <w:spacing w:val="-12"/>
        </w:rPr>
        <w:t xml:space="preserve"> </w:t>
      </w:r>
      <w:r w:rsidRPr="00E82F2F">
        <w:rPr>
          <w:rFonts w:ascii="Arial" w:hAnsi="Arial" w:cs="Arial"/>
          <w:color w:val="0D0D0D"/>
        </w:rPr>
        <w:t>lo</w:t>
      </w:r>
      <w:r w:rsidRPr="00E82F2F">
        <w:rPr>
          <w:rFonts w:ascii="Arial" w:hAnsi="Arial" w:cs="Arial"/>
          <w:color w:val="0D0D0D"/>
          <w:spacing w:val="-10"/>
        </w:rPr>
        <w:t xml:space="preserve"> </w:t>
      </w:r>
      <w:r w:rsidRPr="00E82F2F">
        <w:rPr>
          <w:rFonts w:ascii="Arial" w:hAnsi="Arial" w:cs="Arial"/>
          <w:color w:val="0D0D0D"/>
        </w:rPr>
        <w:t>establecido</w:t>
      </w:r>
      <w:r w:rsidRPr="00E82F2F">
        <w:rPr>
          <w:rFonts w:ascii="Arial" w:hAnsi="Arial" w:cs="Arial"/>
          <w:color w:val="0D0D0D"/>
          <w:spacing w:val="-9"/>
        </w:rPr>
        <w:t xml:space="preserve"> </w:t>
      </w:r>
      <w:r w:rsidRPr="00E82F2F">
        <w:rPr>
          <w:rFonts w:ascii="Arial" w:hAnsi="Arial" w:cs="Arial"/>
          <w:color w:val="0D0D0D"/>
        </w:rPr>
        <w:t>en</w:t>
      </w:r>
      <w:r w:rsidRPr="00E82F2F">
        <w:rPr>
          <w:rFonts w:ascii="Arial" w:hAnsi="Arial" w:cs="Arial"/>
          <w:color w:val="0D0D0D"/>
          <w:spacing w:val="-10"/>
        </w:rPr>
        <w:t xml:space="preserve"> </w:t>
      </w:r>
      <w:r w:rsidRPr="00E82F2F">
        <w:rPr>
          <w:rFonts w:ascii="Arial" w:hAnsi="Arial" w:cs="Arial"/>
          <w:color w:val="0D0D0D"/>
        </w:rPr>
        <w:t>la</w:t>
      </w:r>
      <w:r w:rsidRPr="00E82F2F">
        <w:rPr>
          <w:rFonts w:ascii="Arial" w:hAnsi="Arial" w:cs="Arial"/>
          <w:color w:val="0D0D0D"/>
          <w:spacing w:val="-10"/>
        </w:rPr>
        <w:t xml:space="preserve"> </w:t>
      </w:r>
      <w:r w:rsidRPr="00E82F2F">
        <w:rPr>
          <w:rFonts w:ascii="Arial" w:hAnsi="Arial" w:cs="Arial"/>
          <w:color w:val="0D0D0D"/>
        </w:rPr>
        <w:t>Ley</w:t>
      </w:r>
      <w:r w:rsidRPr="00E82F2F">
        <w:rPr>
          <w:rFonts w:ascii="Arial" w:hAnsi="Arial" w:cs="Arial"/>
          <w:color w:val="0D0D0D"/>
          <w:spacing w:val="-11"/>
        </w:rPr>
        <w:t xml:space="preserve"> </w:t>
      </w:r>
      <w:r w:rsidRPr="00E82F2F">
        <w:rPr>
          <w:rFonts w:ascii="Arial" w:hAnsi="Arial" w:cs="Arial"/>
          <w:color w:val="0D0D0D"/>
        </w:rPr>
        <w:t>1581</w:t>
      </w:r>
      <w:r w:rsidRPr="00E82F2F">
        <w:rPr>
          <w:rFonts w:ascii="Arial" w:hAnsi="Arial" w:cs="Arial"/>
          <w:color w:val="0D0D0D"/>
          <w:spacing w:val="-10"/>
        </w:rPr>
        <w:t xml:space="preserve"> </w:t>
      </w:r>
      <w:r w:rsidRPr="00E82F2F">
        <w:rPr>
          <w:rFonts w:ascii="Arial" w:hAnsi="Arial" w:cs="Arial"/>
          <w:color w:val="0D0D0D"/>
        </w:rPr>
        <w:t>de</w:t>
      </w:r>
      <w:r w:rsidRPr="00E82F2F">
        <w:rPr>
          <w:rFonts w:ascii="Arial" w:hAnsi="Arial" w:cs="Arial"/>
          <w:color w:val="0D0D0D"/>
          <w:spacing w:val="-11"/>
        </w:rPr>
        <w:t xml:space="preserve"> </w:t>
      </w:r>
      <w:r w:rsidRPr="00E82F2F">
        <w:rPr>
          <w:rFonts w:ascii="Arial" w:hAnsi="Arial" w:cs="Arial"/>
          <w:color w:val="0D0D0D"/>
        </w:rPr>
        <w:t>2012</w:t>
      </w:r>
      <w:r w:rsidRPr="00E82F2F">
        <w:rPr>
          <w:rFonts w:ascii="Arial" w:hAnsi="Arial" w:cs="Arial"/>
          <w:color w:val="0D0D0D"/>
          <w:spacing w:val="-12"/>
        </w:rPr>
        <w:t xml:space="preserve"> </w:t>
      </w:r>
      <w:r w:rsidRPr="00E82F2F">
        <w:rPr>
          <w:rFonts w:ascii="Arial" w:hAnsi="Arial" w:cs="Arial"/>
          <w:color w:val="0D0D0D"/>
        </w:rPr>
        <w:t>y</w:t>
      </w:r>
      <w:r w:rsidRPr="00E82F2F">
        <w:rPr>
          <w:rFonts w:ascii="Arial" w:hAnsi="Arial" w:cs="Arial"/>
          <w:color w:val="0D0D0D"/>
          <w:spacing w:val="-11"/>
        </w:rPr>
        <w:t xml:space="preserve"> </w:t>
      </w:r>
      <w:r w:rsidRPr="00E82F2F">
        <w:rPr>
          <w:rFonts w:ascii="Arial" w:hAnsi="Arial" w:cs="Arial"/>
          <w:color w:val="0D0D0D"/>
        </w:rPr>
        <w:t>el</w:t>
      </w:r>
      <w:r w:rsidRPr="00E82F2F">
        <w:rPr>
          <w:rFonts w:ascii="Arial" w:hAnsi="Arial" w:cs="Arial"/>
          <w:color w:val="0D0D0D"/>
          <w:spacing w:val="-10"/>
        </w:rPr>
        <w:t xml:space="preserve"> </w:t>
      </w:r>
      <w:r w:rsidRPr="00E82F2F">
        <w:rPr>
          <w:rFonts w:ascii="Arial" w:hAnsi="Arial" w:cs="Arial"/>
          <w:color w:val="0D0D0D"/>
        </w:rPr>
        <w:t>Decreto</w:t>
      </w:r>
      <w:r w:rsidRPr="00E82F2F">
        <w:rPr>
          <w:rFonts w:ascii="Arial" w:hAnsi="Arial" w:cs="Arial"/>
          <w:color w:val="0D0D0D"/>
          <w:spacing w:val="-10"/>
        </w:rPr>
        <w:t xml:space="preserve"> </w:t>
      </w:r>
      <w:r w:rsidRPr="00E82F2F">
        <w:rPr>
          <w:rFonts w:ascii="Arial" w:hAnsi="Arial" w:cs="Arial"/>
          <w:color w:val="0D0D0D"/>
        </w:rPr>
        <w:t>1074</w:t>
      </w:r>
      <w:r w:rsidRPr="00E82F2F">
        <w:rPr>
          <w:rFonts w:ascii="Arial" w:hAnsi="Arial" w:cs="Arial"/>
          <w:color w:val="0D0D0D"/>
          <w:spacing w:val="-58"/>
        </w:rPr>
        <w:t xml:space="preserve"> </w:t>
      </w:r>
      <w:r w:rsidRPr="00E82F2F">
        <w:rPr>
          <w:rFonts w:ascii="Arial" w:hAnsi="Arial" w:cs="Arial"/>
          <w:color w:val="0D0D0D"/>
        </w:rPr>
        <w:t>de 2015.</w:t>
      </w:r>
    </w:p>
    <w:p w14:paraId="1A260295" w14:textId="79888249" w:rsidR="00A051A1" w:rsidRPr="00E82F2F" w:rsidRDefault="00A051A1" w:rsidP="00256B50">
      <w:pPr>
        <w:spacing w:line="240" w:lineRule="auto"/>
        <w:ind w:left="142" w:right="143"/>
        <w:jc w:val="both"/>
        <w:rPr>
          <w:rFonts w:ascii="Arial" w:hAnsi="Arial" w:cs="Arial"/>
        </w:rPr>
      </w:pPr>
      <w:r w:rsidRPr="00E82F2F">
        <w:rPr>
          <w:rFonts w:ascii="Arial" w:hAnsi="Arial" w:cs="Arial"/>
          <w:color w:val="0D0D0D"/>
        </w:rPr>
        <w:t xml:space="preserve">En caso de que, en el desarrollo </w:t>
      </w:r>
      <w:r w:rsidR="00C83F15" w:rsidRPr="00E82F2F">
        <w:rPr>
          <w:rFonts w:ascii="Arial" w:hAnsi="Arial" w:cs="Arial"/>
          <w:color w:val="0D0D0D"/>
        </w:rPr>
        <w:t>del presente contrato</w:t>
      </w:r>
      <w:r w:rsidR="00C83F15">
        <w:rPr>
          <w:rFonts w:ascii="Arial" w:hAnsi="Arial" w:cs="Arial"/>
          <w:color w:val="0D0D0D"/>
        </w:rPr>
        <w:t xml:space="preserve"> </w:t>
      </w:r>
      <w:r w:rsidRPr="00E82F2F">
        <w:rPr>
          <w:rFonts w:ascii="Arial" w:hAnsi="Arial" w:cs="Arial"/>
          <w:color w:val="0D0D0D"/>
        </w:rPr>
        <w:t>se presente por</w:t>
      </w:r>
      <w:r w:rsidRPr="00E82F2F">
        <w:rPr>
          <w:rFonts w:ascii="Arial" w:hAnsi="Arial" w:cs="Arial"/>
          <w:color w:val="0D0D0D"/>
          <w:spacing w:val="1"/>
        </w:rPr>
        <w:t xml:space="preserve"> </w:t>
      </w:r>
      <w:r w:rsidRPr="00E82F2F">
        <w:rPr>
          <w:rFonts w:ascii="Arial" w:hAnsi="Arial" w:cs="Arial"/>
          <w:color w:val="0D0D0D"/>
        </w:rPr>
        <w:t>cualquiera</w:t>
      </w:r>
      <w:r w:rsidRPr="00E82F2F">
        <w:rPr>
          <w:rFonts w:ascii="Arial" w:hAnsi="Arial" w:cs="Arial"/>
          <w:color w:val="0D0D0D"/>
          <w:spacing w:val="1"/>
        </w:rPr>
        <w:t xml:space="preserve"> </w:t>
      </w:r>
      <w:r w:rsidRPr="00E82F2F">
        <w:rPr>
          <w:rFonts w:ascii="Arial" w:hAnsi="Arial" w:cs="Arial"/>
          <w:color w:val="0D0D0D"/>
        </w:rPr>
        <w:t>de las</w:t>
      </w:r>
      <w:r w:rsidRPr="00E82F2F">
        <w:rPr>
          <w:rFonts w:ascii="Arial" w:hAnsi="Arial" w:cs="Arial"/>
          <w:color w:val="0D0D0D"/>
          <w:spacing w:val="1"/>
        </w:rPr>
        <w:t xml:space="preserve"> </w:t>
      </w:r>
      <w:r w:rsidRPr="00E82F2F">
        <w:rPr>
          <w:rFonts w:ascii="Arial" w:hAnsi="Arial" w:cs="Arial"/>
          <w:color w:val="0D0D0D"/>
        </w:rPr>
        <w:t>partes</w:t>
      </w:r>
      <w:r w:rsidRPr="00E82F2F">
        <w:rPr>
          <w:rFonts w:ascii="Arial" w:hAnsi="Arial" w:cs="Arial"/>
          <w:color w:val="0D0D0D"/>
          <w:spacing w:val="1"/>
        </w:rPr>
        <w:t xml:space="preserve"> </w:t>
      </w:r>
      <w:r w:rsidRPr="00E82F2F">
        <w:rPr>
          <w:rFonts w:ascii="Arial" w:hAnsi="Arial" w:cs="Arial"/>
          <w:color w:val="0D0D0D"/>
        </w:rPr>
        <w:t>un incidente</w:t>
      </w:r>
      <w:r w:rsidRPr="00E82F2F">
        <w:rPr>
          <w:rFonts w:ascii="Arial" w:hAnsi="Arial" w:cs="Arial"/>
          <w:color w:val="0D0D0D"/>
          <w:spacing w:val="1"/>
        </w:rPr>
        <w:t xml:space="preserve"> </w:t>
      </w:r>
      <w:r w:rsidRPr="00E82F2F">
        <w:rPr>
          <w:rFonts w:ascii="Arial" w:hAnsi="Arial" w:cs="Arial"/>
          <w:color w:val="0D0D0D"/>
        </w:rPr>
        <w:t>de seguridad</w:t>
      </w:r>
      <w:r w:rsidRPr="00E82F2F">
        <w:rPr>
          <w:rFonts w:ascii="Arial" w:hAnsi="Arial" w:cs="Arial"/>
          <w:color w:val="0D0D0D"/>
          <w:spacing w:val="1"/>
        </w:rPr>
        <w:t xml:space="preserve"> </w:t>
      </w:r>
      <w:r w:rsidRPr="00E82F2F">
        <w:rPr>
          <w:rFonts w:ascii="Arial" w:hAnsi="Arial" w:cs="Arial"/>
          <w:color w:val="0D0D0D"/>
        </w:rPr>
        <w:t>con los datos personales,</w:t>
      </w:r>
      <w:r w:rsidRPr="00E82F2F">
        <w:rPr>
          <w:rFonts w:ascii="Arial" w:hAnsi="Arial" w:cs="Arial"/>
          <w:color w:val="0D0D0D"/>
          <w:spacing w:val="1"/>
        </w:rPr>
        <w:t xml:space="preserve"> </w:t>
      </w:r>
      <w:r w:rsidRPr="00E82F2F">
        <w:rPr>
          <w:rFonts w:ascii="Arial" w:hAnsi="Arial" w:cs="Arial"/>
          <w:color w:val="0D0D0D"/>
        </w:rPr>
        <w:t>deberá</w:t>
      </w:r>
      <w:r w:rsidRPr="00E82F2F">
        <w:rPr>
          <w:rFonts w:ascii="Arial" w:hAnsi="Arial" w:cs="Arial"/>
          <w:color w:val="0D0D0D"/>
          <w:spacing w:val="1"/>
        </w:rPr>
        <w:t xml:space="preserve"> </w:t>
      </w:r>
      <w:r w:rsidRPr="00E82F2F">
        <w:rPr>
          <w:rFonts w:ascii="Arial" w:hAnsi="Arial" w:cs="Arial"/>
          <w:color w:val="0D0D0D"/>
        </w:rPr>
        <w:t>reportarlo de inmediato al oficial de protección de datos personales de cada una de las</w:t>
      </w:r>
      <w:r w:rsidRPr="00E82F2F">
        <w:rPr>
          <w:rFonts w:ascii="Arial" w:hAnsi="Arial" w:cs="Arial"/>
          <w:color w:val="0D0D0D"/>
          <w:spacing w:val="1"/>
        </w:rPr>
        <w:t xml:space="preserve"> </w:t>
      </w:r>
      <w:r w:rsidRPr="00E82F2F">
        <w:rPr>
          <w:rFonts w:ascii="Arial" w:hAnsi="Arial" w:cs="Arial"/>
          <w:color w:val="0D0D0D"/>
        </w:rPr>
        <w:t>partes.</w:t>
      </w:r>
    </w:p>
    <w:p w14:paraId="2C256B14" w14:textId="601447E6" w:rsidR="00A051A1" w:rsidRPr="00C83F15" w:rsidRDefault="00A051A1" w:rsidP="00256B50">
      <w:pPr>
        <w:spacing w:line="240" w:lineRule="auto"/>
        <w:ind w:left="142" w:right="146"/>
        <w:jc w:val="both"/>
        <w:rPr>
          <w:rFonts w:ascii="Arial" w:hAnsi="Arial" w:cs="Arial"/>
        </w:rPr>
      </w:pPr>
      <w:r w:rsidRPr="000748F7">
        <w:rPr>
          <w:rFonts w:ascii="Arial" w:hAnsi="Arial" w:cs="Arial"/>
          <w:color w:val="0D0D0D"/>
        </w:rPr>
        <w:t>Las partes garantizarán el ejercicio de los derechos de los titulares de los datos en relación</w:t>
      </w:r>
      <w:r w:rsidRPr="000748F7">
        <w:rPr>
          <w:rFonts w:ascii="Arial" w:hAnsi="Arial" w:cs="Arial"/>
          <w:color w:val="0D0D0D"/>
          <w:spacing w:val="-59"/>
        </w:rPr>
        <w:t xml:space="preserve"> </w:t>
      </w:r>
      <w:r w:rsidRPr="000748F7">
        <w:rPr>
          <w:rFonts w:ascii="Arial" w:hAnsi="Arial" w:cs="Arial"/>
          <w:color w:val="0D0D0D"/>
        </w:rPr>
        <w:t>con la información personal de conformidad con lo establecido en la Ley 1581 de 2012 y el</w:t>
      </w:r>
      <w:r w:rsidRPr="000748F7">
        <w:rPr>
          <w:rFonts w:ascii="Arial" w:hAnsi="Arial" w:cs="Arial"/>
          <w:color w:val="0D0D0D"/>
          <w:spacing w:val="1"/>
        </w:rPr>
        <w:t xml:space="preserve"> </w:t>
      </w:r>
      <w:r w:rsidRPr="000748F7">
        <w:rPr>
          <w:rFonts w:ascii="Arial" w:hAnsi="Arial" w:cs="Arial"/>
          <w:color w:val="0D0D0D"/>
        </w:rPr>
        <w:t>Decreto 1074 de 2015 y las demás normas que modifiquen, adicionen o complementen sus</w:t>
      </w:r>
      <w:r w:rsidRPr="000748F7">
        <w:rPr>
          <w:rFonts w:ascii="Arial" w:hAnsi="Arial" w:cs="Arial"/>
          <w:color w:val="0D0D0D"/>
          <w:spacing w:val="-59"/>
        </w:rPr>
        <w:t xml:space="preserve"> </w:t>
      </w:r>
      <w:r w:rsidRPr="000748F7">
        <w:rPr>
          <w:rFonts w:ascii="Arial" w:hAnsi="Arial" w:cs="Arial"/>
          <w:color w:val="0D0D0D"/>
        </w:rPr>
        <w:t>disposiciones. Conocer, actualizar y rectificar sus datos personales, en lo que sea de su</w:t>
      </w:r>
      <w:r w:rsidRPr="000748F7">
        <w:rPr>
          <w:rFonts w:ascii="Arial" w:hAnsi="Arial" w:cs="Arial"/>
          <w:color w:val="0D0D0D"/>
          <w:spacing w:val="1"/>
        </w:rPr>
        <w:t xml:space="preserve"> </w:t>
      </w:r>
      <w:r w:rsidRPr="000748F7">
        <w:rPr>
          <w:rFonts w:ascii="Arial" w:hAnsi="Arial" w:cs="Arial"/>
          <w:color w:val="0D0D0D"/>
        </w:rPr>
        <w:t>competencia.</w:t>
      </w:r>
      <w:r w:rsidRPr="000748F7">
        <w:rPr>
          <w:rFonts w:ascii="Arial" w:hAnsi="Arial" w:cs="Arial"/>
          <w:color w:val="0D0D0D"/>
          <w:spacing w:val="-3"/>
        </w:rPr>
        <w:t xml:space="preserve"> </w:t>
      </w:r>
      <w:r w:rsidRPr="000748F7">
        <w:rPr>
          <w:rFonts w:ascii="Arial" w:hAnsi="Arial" w:cs="Arial"/>
          <w:color w:val="0D0D0D"/>
        </w:rPr>
        <w:t>Este</w:t>
      </w:r>
      <w:r w:rsidRPr="000748F7">
        <w:rPr>
          <w:rFonts w:ascii="Arial" w:hAnsi="Arial" w:cs="Arial"/>
          <w:color w:val="0D0D0D"/>
          <w:spacing w:val="-4"/>
        </w:rPr>
        <w:t xml:space="preserve"> </w:t>
      </w:r>
      <w:r w:rsidRPr="000748F7">
        <w:rPr>
          <w:rFonts w:ascii="Arial" w:hAnsi="Arial" w:cs="Arial"/>
          <w:color w:val="0D0D0D"/>
        </w:rPr>
        <w:t>derecho</w:t>
      </w:r>
      <w:r w:rsidRPr="000748F7">
        <w:rPr>
          <w:rFonts w:ascii="Arial" w:hAnsi="Arial" w:cs="Arial"/>
          <w:color w:val="0D0D0D"/>
          <w:spacing w:val="-3"/>
        </w:rPr>
        <w:t xml:space="preserve"> </w:t>
      </w:r>
      <w:r w:rsidRPr="000748F7">
        <w:rPr>
          <w:rFonts w:ascii="Arial" w:hAnsi="Arial" w:cs="Arial"/>
          <w:color w:val="0D0D0D"/>
        </w:rPr>
        <w:t>se</w:t>
      </w:r>
      <w:r w:rsidRPr="000748F7">
        <w:rPr>
          <w:rFonts w:ascii="Arial" w:hAnsi="Arial" w:cs="Arial"/>
          <w:color w:val="0D0D0D"/>
          <w:spacing w:val="-4"/>
        </w:rPr>
        <w:t xml:space="preserve"> </w:t>
      </w:r>
      <w:r w:rsidRPr="000748F7">
        <w:rPr>
          <w:rFonts w:ascii="Arial" w:hAnsi="Arial" w:cs="Arial"/>
          <w:color w:val="0D0D0D"/>
        </w:rPr>
        <w:t>podrá</w:t>
      </w:r>
      <w:r w:rsidRPr="000748F7">
        <w:rPr>
          <w:rFonts w:ascii="Arial" w:hAnsi="Arial" w:cs="Arial"/>
          <w:color w:val="0D0D0D"/>
          <w:spacing w:val="-3"/>
        </w:rPr>
        <w:t xml:space="preserve"> </w:t>
      </w:r>
      <w:r w:rsidRPr="000748F7">
        <w:rPr>
          <w:rFonts w:ascii="Arial" w:hAnsi="Arial" w:cs="Arial"/>
          <w:color w:val="0D0D0D"/>
        </w:rPr>
        <w:t>ejercer,</w:t>
      </w:r>
      <w:r w:rsidRPr="000748F7">
        <w:rPr>
          <w:rFonts w:ascii="Arial" w:hAnsi="Arial" w:cs="Arial"/>
          <w:color w:val="0D0D0D"/>
          <w:spacing w:val="-3"/>
        </w:rPr>
        <w:t xml:space="preserve"> </w:t>
      </w:r>
      <w:r w:rsidRPr="000748F7">
        <w:rPr>
          <w:rFonts w:ascii="Arial" w:hAnsi="Arial" w:cs="Arial"/>
          <w:color w:val="0D0D0D"/>
        </w:rPr>
        <w:t>entre</w:t>
      </w:r>
      <w:r w:rsidRPr="000748F7">
        <w:rPr>
          <w:rFonts w:ascii="Arial" w:hAnsi="Arial" w:cs="Arial"/>
          <w:color w:val="0D0D0D"/>
          <w:spacing w:val="-3"/>
        </w:rPr>
        <w:t xml:space="preserve"> </w:t>
      </w:r>
      <w:r w:rsidRPr="000748F7">
        <w:rPr>
          <w:rFonts w:ascii="Arial" w:hAnsi="Arial" w:cs="Arial"/>
          <w:color w:val="0D0D0D"/>
        </w:rPr>
        <w:t>otros</w:t>
      </w:r>
      <w:r w:rsidRPr="000748F7">
        <w:rPr>
          <w:rFonts w:ascii="Arial" w:hAnsi="Arial" w:cs="Arial"/>
          <w:color w:val="0D0D0D"/>
          <w:spacing w:val="-9"/>
        </w:rPr>
        <w:t xml:space="preserve"> </w:t>
      </w:r>
      <w:r w:rsidRPr="000748F7">
        <w:rPr>
          <w:rFonts w:ascii="Arial" w:hAnsi="Arial" w:cs="Arial"/>
          <w:color w:val="0D0D0D"/>
        </w:rPr>
        <w:t>frente</w:t>
      </w:r>
      <w:r w:rsidRPr="000748F7">
        <w:rPr>
          <w:rFonts w:ascii="Arial" w:hAnsi="Arial" w:cs="Arial"/>
          <w:color w:val="0D0D0D"/>
          <w:spacing w:val="-5"/>
        </w:rPr>
        <w:t xml:space="preserve"> </w:t>
      </w:r>
      <w:r w:rsidRPr="000748F7">
        <w:rPr>
          <w:rFonts w:ascii="Arial" w:hAnsi="Arial" w:cs="Arial"/>
          <w:color w:val="0D0D0D"/>
        </w:rPr>
        <w:t>a</w:t>
      </w:r>
      <w:r w:rsidRPr="000748F7">
        <w:rPr>
          <w:rFonts w:ascii="Arial" w:hAnsi="Arial" w:cs="Arial"/>
          <w:color w:val="0D0D0D"/>
          <w:spacing w:val="-4"/>
        </w:rPr>
        <w:t xml:space="preserve"> </w:t>
      </w:r>
      <w:r w:rsidRPr="000748F7">
        <w:rPr>
          <w:rFonts w:ascii="Arial" w:hAnsi="Arial" w:cs="Arial"/>
          <w:color w:val="0D0D0D"/>
        </w:rPr>
        <w:t>datos</w:t>
      </w:r>
      <w:r w:rsidRPr="000748F7">
        <w:rPr>
          <w:rFonts w:ascii="Arial" w:hAnsi="Arial" w:cs="Arial"/>
          <w:color w:val="0D0D0D"/>
          <w:spacing w:val="-3"/>
        </w:rPr>
        <w:t xml:space="preserve"> </w:t>
      </w:r>
      <w:r w:rsidRPr="000748F7">
        <w:rPr>
          <w:rFonts w:ascii="Arial" w:hAnsi="Arial" w:cs="Arial"/>
          <w:color w:val="0D0D0D"/>
        </w:rPr>
        <w:t>parciales,</w:t>
      </w:r>
      <w:r w:rsidRPr="000748F7">
        <w:rPr>
          <w:rFonts w:ascii="Arial" w:hAnsi="Arial" w:cs="Arial"/>
          <w:color w:val="0D0D0D"/>
          <w:spacing w:val="-3"/>
        </w:rPr>
        <w:t xml:space="preserve"> </w:t>
      </w:r>
      <w:r w:rsidRPr="000748F7">
        <w:rPr>
          <w:rFonts w:ascii="Arial" w:hAnsi="Arial" w:cs="Arial"/>
          <w:color w:val="0D0D0D"/>
        </w:rPr>
        <w:t>inexactos,</w:t>
      </w:r>
      <w:r w:rsidRPr="000748F7">
        <w:rPr>
          <w:rFonts w:ascii="Arial" w:hAnsi="Arial" w:cs="Arial"/>
          <w:color w:val="0D0D0D"/>
          <w:spacing w:val="-58"/>
        </w:rPr>
        <w:t xml:space="preserve"> </w:t>
      </w:r>
      <w:r w:rsidRPr="000748F7">
        <w:rPr>
          <w:rFonts w:ascii="Arial" w:hAnsi="Arial" w:cs="Arial"/>
          <w:color w:val="0D0D0D"/>
        </w:rPr>
        <w:t>incompletos,</w:t>
      </w:r>
      <w:r w:rsidRPr="000748F7">
        <w:rPr>
          <w:rFonts w:ascii="Arial" w:hAnsi="Arial" w:cs="Arial"/>
          <w:color w:val="0D0D0D"/>
          <w:spacing w:val="31"/>
        </w:rPr>
        <w:t xml:space="preserve"> </w:t>
      </w:r>
      <w:r w:rsidRPr="000748F7">
        <w:rPr>
          <w:rFonts w:ascii="Arial" w:hAnsi="Arial" w:cs="Arial"/>
          <w:color w:val="0D0D0D"/>
        </w:rPr>
        <w:t>fraccionados,</w:t>
      </w:r>
      <w:r w:rsidRPr="000748F7">
        <w:rPr>
          <w:rFonts w:ascii="Arial" w:hAnsi="Arial" w:cs="Arial"/>
          <w:color w:val="0D0D0D"/>
          <w:spacing w:val="32"/>
        </w:rPr>
        <w:t xml:space="preserve"> </w:t>
      </w:r>
      <w:r w:rsidRPr="000748F7">
        <w:rPr>
          <w:rFonts w:ascii="Arial" w:hAnsi="Arial" w:cs="Arial"/>
          <w:color w:val="0D0D0D"/>
        </w:rPr>
        <w:t>que</w:t>
      </w:r>
      <w:r w:rsidRPr="000748F7">
        <w:rPr>
          <w:rFonts w:ascii="Arial" w:hAnsi="Arial" w:cs="Arial"/>
          <w:color w:val="0D0D0D"/>
          <w:spacing w:val="31"/>
        </w:rPr>
        <w:t xml:space="preserve"> </w:t>
      </w:r>
      <w:r w:rsidRPr="000748F7">
        <w:rPr>
          <w:rFonts w:ascii="Arial" w:hAnsi="Arial" w:cs="Arial"/>
          <w:color w:val="0D0D0D"/>
        </w:rPr>
        <w:t>induzcan</w:t>
      </w:r>
      <w:r w:rsidRPr="000748F7">
        <w:rPr>
          <w:rFonts w:ascii="Arial" w:hAnsi="Arial" w:cs="Arial"/>
          <w:color w:val="0D0D0D"/>
          <w:spacing w:val="34"/>
        </w:rPr>
        <w:t xml:space="preserve"> </w:t>
      </w:r>
      <w:r w:rsidRPr="000748F7">
        <w:rPr>
          <w:rFonts w:ascii="Arial" w:hAnsi="Arial" w:cs="Arial"/>
          <w:color w:val="0D0D0D"/>
        </w:rPr>
        <w:t>a</w:t>
      </w:r>
      <w:r w:rsidRPr="000748F7">
        <w:rPr>
          <w:rFonts w:ascii="Arial" w:hAnsi="Arial" w:cs="Arial"/>
          <w:color w:val="0D0D0D"/>
          <w:spacing w:val="34"/>
        </w:rPr>
        <w:t xml:space="preserve"> </w:t>
      </w:r>
      <w:r w:rsidRPr="000748F7">
        <w:rPr>
          <w:rFonts w:ascii="Arial" w:hAnsi="Arial" w:cs="Arial"/>
          <w:color w:val="0D0D0D"/>
        </w:rPr>
        <w:t>error,</w:t>
      </w:r>
      <w:r w:rsidRPr="000748F7">
        <w:rPr>
          <w:rFonts w:ascii="Arial" w:hAnsi="Arial" w:cs="Arial"/>
          <w:color w:val="0D0D0D"/>
          <w:spacing w:val="33"/>
        </w:rPr>
        <w:t xml:space="preserve"> </w:t>
      </w:r>
      <w:r w:rsidRPr="000748F7">
        <w:rPr>
          <w:rFonts w:ascii="Arial" w:hAnsi="Arial" w:cs="Arial"/>
          <w:color w:val="0D0D0D"/>
        </w:rPr>
        <w:t>o</w:t>
      </w:r>
      <w:r w:rsidRPr="000748F7">
        <w:rPr>
          <w:rFonts w:ascii="Arial" w:hAnsi="Arial" w:cs="Arial"/>
          <w:color w:val="0D0D0D"/>
          <w:spacing w:val="34"/>
        </w:rPr>
        <w:t xml:space="preserve"> </w:t>
      </w:r>
      <w:r w:rsidRPr="000748F7">
        <w:rPr>
          <w:rFonts w:ascii="Arial" w:hAnsi="Arial" w:cs="Arial"/>
          <w:color w:val="0D0D0D"/>
        </w:rPr>
        <w:t>aquellos</w:t>
      </w:r>
      <w:r w:rsidRPr="000748F7">
        <w:rPr>
          <w:rFonts w:ascii="Arial" w:hAnsi="Arial" w:cs="Arial"/>
          <w:color w:val="0D0D0D"/>
          <w:spacing w:val="32"/>
        </w:rPr>
        <w:t xml:space="preserve"> </w:t>
      </w:r>
      <w:r w:rsidRPr="000748F7">
        <w:rPr>
          <w:rFonts w:ascii="Arial" w:hAnsi="Arial" w:cs="Arial"/>
          <w:color w:val="0D0D0D"/>
        </w:rPr>
        <w:t>cuyo</w:t>
      </w:r>
      <w:r w:rsidRPr="000748F7">
        <w:rPr>
          <w:rFonts w:ascii="Arial" w:hAnsi="Arial" w:cs="Arial"/>
          <w:color w:val="0D0D0D"/>
          <w:spacing w:val="34"/>
        </w:rPr>
        <w:t xml:space="preserve"> </w:t>
      </w:r>
      <w:r w:rsidRPr="000748F7">
        <w:rPr>
          <w:rFonts w:ascii="Arial" w:hAnsi="Arial" w:cs="Arial"/>
          <w:color w:val="0D0D0D"/>
        </w:rPr>
        <w:t>tratamiento</w:t>
      </w:r>
      <w:r w:rsidRPr="000748F7">
        <w:rPr>
          <w:rFonts w:ascii="Arial" w:hAnsi="Arial" w:cs="Arial"/>
          <w:color w:val="0D0D0D"/>
          <w:spacing w:val="32"/>
        </w:rPr>
        <w:t xml:space="preserve"> </w:t>
      </w:r>
      <w:r w:rsidRPr="000748F7">
        <w:rPr>
          <w:rFonts w:ascii="Arial" w:hAnsi="Arial" w:cs="Arial"/>
          <w:color w:val="0D0D0D"/>
        </w:rPr>
        <w:t>esté</w:t>
      </w:r>
      <w:r w:rsidR="000748F7" w:rsidRPr="000748F7">
        <w:rPr>
          <w:rFonts w:ascii="Arial" w:hAnsi="Arial" w:cs="Arial"/>
          <w:color w:val="0D0D0D"/>
        </w:rPr>
        <w:t xml:space="preserve"> </w:t>
      </w:r>
      <w:r w:rsidRPr="000748F7">
        <w:rPr>
          <w:rFonts w:ascii="Arial" w:hAnsi="Arial" w:cs="Arial"/>
          <w:color w:val="0D0D0D"/>
        </w:rPr>
        <w:t>expresamente</w:t>
      </w:r>
      <w:r w:rsidRPr="000748F7">
        <w:rPr>
          <w:rFonts w:ascii="Arial" w:hAnsi="Arial" w:cs="Arial"/>
          <w:color w:val="0D0D0D"/>
          <w:spacing w:val="10"/>
        </w:rPr>
        <w:t xml:space="preserve"> </w:t>
      </w:r>
      <w:r w:rsidRPr="000748F7">
        <w:rPr>
          <w:rFonts w:ascii="Arial" w:hAnsi="Arial" w:cs="Arial"/>
          <w:color w:val="0D0D0D"/>
        </w:rPr>
        <w:t>prohibido</w:t>
      </w:r>
      <w:r w:rsidRPr="000748F7">
        <w:rPr>
          <w:rFonts w:ascii="Arial" w:hAnsi="Arial" w:cs="Arial"/>
          <w:color w:val="0D0D0D"/>
          <w:spacing w:val="10"/>
        </w:rPr>
        <w:t xml:space="preserve"> </w:t>
      </w:r>
      <w:r w:rsidRPr="000748F7">
        <w:rPr>
          <w:rFonts w:ascii="Arial" w:hAnsi="Arial" w:cs="Arial"/>
          <w:color w:val="0D0D0D"/>
        </w:rPr>
        <w:t>o</w:t>
      </w:r>
      <w:r w:rsidRPr="000748F7">
        <w:rPr>
          <w:rFonts w:ascii="Arial" w:hAnsi="Arial" w:cs="Arial"/>
          <w:color w:val="0D0D0D"/>
          <w:spacing w:val="12"/>
        </w:rPr>
        <w:t xml:space="preserve"> </w:t>
      </w:r>
      <w:r w:rsidRPr="000748F7">
        <w:rPr>
          <w:rFonts w:ascii="Arial" w:hAnsi="Arial" w:cs="Arial"/>
          <w:color w:val="0D0D0D"/>
        </w:rPr>
        <w:t>no</w:t>
      </w:r>
      <w:r w:rsidRPr="000748F7">
        <w:rPr>
          <w:rFonts w:ascii="Arial" w:hAnsi="Arial" w:cs="Arial"/>
          <w:color w:val="0D0D0D"/>
          <w:spacing w:val="10"/>
        </w:rPr>
        <w:t xml:space="preserve"> </w:t>
      </w:r>
      <w:r w:rsidRPr="000748F7">
        <w:rPr>
          <w:rFonts w:ascii="Arial" w:hAnsi="Arial" w:cs="Arial"/>
          <w:color w:val="0D0D0D"/>
        </w:rPr>
        <w:t>haya</w:t>
      </w:r>
      <w:r w:rsidRPr="000748F7">
        <w:rPr>
          <w:rFonts w:ascii="Arial" w:hAnsi="Arial" w:cs="Arial"/>
          <w:color w:val="0D0D0D"/>
          <w:spacing w:val="12"/>
        </w:rPr>
        <w:t xml:space="preserve"> </w:t>
      </w:r>
      <w:r w:rsidRPr="000748F7">
        <w:rPr>
          <w:rFonts w:ascii="Arial" w:hAnsi="Arial" w:cs="Arial"/>
          <w:color w:val="0D0D0D"/>
        </w:rPr>
        <w:t>sido</w:t>
      </w:r>
      <w:r w:rsidRPr="000748F7">
        <w:rPr>
          <w:rFonts w:ascii="Arial" w:hAnsi="Arial" w:cs="Arial"/>
          <w:color w:val="0D0D0D"/>
          <w:spacing w:val="12"/>
        </w:rPr>
        <w:t xml:space="preserve"> </w:t>
      </w:r>
      <w:r w:rsidRPr="000748F7">
        <w:rPr>
          <w:rFonts w:ascii="Arial" w:hAnsi="Arial" w:cs="Arial"/>
          <w:color w:val="0D0D0D"/>
        </w:rPr>
        <w:t>autorizado.</w:t>
      </w:r>
      <w:r w:rsidRPr="000748F7">
        <w:rPr>
          <w:rFonts w:ascii="Arial" w:hAnsi="Arial" w:cs="Arial"/>
          <w:color w:val="0D0D0D"/>
          <w:spacing w:val="14"/>
        </w:rPr>
        <w:t xml:space="preserve"> </w:t>
      </w:r>
      <w:r w:rsidRPr="00C83F15">
        <w:rPr>
          <w:rFonts w:ascii="Arial" w:hAnsi="Arial" w:cs="Arial"/>
          <w:color w:val="0D0D0D"/>
        </w:rPr>
        <w:t>Adicional</w:t>
      </w:r>
      <w:r w:rsidRPr="00C83F15">
        <w:rPr>
          <w:rFonts w:ascii="Arial" w:hAnsi="Arial" w:cs="Arial"/>
          <w:color w:val="0D0D0D"/>
          <w:spacing w:val="12"/>
        </w:rPr>
        <w:t xml:space="preserve"> </w:t>
      </w:r>
      <w:r w:rsidRPr="00C83F15">
        <w:rPr>
          <w:rFonts w:ascii="Arial" w:hAnsi="Arial" w:cs="Arial"/>
          <w:color w:val="0D0D0D"/>
        </w:rPr>
        <w:t>a</w:t>
      </w:r>
      <w:r w:rsidRPr="00C83F15">
        <w:rPr>
          <w:rFonts w:ascii="Arial" w:hAnsi="Arial" w:cs="Arial"/>
          <w:color w:val="0D0D0D"/>
          <w:spacing w:val="12"/>
        </w:rPr>
        <w:t xml:space="preserve"> </w:t>
      </w:r>
      <w:r w:rsidRPr="00C83F15">
        <w:rPr>
          <w:rFonts w:ascii="Arial" w:hAnsi="Arial" w:cs="Arial"/>
          <w:color w:val="0D0D0D"/>
        </w:rPr>
        <w:t>las</w:t>
      </w:r>
      <w:r w:rsidRPr="00C83F15">
        <w:rPr>
          <w:rFonts w:ascii="Arial" w:hAnsi="Arial" w:cs="Arial"/>
          <w:color w:val="0D0D0D"/>
          <w:spacing w:val="-59"/>
        </w:rPr>
        <w:t xml:space="preserve"> </w:t>
      </w:r>
      <w:r w:rsidR="00C83F15" w:rsidRPr="00C83F15">
        <w:rPr>
          <w:rFonts w:ascii="Arial" w:hAnsi="Arial" w:cs="Arial"/>
          <w:color w:val="0D0D0D"/>
          <w:spacing w:val="-59"/>
        </w:rPr>
        <w:t xml:space="preserve"> </w:t>
      </w:r>
      <w:r w:rsidR="00C83F15">
        <w:rPr>
          <w:rFonts w:ascii="Arial" w:hAnsi="Arial" w:cs="Arial"/>
          <w:color w:val="0D0D0D"/>
          <w:spacing w:val="-59"/>
        </w:rPr>
        <w:t xml:space="preserve">                                          </w:t>
      </w:r>
      <w:r w:rsidRPr="00C83F15">
        <w:rPr>
          <w:rFonts w:ascii="Arial" w:hAnsi="Arial" w:cs="Arial"/>
          <w:color w:val="0D0D0D"/>
        </w:rPr>
        <w:t>anteriores</w:t>
      </w:r>
      <w:r w:rsidRPr="00C83F15">
        <w:rPr>
          <w:rFonts w:ascii="Arial" w:hAnsi="Arial" w:cs="Arial"/>
          <w:color w:val="0D0D0D"/>
          <w:spacing w:val="-3"/>
        </w:rPr>
        <w:t xml:space="preserve"> </w:t>
      </w:r>
      <w:r w:rsidRPr="00C83F15">
        <w:rPr>
          <w:rFonts w:ascii="Arial" w:hAnsi="Arial" w:cs="Arial"/>
          <w:color w:val="0D0D0D"/>
        </w:rPr>
        <w:t>consideraciones,</w:t>
      </w:r>
      <w:r w:rsidRPr="00C83F15">
        <w:rPr>
          <w:rFonts w:ascii="Arial" w:hAnsi="Arial" w:cs="Arial"/>
          <w:color w:val="0D0D0D"/>
          <w:spacing w:val="1"/>
        </w:rPr>
        <w:t xml:space="preserve"> </w:t>
      </w:r>
      <w:r w:rsidRPr="00C83F15">
        <w:rPr>
          <w:rFonts w:ascii="Arial" w:hAnsi="Arial" w:cs="Arial"/>
          <w:color w:val="0D0D0D"/>
        </w:rPr>
        <w:t>serán obligaciones</w:t>
      </w:r>
      <w:r w:rsidRPr="00C83F15">
        <w:rPr>
          <w:rFonts w:ascii="Arial" w:hAnsi="Arial" w:cs="Arial"/>
          <w:color w:val="0D0D0D"/>
          <w:spacing w:val="-1"/>
        </w:rPr>
        <w:t xml:space="preserve"> </w:t>
      </w:r>
      <w:r w:rsidRPr="00C83F15">
        <w:rPr>
          <w:rFonts w:ascii="Arial" w:hAnsi="Arial" w:cs="Arial"/>
          <w:color w:val="0D0D0D"/>
        </w:rPr>
        <w:t>de las</w:t>
      </w:r>
      <w:r w:rsidRPr="00C83F15">
        <w:rPr>
          <w:rFonts w:ascii="Arial" w:hAnsi="Arial" w:cs="Arial"/>
          <w:color w:val="0D0D0D"/>
          <w:spacing w:val="1"/>
        </w:rPr>
        <w:t xml:space="preserve"> </w:t>
      </w:r>
      <w:r w:rsidRPr="00C83F15">
        <w:rPr>
          <w:rFonts w:ascii="Arial" w:hAnsi="Arial" w:cs="Arial"/>
          <w:color w:val="0D0D0D"/>
        </w:rPr>
        <w:t>partes:</w:t>
      </w:r>
    </w:p>
    <w:p w14:paraId="63892D9B" w14:textId="77777777" w:rsidR="00A051A1" w:rsidRPr="000748F7" w:rsidRDefault="00A051A1" w:rsidP="00256B50">
      <w:pPr>
        <w:pStyle w:val="Textodeglobo"/>
        <w:widowControl w:val="0"/>
        <w:numPr>
          <w:ilvl w:val="0"/>
          <w:numId w:val="17"/>
        </w:numPr>
        <w:tabs>
          <w:tab w:val="left" w:pos="502"/>
        </w:tabs>
        <w:autoSpaceDE w:val="0"/>
        <w:autoSpaceDN w:val="0"/>
        <w:jc w:val="both"/>
        <w:rPr>
          <w:rFonts w:ascii="Arial" w:hAnsi="Arial" w:cs="Arial"/>
          <w:sz w:val="22"/>
          <w:szCs w:val="22"/>
        </w:rPr>
      </w:pPr>
      <w:r w:rsidRPr="000748F7">
        <w:rPr>
          <w:rFonts w:ascii="Arial" w:hAnsi="Arial" w:cs="Arial"/>
          <w:color w:val="0D0D0D"/>
          <w:sz w:val="22"/>
          <w:szCs w:val="22"/>
        </w:rPr>
        <w:t>Establecer</w:t>
      </w:r>
      <w:r w:rsidRPr="000748F7">
        <w:rPr>
          <w:rFonts w:ascii="Arial" w:hAnsi="Arial" w:cs="Arial"/>
          <w:color w:val="0D0D0D"/>
          <w:spacing w:val="-1"/>
          <w:sz w:val="22"/>
          <w:szCs w:val="22"/>
        </w:rPr>
        <w:t xml:space="preserve"> </w:t>
      </w:r>
      <w:r w:rsidRPr="000748F7">
        <w:rPr>
          <w:rFonts w:ascii="Arial" w:hAnsi="Arial" w:cs="Arial"/>
          <w:color w:val="0D0D0D"/>
          <w:sz w:val="22"/>
          <w:szCs w:val="22"/>
        </w:rPr>
        <w:t>y</w:t>
      </w:r>
      <w:r w:rsidRPr="000748F7">
        <w:rPr>
          <w:rFonts w:ascii="Arial" w:hAnsi="Arial" w:cs="Arial"/>
          <w:color w:val="0D0D0D"/>
          <w:spacing w:val="-6"/>
          <w:sz w:val="22"/>
          <w:szCs w:val="22"/>
        </w:rPr>
        <w:t xml:space="preserve"> </w:t>
      </w:r>
      <w:r w:rsidRPr="000748F7">
        <w:rPr>
          <w:rFonts w:ascii="Arial" w:hAnsi="Arial" w:cs="Arial"/>
          <w:color w:val="0D0D0D"/>
          <w:sz w:val="22"/>
          <w:szCs w:val="22"/>
        </w:rPr>
        <w:t>mantener</w:t>
      </w:r>
      <w:r w:rsidRPr="000748F7">
        <w:rPr>
          <w:rFonts w:ascii="Arial" w:hAnsi="Arial" w:cs="Arial"/>
          <w:color w:val="0D0D0D"/>
          <w:spacing w:val="-1"/>
          <w:sz w:val="22"/>
          <w:szCs w:val="22"/>
        </w:rPr>
        <w:t xml:space="preserve"> </w:t>
      </w:r>
      <w:r w:rsidRPr="000748F7">
        <w:rPr>
          <w:rFonts w:ascii="Arial" w:hAnsi="Arial" w:cs="Arial"/>
          <w:color w:val="0D0D0D"/>
          <w:sz w:val="22"/>
          <w:szCs w:val="22"/>
        </w:rPr>
        <w:t>una</w:t>
      </w:r>
      <w:r w:rsidRPr="000748F7">
        <w:rPr>
          <w:rFonts w:ascii="Arial" w:hAnsi="Arial" w:cs="Arial"/>
          <w:color w:val="0D0D0D"/>
          <w:spacing w:val="-2"/>
          <w:sz w:val="22"/>
          <w:szCs w:val="22"/>
        </w:rPr>
        <w:t xml:space="preserve"> </w:t>
      </w:r>
      <w:r w:rsidRPr="000748F7">
        <w:rPr>
          <w:rFonts w:ascii="Arial" w:hAnsi="Arial" w:cs="Arial"/>
          <w:color w:val="0D0D0D"/>
          <w:sz w:val="22"/>
          <w:szCs w:val="22"/>
        </w:rPr>
        <w:t>política</w:t>
      </w:r>
      <w:r w:rsidRPr="000748F7">
        <w:rPr>
          <w:rFonts w:ascii="Arial" w:hAnsi="Arial" w:cs="Arial"/>
          <w:color w:val="0D0D0D"/>
          <w:spacing w:val="-2"/>
          <w:sz w:val="22"/>
          <w:szCs w:val="22"/>
        </w:rPr>
        <w:t xml:space="preserve"> </w:t>
      </w:r>
      <w:r w:rsidRPr="000748F7">
        <w:rPr>
          <w:rFonts w:ascii="Arial" w:hAnsi="Arial" w:cs="Arial"/>
          <w:color w:val="0D0D0D"/>
          <w:sz w:val="22"/>
          <w:szCs w:val="22"/>
        </w:rPr>
        <w:t>de</w:t>
      </w:r>
      <w:r w:rsidRPr="000748F7">
        <w:rPr>
          <w:rFonts w:ascii="Arial" w:hAnsi="Arial" w:cs="Arial"/>
          <w:color w:val="0D0D0D"/>
          <w:spacing w:val="-1"/>
          <w:sz w:val="22"/>
          <w:szCs w:val="22"/>
        </w:rPr>
        <w:t xml:space="preserve"> </w:t>
      </w:r>
      <w:r w:rsidRPr="000748F7">
        <w:rPr>
          <w:rFonts w:ascii="Arial" w:hAnsi="Arial" w:cs="Arial"/>
          <w:color w:val="0D0D0D"/>
          <w:sz w:val="22"/>
          <w:szCs w:val="22"/>
        </w:rPr>
        <w:t>tratamiento</w:t>
      </w:r>
      <w:r w:rsidRPr="000748F7">
        <w:rPr>
          <w:rFonts w:ascii="Arial" w:hAnsi="Arial" w:cs="Arial"/>
          <w:color w:val="0D0D0D"/>
          <w:spacing w:val="-2"/>
          <w:sz w:val="22"/>
          <w:szCs w:val="22"/>
        </w:rPr>
        <w:t xml:space="preserve"> </w:t>
      </w:r>
      <w:r w:rsidRPr="000748F7">
        <w:rPr>
          <w:rFonts w:ascii="Arial" w:hAnsi="Arial" w:cs="Arial"/>
          <w:color w:val="0D0D0D"/>
          <w:sz w:val="22"/>
          <w:szCs w:val="22"/>
        </w:rPr>
        <w:t>de</w:t>
      </w:r>
      <w:r w:rsidRPr="000748F7">
        <w:rPr>
          <w:rFonts w:ascii="Arial" w:hAnsi="Arial" w:cs="Arial"/>
          <w:color w:val="0D0D0D"/>
          <w:spacing w:val="-2"/>
          <w:sz w:val="22"/>
          <w:szCs w:val="22"/>
        </w:rPr>
        <w:t xml:space="preserve"> </w:t>
      </w:r>
      <w:r w:rsidRPr="000748F7">
        <w:rPr>
          <w:rFonts w:ascii="Arial" w:hAnsi="Arial" w:cs="Arial"/>
          <w:color w:val="0D0D0D"/>
          <w:sz w:val="22"/>
          <w:szCs w:val="22"/>
        </w:rPr>
        <w:t>datos</w:t>
      </w:r>
      <w:r w:rsidRPr="000748F7">
        <w:rPr>
          <w:rFonts w:ascii="Arial" w:hAnsi="Arial" w:cs="Arial"/>
          <w:color w:val="0D0D0D"/>
          <w:spacing w:val="-2"/>
          <w:sz w:val="22"/>
          <w:szCs w:val="22"/>
        </w:rPr>
        <w:t xml:space="preserve"> </w:t>
      </w:r>
      <w:r w:rsidRPr="000748F7">
        <w:rPr>
          <w:rFonts w:ascii="Arial" w:hAnsi="Arial" w:cs="Arial"/>
          <w:color w:val="0D0D0D"/>
          <w:sz w:val="22"/>
          <w:szCs w:val="22"/>
        </w:rPr>
        <w:t>personales.</w:t>
      </w:r>
    </w:p>
    <w:p w14:paraId="20A78487" w14:textId="77777777" w:rsidR="00A051A1" w:rsidRPr="000748F7" w:rsidRDefault="00A051A1" w:rsidP="00256B50">
      <w:pPr>
        <w:pStyle w:val="Textodeglobo"/>
        <w:widowControl w:val="0"/>
        <w:numPr>
          <w:ilvl w:val="0"/>
          <w:numId w:val="17"/>
        </w:numPr>
        <w:tabs>
          <w:tab w:val="left" w:pos="502"/>
        </w:tabs>
        <w:autoSpaceDE w:val="0"/>
        <w:autoSpaceDN w:val="0"/>
        <w:ind w:left="501" w:right="148"/>
        <w:jc w:val="both"/>
        <w:rPr>
          <w:rFonts w:ascii="Arial" w:hAnsi="Arial" w:cs="Arial"/>
          <w:sz w:val="22"/>
          <w:szCs w:val="22"/>
        </w:rPr>
      </w:pPr>
      <w:r w:rsidRPr="000748F7">
        <w:rPr>
          <w:rFonts w:ascii="Arial" w:hAnsi="Arial" w:cs="Arial"/>
          <w:color w:val="0D0D0D"/>
          <w:sz w:val="22"/>
          <w:szCs w:val="22"/>
        </w:rPr>
        <w:t>Abstenerse de realizar transferencia de los datos personales, tal y como la misma se</w:t>
      </w:r>
      <w:r w:rsidRPr="000748F7">
        <w:rPr>
          <w:rFonts w:ascii="Arial" w:hAnsi="Arial" w:cs="Arial"/>
          <w:color w:val="0D0D0D"/>
          <w:spacing w:val="1"/>
          <w:sz w:val="22"/>
          <w:szCs w:val="22"/>
        </w:rPr>
        <w:t xml:space="preserve"> </w:t>
      </w:r>
      <w:r w:rsidRPr="000748F7">
        <w:rPr>
          <w:rFonts w:ascii="Arial" w:hAnsi="Arial" w:cs="Arial"/>
          <w:color w:val="0D0D0D"/>
          <w:sz w:val="22"/>
          <w:szCs w:val="22"/>
        </w:rPr>
        <w:t>encuentra</w:t>
      </w:r>
      <w:r w:rsidRPr="000748F7">
        <w:rPr>
          <w:rFonts w:ascii="Arial" w:hAnsi="Arial" w:cs="Arial"/>
          <w:color w:val="0D0D0D"/>
          <w:spacing w:val="1"/>
          <w:sz w:val="22"/>
          <w:szCs w:val="22"/>
        </w:rPr>
        <w:t xml:space="preserve"> </w:t>
      </w:r>
      <w:r w:rsidRPr="000748F7">
        <w:rPr>
          <w:rFonts w:ascii="Arial" w:hAnsi="Arial" w:cs="Arial"/>
          <w:color w:val="0D0D0D"/>
          <w:sz w:val="22"/>
          <w:szCs w:val="22"/>
        </w:rPr>
        <w:t>regulada</w:t>
      </w:r>
      <w:r w:rsidRPr="000748F7">
        <w:rPr>
          <w:rFonts w:ascii="Arial" w:hAnsi="Arial" w:cs="Arial"/>
          <w:color w:val="0D0D0D"/>
          <w:spacing w:val="1"/>
          <w:sz w:val="22"/>
          <w:szCs w:val="22"/>
        </w:rPr>
        <w:t xml:space="preserve"> </w:t>
      </w:r>
      <w:r w:rsidRPr="000748F7">
        <w:rPr>
          <w:rFonts w:ascii="Arial" w:hAnsi="Arial" w:cs="Arial"/>
          <w:color w:val="0D0D0D"/>
          <w:sz w:val="22"/>
          <w:szCs w:val="22"/>
        </w:rPr>
        <w:t>en la</w:t>
      </w:r>
      <w:r w:rsidRPr="000748F7">
        <w:rPr>
          <w:rFonts w:ascii="Arial" w:hAnsi="Arial" w:cs="Arial"/>
          <w:color w:val="0D0D0D"/>
          <w:spacing w:val="1"/>
          <w:sz w:val="22"/>
          <w:szCs w:val="22"/>
        </w:rPr>
        <w:t xml:space="preserve"> </w:t>
      </w:r>
      <w:r w:rsidRPr="000748F7">
        <w:rPr>
          <w:rFonts w:ascii="Arial" w:hAnsi="Arial" w:cs="Arial"/>
          <w:color w:val="0D0D0D"/>
          <w:sz w:val="22"/>
          <w:szCs w:val="22"/>
        </w:rPr>
        <w:t>Ley</w:t>
      </w:r>
      <w:r w:rsidRPr="000748F7">
        <w:rPr>
          <w:rFonts w:ascii="Arial" w:hAnsi="Arial" w:cs="Arial"/>
          <w:color w:val="0D0D0D"/>
          <w:spacing w:val="1"/>
          <w:sz w:val="22"/>
          <w:szCs w:val="22"/>
        </w:rPr>
        <w:t xml:space="preserve"> </w:t>
      </w:r>
      <w:r w:rsidRPr="000748F7">
        <w:rPr>
          <w:rFonts w:ascii="Arial" w:hAnsi="Arial" w:cs="Arial"/>
          <w:color w:val="0D0D0D"/>
          <w:sz w:val="22"/>
          <w:szCs w:val="22"/>
        </w:rPr>
        <w:t>1581</w:t>
      </w:r>
      <w:r w:rsidRPr="000748F7">
        <w:rPr>
          <w:rFonts w:ascii="Arial" w:hAnsi="Arial" w:cs="Arial"/>
          <w:color w:val="0D0D0D"/>
          <w:spacing w:val="1"/>
          <w:sz w:val="22"/>
          <w:szCs w:val="22"/>
        </w:rPr>
        <w:t xml:space="preserve"> </w:t>
      </w:r>
      <w:r w:rsidRPr="000748F7">
        <w:rPr>
          <w:rFonts w:ascii="Arial" w:hAnsi="Arial" w:cs="Arial"/>
          <w:color w:val="0D0D0D"/>
          <w:sz w:val="22"/>
          <w:szCs w:val="22"/>
        </w:rPr>
        <w:t>de</w:t>
      </w:r>
      <w:r w:rsidRPr="000748F7">
        <w:rPr>
          <w:rFonts w:ascii="Arial" w:hAnsi="Arial" w:cs="Arial"/>
          <w:color w:val="0D0D0D"/>
          <w:spacing w:val="1"/>
          <w:sz w:val="22"/>
          <w:szCs w:val="22"/>
        </w:rPr>
        <w:t xml:space="preserve"> </w:t>
      </w:r>
      <w:r w:rsidRPr="000748F7">
        <w:rPr>
          <w:rFonts w:ascii="Arial" w:hAnsi="Arial" w:cs="Arial"/>
          <w:color w:val="0D0D0D"/>
          <w:sz w:val="22"/>
          <w:szCs w:val="22"/>
        </w:rPr>
        <w:t>2012 y</w:t>
      </w:r>
      <w:r w:rsidRPr="000748F7">
        <w:rPr>
          <w:rFonts w:ascii="Arial" w:hAnsi="Arial" w:cs="Arial"/>
          <w:color w:val="0D0D0D"/>
          <w:spacing w:val="1"/>
          <w:sz w:val="22"/>
          <w:szCs w:val="22"/>
        </w:rPr>
        <w:t xml:space="preserve"> </w:t>
      </w:r>
      <w:r w:rsidRPr="000748F7">
        <w:rPr>
          <w:rFonts w:ascii="Arial" w:hAnsi="Arial" w:cs="Arial"/>
          <w:color w:val="0D0D0D"/>
          <w:sz w:val="22"/>
          <w:szCs w:val="22"/>
        </w:rPr>
        <w:t>todas</w:t>
      </w:r>
      <w:r w:rsidRPr="000748F7">
        <w:rPr>
          <w:rFonts w:ascii="Arial" w:hAnsi="Arial" w:cs="Arial"/>
          <w:color w:val="0D0D0D"/>
          <w:spacing w:val="1"/>
          <w:sz w:val="22"/>
          <w:szCs w:val="22"/>
        </w:rPr>
        <w:t xml:space="preserve"> </w:t>
      </w:r>
      <w:r w:rsidRPr="000748F7">
        <w:rPr>
          <w:rFonts w:ascii="Arial" w:hAnsi="Arial" w:cs="Arial"/>
          <w:color w:val="0D0D0D"/>
          <w:sz w:val="22"/>
          <w:szCs w:val="22"/>
        </w:rPr>
        <w:t>aquellas que</w:t>
      </w:r>
      <w:r w:rsidRPr="000748F7">
        <w:rPr>
          <w:rFonts w:ascii="Arial" w:hAnsi="Arial" w:cs="Arial"/>
          <w:color w:val="0D0D0D"/>
          <w:spacing w:val="1"/>
          <w:sz w:val="22"/>
          <w:szCs w:val="22"/>
        </w:rPr>
        <w:t xml:space="preserve"> </w:t>
      </w:r>
      <w:r w:rsidRPr="000748F7">
        <w:rPr>
          <w:rFonts w:ascii="Arial" w:hAnsi="Arial" w:cs="Arial"/>
          <w:color w:val="0D0D0D"/>
          <w:sz w:val="22"/>
          <w:szCs w:val="22"/>
        </w:rPr>
        <w:t>la</w:t>
      </w:r>
      <w:r w:rsidRPr="000748F7">
        <w:rPr>
          <w:rFonts w:ascii="Arial" w:hAnsi="Arial" w:cs="Arial"/>
          <w:color w:val="0D0D0D"/>
          <w:spacing w:val="1"/>
          <w:sz w:val="22"/>
          <w:szCs w:val="22"/>
        </w:rPr>
        <w:t xml:space="preserve"> </w:t>
      </w:r>
      <w:r w:rsidRPr="000748F7">
        <w:rPr>
          <w:rFonts w:ascii="Arial" w:hAnsi="Arial" w:cs="Arial"/>
          <w:color w:val="0D0D0D"/>
          <w:sz w:val="22"/>
          <w:szCs w:val="22"/>
        </w:rPr>
        <w:t>modifiquen,</w:t>
      </w:r>
      <w:r w:rsidRPr="000748F7">
        <w:rPr>
          <w:rFonts w:ascii="Arial" w:hAnsi="Arial" w:cs="Arial"/>
          <w:color w:val="0D0D0D"/>
          <w:spacing w:val="1"/>
          <w:sz w:val="22"/>
          <w:szCs w:val="22"/>
        </w:rPr>
        <w:t xml:space="preserve"> </w:t>
      </w:r>
      <w:r w:rsidRPr="000748F7">
        <w:rPr>
          <w:rFonts w:ascii="Arial" w:hAnsi="Arial" w:cs="Arial"/>
          <w:color w:val="0D0D0D"/>
          <w:sz w:val="22"/>
          <w:szCs w:val="22"/>
        </w:rPr>
        <w:t>sustituyan o deroguen, a menos que el país receptor cuente con los niveles adecuados</w:t>
      </w:r>
      <w:r w:rsidRPr="000748F7">
        <w:rPr>
          <w:rFonts w:ascii="Arial" w:hAnsi="Arial" w:cs="Arial"/>
          <w:color w:val="0D0D0D"/>
          <w:spacing w:val="1"/>
          <w:sz w:val="22"/>
          <w:szCs w:val="22"/>
        </w:rPr>
        <w:t xml:space="preserve"> </w:t>
      </w:r>
      <w:r w:rsidRPr="000748F7">
        <w:rPr>
          <w:rFonts w:ascii="Arial" w:hAnsi="Arial" w:cs="Arial"/>
          <w:color w:val="0D0D0D"/>
          <w:sz w:val="22"/>
          <w:szCs w:val="22"/>
        </w:rPr>
        <w:t>de protección de datos personales requeridos por la Superintendencia de Industria y</w:t>
      </w:r>
      <w:r w:rsidRPr="000748F7">
        <w:rPr>
          <w:rFonts w:ascii="Arial" w:hAnsi="Arial" w:cs="Arial"/>
          <w:color w:val="0D0D0D"/>
          <w:spacing w:val="1"/>
          <w:sz w:val="22"/>
          <w:szCs w:val="22"/>
        </w:rPr>
        <w:t xml:space="preserve"> </w:t>
      </w:r>
      <w:r w:rsidRPr="000748F7">
        <w:rPr>
          <w:rFonts w:ascii="Arial" w:hAnsi="Arial" w:cs="Arial"/>
          <w:color w:val="0D0D0D"/>
          <w:sz w:val="22"/>
          <w:szCs w:val="22"/>
        </w:rPr>
        <w:t>Comercio. En todo caso, la parte interesada deberá dar aviso previo a la otra parte, y</w:t>
      </w:r>
      <w:r w:rsidRPr="000748F7">
        <w:rPr>
          <w:rFonts w:ascii="Arial" w:hAnsi="Arial" w:cs="Arial"/>
          <w:color w:val="0D0D0D"/>
          <w:spacing w:val="1"/>
          <w:sz w:val="22"/>
          <w:szCs w:val="22"/>
        </w:rPr>
        <w:t xml:space="preserve"> </w:t>
      </w:r>
      <w:r w:rsidRPr="000748F7">
        <w:rPr>
          <w:rFonts w:ascii="Arial" w:hAnsi="Arial" w:cs="Arial"/>
          <w:color w:val="0D0D0D"/>
          <w:sz w:val="22"/>
          <w:szCs w:val="22"/>
        </w:rPr>
        <w:t>garantizar</w:t>
      </w:r>
      <w:r w:rsidRPr="000748F7">
        <w:rPr>
          <w:rFonts w:ascii="Arial" w:hAnsi="Arial" w:cs="Arial"/>
          <w:color w:val="0D0D0D"/>
          <w:spacing w:val="-1"/>
          <w:sz w:val="22"/>
          <w:szCs w:val="22"/>
        </w:rPr>
        <w:t xml:space="preserve"> </w:t>
      </w:r>
      <w:r w:rsidRPr="000748F7">
        <w:rPr>
          <w:rFonts w:ascii="Arial" w:hAnsi="Arial" w:cs="Arial"/>
          <w:color w:val="0D0D0D"/>
          <w:sz w:val="22"/>
          <w:szCs w:val="22"/>
        </w:rPr>
        <w:t>el</w:t>
      </w:r>
      <w:r w:rsidRPr="000748F7">
        <w:rPr>
          <w:rFonts w:ascii="Arial" w:hAnsi="Arial" w:cs="Arial"/>
          <w:color w:val="0D0D0D"/>
          <w:spacing w:val="-2"/>
          <w:sz w:val="22"/>
          <w:szCs w:val="22"/>
        </w:rPr>
        <w:t xml:space="preserve"> </w:t>
      </w:r>
      <w:r w:rsidRPr="000748F7">
        <w:rPr>
          <w:rFonts w:ascii="Arial" w:hAnsi="Arial" w:cs="Arial"/>
          <w:color w:val="0D0D0D"/>
          <w:sz w:val="22"/>
          <w:szCs w:val="22"/>
        </w:rPr>
        <w:t>cumplimiento</w:t>
      </w:r>
      <w:r w:rsidRPr="000748F7">
        <w:rPr>
          <w:rFonts w:ascii="Arial" w:hAnsi="Arial" w:cs="Arial"/>
          <w:color w:val="0D0D0D"/>
          <w:spacing w:val="-1"/>
          <w:sz w:val="22"/>
          <w:szCs w:val="22"/>
        </w:rPr>
        <w:t xml:space="preserve"> </w:t>
      </w:r>
      <w:r w:rsidRPr="000748F7">
        <w:rPr>
          <w:rFonts w:ascii="Arial" w:hAnsi="Arial" w:cs="Arial"/>
          <w:color w:val="0D0D0D"/>
          <w:sz w:val="22"/>
          <w:szCs w:val="22"/>
        </w:rPr>
        <w:t>de</w:t>
      </w:r>
      <w:r w:rsidRPr="000748F7">
        <w:rPr>
          <w:rFonts w:ascii="Arial" w:hAnsi="Arial" w:cs="Arial"/>
          <w:color w:val="0D0D0D"/>
          <w:spacing w:val="-1"/>
          <w:sz w:val="22"/>
          <w:szCs w:val="22"/>
        </w:rPr>
        <w:t xml:space="preserve"> </w:t>
      </w:r>
      <w:r w:rsidRPr="000748F7">
        <w:rPr>
          <w:rFonts w:ascii="Arial" w:hAnsi="Arial" w:cs="Arial"/>
          <w:color w:val="0D0D0D"/>
          <w:sz w:val="22"/>
          <w:szCs w:val="22"/>
        </w:rPr>
        <w:t>los</w:t>
      </w:r>
      <w:r w:rsidRPr="000748F7">
        <w:rPr>
          <w:rFonts w:ascii="Arial" w:hAnsi="Arial" w:cs="Arial"/>
          <w:color w:val="0D0D0D"/>
          <w:spacing w:val="-3"/>
          <w:sz w:val="22"/>
          <w:szCs w:val="22"/>
        </w:rPr>
        <w:t xml:space="preserve"> </w:t>
      </w:r>
      <w:r w:rsidRPr="000748F7">
        <w:rPr>
          <w:rFonts w:ascii="Arial" w:hAnsi="Arial" w:cs="Arial"/>
          <w:color w:val="0D0D0D"/>
          <w:sz w:val="22"/>
          <w:szCs w:val="22"/>
        </w:rPr>
        <w:t>requisitos</w:t>
      </w:r>
      <w:r w:rsidRPr="000748F7">
        <w:rPr>
          <w:rFonts w:ascii="Arial" w:hAnsi="Arial" w:cs="Arial"/>
          <w:color w:val="0D0D0D"/>
          <w:spacing w:val="-3"/>
          <w:sz w:val="22"/>
          <w:szCs w:val="22"/>
        </w:rPr>
        <w:t xml:space="preserve"> </w:t>
      </w:r>
      <w:r w:rsidRPr="000748F7">
        <w:rPr>
          <w:rFonts w:ascii="Arial" w:hAnsi="Arial" w:cs="Arial"/>
          <w:color w:val="0D0D0D"/>
          <w:sz w:val="22"/>
          <w:szCs w:val="22"/>
        </w:rPr>
        <w:t>de</w:t>
      </w:r>
      <w:r w:rsidRPr="000748F7">
        <w:rPr>
          <w:rFonts w:ascii="Arial" w:hAnsi="Arial" w:cs="Arial"/>
          <w:color w:val="0D0D0D"/>
          <w:spacing w:val="-1"/>
          <w:sz w:val="22"/>
          <w:szCs w:val="22"/>
        </w:rPr>
        <w:t xml:space="preserve"> </w:t>
      </w:r>
      <w:r w:rsidRPr="000748F7">
        <w:rPr>
          <w:rFonts w:ascii="Arial" w:hAnsi="Arial" w:cs="Arial"/>
          <w:color w:val="0D0D0D"/>
          <w:sz w:val="22"/>
          <w:szCs w:val="22"/>
        </w:rPr>
        <w:t>protección</w:t>
      </w:r>
      <w:r w:rsidRPr="000748F7">
        <w:rPr>
          <w:rFonts w:ascii="Arial" w:hAnsi="Arial" w:cs="Arial"/>
          <w:color w:val="0D0D0D"/>
          <w:spacing w:val="-1"/>
          <w:sz w:val="22"/>
          <w:szCs w:val="22"/>
        </w:rPr>
        <w:t xml:space="preserve"> </w:t>
      </w:r>
      <w:r w:rsidRPr="000748F7">
        <w:rPr>
          <w:rFonts w:ascii="Arial" w:hAnsi="Arial" w:cs="Arial"/>
          <w:color w:val="0D0D0D"/>
          <w:sz w:val="22"/>
          <w:szCs w:val="22"/>
        </w:rPr>
        <w:t>y</w:t>
      </w:r>
      <w:r w:rsidRPr="000748F7">
        <w:rPr>
          <w:rFonts w:ascii="Arial" w:hAnsi="Arial" w:cs="Arial"/>
          <w:color w:val="0D0D0D"/>
          <w:spacing w:val="-3"/>
          <w:sz w:val="22"/>
          <w:szCs w:val="22"/>
        </w:rPr>
        <w:t xml:space="preserve"> </w:t>
      </w:r>
      <w:r w:rsidRPr="000748F7">
        <w:rPr>
          <w:rFonts w:ascii="Arial" w:hAnsi="Arial" w:cs="Arial"/>
          <w:color w:val="0D0D0D"/>
          <w:sz w:val="22"/>
          <w:szCs w:val="22"/>
        </w:rPr>
        <w:t>seguridad</w:t>
      </w:r>
      <w:r w:rsidRPr="000748F7">
        <w:rPr>
          <w:rFonts w:ascii="Arial" w:hAnsi="Arial" w:cs="Arial"/>
          <w:color w:val="0D0D0D"/>
          <w:spacing w:val="-6"/>
          <w:sz w:val="22"/>
          <w:szCs w:val="22"/>
        </w:rPr>
        <w:t xml:space="preserve"> </w:t>
      </w:r>
      <w:r w:rsidRPr="000748F7">
        <w:rPr>
          <w:rFonts w:ascii="Arial" w:hAnsi="Arial" w:cs="Arial"/>
          <w:color w:val="0D0D0D"/>
          <w:sz w:val="22"/>
          <w:szCs w:val="22"/>
        </w:rPr>
        <w:t>que</w:t>
      </w:r>
      <w:r w:rsidRPr="000748F7">
        <w:rPr>
          <w:rFonts w:ascii="Arial" w:hAnsi="Arial" w:cs="Arial"/>
          <w:color w:val="0D0D0D"/>
          <w:spacing w:val="-3"/>
          <w:sz w:val="22"/>
          <w:szCs w:val="22"/>
        </w:rPr>
        <w:t xml:space="preserve"> </w:t>
      </w:r>
      <w:r w:rsidRPr="000748F7">
        <w:rPr>
          <w:rFonts w:ascii="Arial" w:hAnsi="Arial" w:cs="Arial"/>
          <w:color w:val="0D0D0D"/>
          <w:sz w:val="22"/>
          <w:szCs w:val="22"/>
        </w:rPr>
        <w:t>esta</w:t>
      </w:r>
      <w:r w:rsidRPr="000748F7">
        <w:rPr>
          <w:rFonts w:ascii="Arial" w:hAnsi="Arial" w:cs="Arial"/>
          <w:color w:val="0D0D0D"/>
          <w:spacing w:val="-3"/>
          <w:sz w:val="22"/>
          <w:szCs w:val="22"/>
        </w:rPr>
        <w:t xml:space="preserve"> </w:t>
      </w:r>
      <w:r w:rsidRPr="000748F7">
        <w:rPr>
          <w:rFonts w:ascii="Arial" w:hAnsi="Arial" w:cs="Arial"/>
          <w:color w:val="0D0D0D"/>
          <w:sz w:val="22"/>
          <w:szCs w:val="22"/>
        </w:rPr>
        <w:t>le</w:t>
      </w:r>
      <w:r w:rsidRPr="000748F7">
        <w:rPr>
          <w:rFonts w:ascii="Arial" w:hAnsi="Arial" w:cs="Arial"/>
          <w:color w:val="0D0D0D"/>
          <w:spacing w:val="-1"/>
          <w:sz w:val="22"/>
          <w:szCs w:val="22"/>
        </w:rPr>
        <w:t xml:space="preserve"> </w:t>
      </w:r>
      <w:r w:rsidRPr="000748F7">
        <w:rPr>
          <w:rFonts w:ascii="Arial" w:hAnsi="Arial" w:cs="Arial"/>
          <w:color w:val="0D0D0D"/>
          <w:sz w:val="22"/>
          <w:szCs w:val="22"/>
        </w:rPr>
        <w:t>exija.</w:t>
      </w:r>
    </w:p>
    <w:p w14:paraId="5593F420" w14:textId="2D138D26" w:rsidR="00A051A1" w:rsidRPr="000748F7" w:rsidRDefault="00A051A1" w:rsidP="00256B50">
      <w:pPr>
        <w:pStyle w:val="Textodeglobo"/>
        <w:widowControl w:val="0"/>
        <w:numPr>
          <w:ilvl w:val="0"/>
          <w:numId w:val="17"/>
        </w:numPr>
        <w:tabs>
          <w:tab w:val="left" w:pos="502"/>
        </w:tabs>
        <w:autoSpaceDE w:val="0"/>
        <w:autoSpaceDN w:val="0"/>
        <w:ind w:left="501" w:right="149"/>
        <w:jc w:val="both"/>
        <w:rPr>
          <w:rFonts w:ascii="Arial" w:hAnsi="Arial" w:cs="Arial"/>
          <w:sz w:val="22"/>
          <w:szCs w:val="22"/>
        </w:rPr>
      </w:pPr>
      <w:r w:rsidRPr="000748F7">
        <w:rPr>
          <w:rFonts w:ascii="Arial" w:hAnsi="Arial" w:cs="Arial"/>
          <w:color w:val="0D0D0D"/>
          <w:sz w:val="22"/>
          <w:szCs w:val="22"/>
        </w:rPr>
        <w:t>Indemnizar y mantener indemne a la otra Parte en relación con cualquier reclamación,</w:t>
      </w:r>
      <w:r w:rsidRPr="000748F7">
        <w:rPr>
          <w:rFonts w:ascii="Arial" w:hAnsi="Arial" w:cs="Arial"/>
          <w:color w:val="0D0D0D"/>
          <w:spacing w:val="1"/>
          <w:sz w:val="22"/>
          <w:szCs w:val="22"/>
        </w:rPr>
        <w:t xml:space="preserve"> </w:t>
      </w:r>
      <w:r w:rsidRPr="000748F7">
        <w:rPr>
          <w:rFonts w:ascii="Arial" w:hAnsi="Arial" w:cs="Arial"/>
          <w:color w:val="0D0D0D"/>
          <w:sz w:val="22"/>
          <w:szCs w:val="22"/>
        </w:rPr>
        <w:t xml:space="preserve">queja, demanda, acción, pretensión, perjuicio, daño, pasivo y/o </w:t>
      </w:r>
      <w:r w:rsidRPr="000748F7">
        <w:rPr>
          <w:rFonts w:ascii="Arial" w:hAnsi="Arial" w:cs="Arial"/>
          <w:color w:val="0D0D0D"/>
          <w:sz w:val="22"/>
          <w:szCs w:val="22"/>
        </w:rPr>
        <w:lastRenderedPageBreak/>
        <w:t>contingencia que surja</w:t>
      </w:r>
      <w:r w:rsidRPr="000748F7">
        <w:rPr>
          <w:rFonts w:ascii="Arial" w:hAnsi="Arial" w:cs="Arial"/>
          <w:color w:val="0D0D0D"/>
          <w:spacing w:val="1"/>
          <w:sz w:val="22"/>
          <w:szCs w:val="22"/>
        </w:rPr>
        <w:t xml:space="preserve"> </w:t>
      </w:r>
      <w:r w:rsidRPr="000748F7">
        <w:rPr>
          <w:rFonts w:ascii="Arial" w:hAnsi="Arial" w:cs="Arial"/>
          <w:color w:val="0D0D0D"/>
          <w:sz w:val="22"/>
          <w:szCs w:val="22"/>
        </w:rPr>
        <w:t>para la Parte afectada directa o indirectamente, por o con ocasión del uso que la Parte</w:t>
      </w:r>
      <w:r w:rsidRPr="000748F7">
        <w:rPr>
          <w:rFonts w:ascii="Arial" w:hAnsi="Arial" w:cs="Arial"/>
          <w:color w:val="0D0D0D"/>
          <w:spacing w:val="1"/>
          <w:sz w:val="22"/>
          <w:szCs w:val="22"/>
        </w:rPr>
        <w:t xml:space="preserve"> </w:t>
      </w:r>
      <w:r w:rsidRPr="000748F7">
        <w:rPr>
          <w:rFonts w:ascii="Arial" w:hAnsi="Arial" w:cs="Arial"/>
          <w:color w:val="0D0D0D"/>
          <w:sz w:val="22"/>
          <w:szCs w:val="22"/>
        </w:rPr>
        <w:t xml:space="preserve">realice sobre los datos personales transmitidos en incumplimiento de los pactado en </w:t>
      </w:r>
      <w:r w:rsidR="001D7660" w:rsidRPr="000748F7">
        <w:rPr>
          <w:rFonts w:ascii="Arial" w:hAnsi="Arial" w:cs="Arial"/>
          <w:color w:val="0D0D0D"/>
          <w:sz w:val="22"/>
          <w:szCs w:val="22"/>
        </w:rPr>
        <w:t>el presente contrato</w:t>
      </w:r>
      <w:r w:rsidRPr="000748F7">
        <w:rPr>
          <w:rFonts w:ascii="Arial" w:hAnsi="Arial" w:cs="Arial"/>
          <w:color w:val="0D0D0D"/>
          <w:sz w:val="22"/>
          <w:szCs w:val="22"/>
        </w:rPr>
        <w:t>.</w:t>
      </w:r>
    </w:p>
    <w:p w14:paraId="32A20010" w14:textId="57D34B68" w:rsidR="000748F7" w:rsidRDefault="000748F7" w:rsidP="00256B50">
      <w:pPr>
        <w:pStyle w:val="Textodeglobo"/>
        <w:widowControl w:val="0"/>
        <w:tabs>
          <w:tab w:val="left" w:pos="502"/>
        </w:tabs>
        <w:autoSpaceDE w:val="0"/>
        <w:autoSpaceDN w:val="0"/>
        <w:ind w:left="501" w:right="149"/>
        <w:jc w:val="both"/>
        <w:rPr>
          <w:rFonts w:ascii="Arial" w:hAnsi="Arial" w:cs="Arial"/>
          <w:sz w:val="22"/>
          <w:szCs w:val="22"/>
        </w:rPr>
      </w:pPr>
      <w:r>
        <w:rPr>
          <w:rFonts w:ascii="Arial" w:hAnsi="Arial" w:cs="Arial"/>
          <w:sz w:val="22"/>
          <w:szCs w:val="22"/>
        </w:rPr>
        <w:tab/>
      </w:r>
    </w:p>
    <w:p w14:paraId="51E0FC67" w14:textId="77777777" w:rsidR="000748F7" w:rsidRPr="00F8644A" w:rsidRDefault="000748F7" w:rsidP="00256B50">
      <w:pPr>
        <w:spacing w:line="240" w:lineRule="auto"/>
        <w:ind w:left="113" w:right="56"/>
        <w:jc w:val="both"/>
        <w:rPr>
          <w:rFonts w:ascii="Arial" w:hAnsi="Arial" w:cs="Arial"/>
        </w:rPr>
      </w:pPr>
      <w:r w:rsidRPr="00F8644A">
        <w:rPr>
          <w:rFonts w:ascii="Arial" w:hAnsi="Arial" w:cs="Arial"/>
          <w:b/>
          <w:bCs/>
        </w:rPr>
        <w:t>POSITIVA</w:t>
      </w:r>
      <w:r w:rsidRPr="00F8644A">
        <w:rPr>
          <w:rFonts w:ascii="Arial" w:hAnsi="Arial" w:cs="Arial"/>
        </w:rPr>
        <w:t xml:space="preserve"> será el encargado de la recolección de la Autorización de datos personales y sensibles, información la cual será almacenada en las bases de datos de la compañía. El contratista, deberá contar con su propio sistema de datos personales para el manejo y tratamiento de los datos de los afiliados de la compañía.</w:t>
      </w:r>
    </w:p>
    <w:p w14:paraId="0A0BCC9C" w14:textId="621AA300" w:rsidR="00A051A1" w:rsidRDefault="00A051A1" w:rsidP="00256B50">
      <w:pPr>
        <w:pStyle w:val="Ttulo1"/>
        <w:tabs>
          <w:tab w:val="left" w:pos="9102"/>
        </w:tabs>
        <w:spacing w:before="0"/>
      </w:pPr>
      <w:r>
        <w:rPr>
          <w:color w:val="0D0D0D"/>
          <w:spacing w:val="-33"/>
          <w:shd w:val="clear" w:color="auto" w:fill="D9D9D9"/>
        </w:rPr>
        <w:t xml:space="preserve"> </w:t>
      </w:r>
      <w:r>
        <w:rPr>
          <w:color w:val="0D0D0D"/>
          <w:shd w:val="clear" w:color="auto" w:fill="D9D9D9"/>
        </w:rPr>
        <w:t>CLÁUSULA</w:t>
      </w:r>
      <w:r>
        <w:rPr>
          <w:color w:val="0D0D0D"/>
          <w:spacing w:val="-5"/>
          <w:shd w:val="clear" w:color="auto" w:fill="D9D9D9"/>
        </w:rPr>
        <w:t xml:space="preserve"> </w:t>
      </w:r>
      <w:r>
        <w:rPr>
          <w:color w:val="0D0D0D"/>
          <w:shd w:val="clear" w:color="auto" w:fill="D9D9D9"/>
        </w:rPr>
        <w:t>VIGÉSIMA</w:t>
      </w:r>
      <w:r>
        <w:rPr>
          <w:color w:val="0D0D0D"/>
          <w:spacing w:val="-8"/>
          <w:shd w:val="clear" w:color="auto" w:fill="D9D9D9"/>
        </w:rPr>
        <w:t xml:space="preserve"> </w:t>
      </w:r>
      <w:r>
        <w:rPr>
          <w:color w:val="0D0D0D"/>
          <w:shd w:val="clear" w:color="auto" w:fill="D9D9D9"/>
        </w:rPr>
        <w:t>PRIMERA</w:t>
      </w:r>
      <w:r>
        <w:rPr>
          <w:color w:val="0D0D0D"/>
          <w:spacing w:val="-5"/>
          <w:shd w:val="clear" w:color="auto" w:fill="D9D9D9"/>
        </w:rPr>
        <w:t xml:space="preserve"> </w:t>
      </w:r>
      <w:r>
        <w:rPr>
          <w:color w:val="0D0D0D"/>
          <w:shd w:val="clear" w:color="auto" w:fill="D9D9D9"/>
        </w:rPr>
        <w:t>-</w:t>
      </w:r>
      <w:r>
        <w:rPr>
          <w:color w:val="0D0D0D"/>
          <w:spacing w:val="2"/>
          <w:shd w:val="clear" w:color="auto" w:fill="D9D9D9"/>
        </w:rPr>
        <w:t xml:space="preserve"> </w:t>
      </w:r>
      <w:r>
        <w:rPr>
          <w:color w:val="0D0D0D"/>
          <w:shd w:val="clear" w:color="auto" w:fill="D9D9D9"/>
        </w:rPr>
        <w:t>MULTAS.</w:t>
      </w:r>
    </w:p>
    <w:p w14:paraId="01B52FDA" w14:textId="77777777" w:rsidR="00A051A1" w:rsidRPr="000748F7" w:rsidRDefault="00A051A1" w:rsidP="006C3EE0">
      <w:pPr>
        <w:spacing w:after="0" w:line="240" w:lineRule="auto"/>
        <w:rPr>
          <w:rFonts w:ascii="Arial"/>
          <w:b/>
        </w:rPr>
      </w:pPr>
    </w:p>
    <w:p w14:paraId="1EF973FF" w14:textId="5C977A98" w:rsidR="00A051A1" w:rsidRPr="000748F7" w:rsidRDefault="00A051A1" w:rsidP="006C3EE0">
      <w:pPr>
        <w:spacing w:after="0" w:line="240" w:lineRule="auto"/>
        <w:ind w:left="142" w:right="144"/>
        <w:jc w:val="both"/>
        <w:rPr>
          <w:rFonts w:ascii="Arial" w:hAnsi="Arial" w:cs="Arial"/>
        </w:rPr>
      </w:pPr>
      <w:r w:rsidRPr="000748F7">
        <w:rPr>
          <w:rFonts w:ascii="Arial" w:hAnsi="Arial" w:cs="Arial"/>
          <w:color w:val="0D0D0D"/>
        </w:rPr>
        <w:t xml:space="preserve">En </w:t>
      </w:r>
      <w:r w:rsidR="000748F7" w:rsidRPr="000748F7">
        <w:rPr>
          <w:rFonts w:ascii="Arial" w:hAnsi="Arial" w:cs="Arial"/>
          <w:color w:val="0D0D0D"/>
        </w:rPr>
        <w:t>el</w:t>
      </w:r>
      <w:r w:rsidRPr="000748F7">
        <w:rPr>
          <w:rFonts w:ascii="Arial" w:hAnsi="Arial" w:cs="Arial"/>
          <w:color w:val="0D0D0D"/>
        </w:rPr>
        <w:t xml:space="preserve"> presente </w:t>
      </w:r>
      <w:r w:rsidR="000748F7">
        <w:rPr>
          <w:rFonts w:ascii="Arial" w:hAnsi="Arial" w:cs="Arial"/>
          <w:color w:val="0D0D0D"/>
        </w:rPr>
        <w:t xml:space="preserve">contrato </w:t>
      </w:r>
      <w:r w:rsidRPr="000748F7">
        <w:rPr>
          <w:rFonts w:ascii="Arial" w:hAnsi="Arial" w:cs="Arial"/>
          <w:color w:val="0D0D0D"/>
        </w:rPr>
        <w:t xml:space="preserve">se pactan multas en el evento en el que </w:t>
      </w:r>
      <w:r w:rsidRPr="000748F7">
        <w:rPr>
          <w:rFonts w:ascii="Arial" w:hAnsi="Arial" w:cs="Arial"/>
          <w:b/>
          <w:bCs/>
          <w:color w:val="0D0D0D"/>
        </w:rPr>
        <w:t>EL</w:t>
      </w:r>
      <w:r w:rsidRPr="000748F7">
        <w:rPr>
          <w:rFonts w:ascii="Arial" w:hAnsi="Arial" w:cs="Arial"/>
          <w:color w:val="0D0D0D"/>
          <w:spacing w:val="1"/>
        </w:rPr>
        <w:t xml:space="preserve"> </w:t>
      </w:r>
      <w:r w:rsidRPr="000748F7">
        <w:rPr>
          <w:rFonts w:ascii="Arial" w:hAnsi="Arial" w:cs="Arial"/>
          <w:b/>
          <w:bCs/>
          <w:color w:val="0D0D0D"/>
        </w:rPr>
        <w:t>CONTRATISTA</w:t>
      </w:r>
      <w:r w:rsidRPr="000748F7">
        <w:rPr>
          <w:rFonts w:ascii="Arial" w:hAnsi="Arial" w:cs="Arial"/>
          <w:color w:val="0D0D0D"/>
        </w:rPr>
        <w:t xml:space="preserve"> presente incumplimiento parcial, mora o retardo en el cumplimiento de</w:t>
      </w:r>
      <w:r w:rsidRPr="000748F7">
        <w:rPr>
          <w:rFonts w:ascii="Arial" w:hAnsi="Arial" w:cs="Arial"/>
          <w:color w:val="0D0D0D"/>
          <w:spacing w:val="1"/>
        </w:rPr>
        <w:t xml:space="preserve"> </w:t>
      </w:r>
      <w:r w:rsidRPr="000748F7">
        <w:rPr>
          <w:rFonts w:ascii="Arial" w:hAnsi="Arial" w:cs="Arial"/>
          <w:color w:val="0D0D0D"/>
        </w:rPr>
        <w:t>cualquiera de las obligaciones del</w:t>
      </w:r>
      <w:r w:rsidR="000748F7">
        <w:rPr>
          <w:rFonts w:ascii="Arial" w:hAnsi="Arial" w:cs="Arial"/>
          <w:color w:val="0D0D0D"/>
        </w:rPr>
        <w:t xml:space="preserve"> </w:t>
      </w:r>
      <w:r w:rsidRPr="000748F7">
        <w:rPr>
          <w:rFonts w:ascii="Arial" w:hAnsi="Arial" w:cs="Arial"/>
          <w:color w:val="0D0D0D"/>
        </w:rPr>
        <w:t>presente c</w:t>
      </w:r>
      <w:r w:rsidR="000748F7">
        <w:rPr>
          <w:rFonts w:ascii="Arial" w:hAnsi="Arial" w:cs="Arial"/>
          <w:color w:val="0D0D0D"/>
        </w:rPr>
        <w:t xml:space="preserve">ontrato </w:t>
      </w:r>
      <w:r w:rsidRPr="000748F7">
        <w:rPr>
          <w:rFonts w:ascii="Arial" w:hAnsi="Arial" w:cs="Arial"/>
          <w:color w:val="0D0D0D"/>
        </w:rPr>
        <w:t>suscrit</w:t>
      </w:r>
      <w:r w:rsidR="000748F7">
        <w:rPr>
          <w:rFonts w:ascii="Arial" w:hAnsi="Arial" w:cs="Arial"/>
          <w:color w:val="0D0D0D"/>
        </w:rPr>
        <w:t>o</w:t>
      </w:r>
      <w:r w:rsidRPr="000748F7">
        <w:rPr>
          <w:rFonts w:ascii="Arial" w:hAnsi="Arial" w:cs="Arial"/>
          <w:color w:val="0D0D0D"/>
        </w:rPr>
        <w:t>, previo</w:t>
      </w:r>
      <w:r w:rsidRPr="000748F7">
        <w:rPr>
          <w:rFonts w:ascii="Arial" w:hAnsi="Arial" w:cs="Arial"/>
          <w:color w:val="0D0D0D"/>
          <w:spacing w:val="1"/>
        </w:rPr>
        <w:t xml:space="preserve"> </w:t>
      </w:r>
      <w:r w:rsidRPr="000748F7">
        <w:rPr>
          <w:rFonts w:ascii="Arial" w:hAnsi="Arial" w:cs="Arial"/>
          <w:color w:val="0D0D0D"/>
        </w:rPr>
        <w:t>adelantamiento del procedimiento de sanciones por incumplimiento en garantía del debido</w:t>
      </w:r>
      <w:r w:rsidRPr="000748F7">
        <w:rPr>
          <w:rFonts w:ascii="Arial" w:hAnsi="Arial" w:cs="Arial"/>
          <w:color w:val="0D0D0D"/>
          <w:spacing w:val="1"/>
        </w:rPr>
        <w:t xml:space="preserve"> </w:t>
      </w:r>
      <w:r w:rsidRPr="000748F7">
        <w:rPr>
          <w:rFonts w:ascii="Arial" w:hAnsi="Arial" w:cs="Arial"/>
          <w:color w:val="0D0D0D"/>
        </w:rPr>
        <w:t xml:space="preserve">proceso. </w:t>
      </w:r>
      <w:r w:rsidRPr="00E82F2F">
        <w:rPr>
          <w:rFonts w:ascii="Arial" w:hAnsi="Arial" w:cs="Arial"/>
          <w:color w:val="0D0D0D"/>
        </w:rPr>
        <w:t xml:space="preserve">En tales eventos el supervisor/interventor del presente </w:t>
      </w:r>
      <w:r w:rsidR="00E82F2F" w:rsidRPr="00E82F2F">
        <w:rPr>
          <w:rFonts w:ascii="Arial" w:hAnsi="Arial" w:cs="Arial"/>
          <w:color w:val="0D0D0D"/>
        </w:rPr>
        <w:t>Contrato</w:t>
      </w:r>
      <w:r w:rsidR="001D7660">
        <w:rPr>
          <w:rFonts w:ascii="Arial" w:hAnsi="Arial" w:cs="Arial"/>
          <w:color w:val="0D0D0D"/>
        </w:rPr>
        <w:t xml:space="preserve"> </w:t>
      </w:r>
      <w:r w:rsidRPr="00E82F2F">
        <w:rPr>
          <w:rFonts w:ascii="Arial" w:hAnsi="Arial" w:cs="Arial"/>
          <w:color w:val="0D0D0D"/>
        </w:rPr>
        <w:t xml:space="preserve">deberá informar del retardo o mora por parte de </w:t>
      </w:r>
      <w:r w:rsidRPr="006C3EE0">
        <w:rPr>
          <w:rFonts w:ascii="Arial" w:hAnsi="Arial" w:cs="Arial"/>
          <w:b/>
          <w:bCs/>
          <w:color w:val="0D0D0D"/>
        </w:rPr>
        <w:t>EL CONTRATISTA</w:t>
      </w:r>
      <w:r w:rsidRPr="00E82F2F">
        <w:rPr>
          <w:rFonts w:ascii="Arial" w:hAnsi="Arial" w:cs="Arial"/>
          <w:color w:val="0D0D0D"/>
        </w:rPr>
        <w:t xml:space="preserve"> en el cumplimiento de</w:t>
      </w:r>
      <w:r w:rsidRPr="00E82F2F">
        <w:rPr>
          <w:rFonts w:ascii="Arial" w:hAnsi="Arial" w:cs="Arial"/>
          <w:color w:val="0D0D0D"/>
          <w:spacing w:val="1"/>
        </w:rPr>
        <w:t xml:space="preserve"> </w:t>
      </w:r>
      <w:r w:rsidRPr="00E82F2F">
        <w:rPr>
          <w:rFonts w:ascii="Arial" w:hAnsi="Arial" w:cs="Arial"/>
          <w:color w:val="0D0D0D"/>
        </w:rPr>
        <w:t xml:space="preserve">las obligaciones pactadas y pagará a </w:t>
      </w:r>
      <w:r w:rsidRPr="006C3EE0">
        <w:rPr>
          <w:rFonts w:ascii="Arial" w:hAnsi="Arial" w:cs="Arial"/>
          <w:b/>
          <w:bCs/>
          <w:color w:val="0D0D0D"/>
        </w:rPr>
        <w:t xml:space="preserve">POSITIVA </w:t>
      </w:r>
      <w:r w:rsidRPr="00E82F2F">
        <w:rPr>
          <w:rFonts w:ascii="Arial" w:hAnsi="Arial" w:cs="Arial"/>
          <w:color w:val="0D0D0D"/>
        </w:rPr>
        <w:t>una suma equivalente al uno por mil</w:t>
      </w:r>
      <w:r w:rsidRPr="00E82F2F">
        <w:rPr>
          <w:rFonts w:ascii="Arial" w:hAnsi="Arial" w:cs="Arial"/>
          <w:color w:val="0D0D0D"/>
          <w:spacing w:val="1"/>
        </w:rPr>
        <w:t xml:space="preserve"> </w:t>
      </w:r>
      <w:r w:rsidRPr="00E82F2F">
        <w:rPr>
          <w:rFonts w:ascii="Arial" w:hAnsi="Arial" w:cs="Arial"/>
          <w:color w:val="0D0D0D"/>
        </w:rPr>
        <w:t>(1X1000)</w:t>
      </w:r>
      <w:r w:rsidRPr="00E82F2F">
        <w:rPr>
          <w:rFonts w:ascii="Arial" w:hAnsi="Arial" w:cs="Arial"/>
          <w:color w:val="0D0D0D"/>
          <w:spacing w:val="-10"/>
        </w:rPr>
        <w:t xml:space="preserve"> </w:t>
      </w:r>
      <w:r w:rsidRPr="00E82F2F">
        <w:rPr>
          <w:rFonts w:ascii="Arial" w:hAnsi="Arial" w:cs="Arial"/>
          <w:color w:val="0D0D0D"/>
        </w:rPr>
        <w:t>del</w:t>
      </w:r>
      <w:r w:rsidRPr="00E82F2F">
        <w:rPr>
          <w:rFonts w:ascii="Arial" w:hAnsi="Arial" w:cs="Arial"/>
          <w:color w:val="0D0D0D"/>
          <w:spacing w:val="-9"/>
        </w:rPr>
        <w:t xml:space="preserve"> </w:t>
      </w:r>
      <w:r w:rsidRPr="00E82F2F">
        <w:rPr>
          <w:rFonts w:ascii="Arial" w:hAnsi="Arial" w:cs="Arial"/>
          <w:color w:val="0D0D0D"/>
        </w:rPr>
        <w:t>valor</w:t>
      </w:r>
      <w:r w:rsidRPr="00E82F2F">
        <w:rPr>
          <w:rFonts w:ascii="Arial" w:hAnsi="Arial" w:cs="Arial"/>
          <w:color w:val="0D0D0D"/>
          <w:spacing w:val="-8"/>
        </w:rPr>
        <w:t xml:space="preserve"> </w:t>
      </w:r>
      <w:r w:rsidRPr="00E82F2F">
        <w:rPr>
          <w:rFonts w:ascii="Arial" w:hAnsi="Arial" w:cs="Arial"/>
          <w:color w:val="0D0D0D"/>
        </w:rPr>
        <w:t>de</w:t>
      </w:r>
      <w:r w:rsidRPr="00E82F2F">
        <w:rPr>
          <w:rFonts w:ascii="Arial" w:hAnsi="Arial" w:cs="Arial"/>
          <w:color w:val="0D0D0D"/>
          <w:spacing w:val="-11"/>
        </w:rPr>
        <w:t xml:space="preserve"> </w:t>
      </w:r>
      <w:r w:rsidRPr="00E82F2F">
        <w:rPr>
          <w:rFonts w:ascii="Arial" w:hAnsi="Arial" w:cs="Arial"/>
          <w:color w:val="0D0D0D"/>
        </w:rPr>
        <w:t>la</w:t>
      </w:r>
      <w:r w:rsidRPr="00E82F2F">
        <w:rPr>
          <w:rFonts w:ascii="Arial" w:hAnsi="Arial" w:cs="Arial"/>
          <w:color w:val="0D0D0D"/>
          <w:spacing w:val="-12"/>
        </w:rPr>
        <w:t xml:space="preserve"> </w:t>
      </w:r>
      <w:r w:rsidRPr="00E82F2F">
        <w:rPr>
          <w:rFonts w:ascii="Arial" w:hAnsi="Arial" w:cs="Arial"/>
          <w:color w:val="0D0D0D"/>
        </w:rPr>
        <w:t>facturación</w:t>
      </w:r>
      <w:r w:rsidRPr="00E82F2F">
        <w:rPr>
          <w:rFonts w:ascii="Arial" w:hAnsi="Arial" w:cs="Arial"/>
          <w:color w:val="0D0D0D"/>
          <w:spacing w:val="-12"/>
        </w:rPr>
        <w:t xml:space="preserve"> </w:t>
      </w:r>
      <w:r w:rsidRPr="00E82F2F">
        <w:rPr>
          <w:rFonts w:ascii="Arial" w:hAnsi="Arial" w:cs="Arial"/>
          <w:color w:val="0D0D0D"/>
        </w:rPr>
        <w:t>radicada</w:t>
      </w:r>
      <w:r w:rsidRPr="00E82F2F">
        <w:rPr>
          <w:rFonts w:ascii="Arial" w:hAnsi="Arial" w:cs="Arial"/>
          <w:color w:val="0D0D0D"/>
          <w:spacing w:val="-10"/>
        </w:rPr>
        <w:t xml:space="preserve"> </w:t>
      </w:r>
      <w:r w:rsidRPr="00E82F2F">
        <w:rPr>
          <w:rFonts w:ascii="Arial" w:hAnsi="Arial" w:cs="Arial"/>
          <w:color w:val="0D0D0D"/>
        </w:rPr>
        <w:t>en</w:t>
      </w:r>
      <w:r w:rsidRPr="00E82F2F">
        <w:rPr>
          <w:rFonts w:ascii="Arial" w:hAnsi="Arial" w:cs="Arial"/>
          <w:color w:val="0D0D0D"/>
          <w:spacing w:val="-12"/>
        </w:rPr>
        <w:t xml:space="preserve"> </w:t>
      </w:r>
      <w:r w:rsidRPr="00E82F2F">
        <w:rPr>
          <w:rFonts w:ascii="Arial" w:hAnsi="Arial" w:cs="Arial"/>
          <w:color w:val="0D0D0D"/>
        </w:rPr>
        <w:t>el</w:t>
      </w:r>
      <w:r w:rsidRPr="00E82F2F">
        <w:rPr>
          <w:rFonts w:ascii="Arial" w:hAnsi="Arial" w:cs="Arial"/>
          <w:color w:val="0D0D0D"/>
          <w:spacing w:val="-11"/>
        </w:rPr>
        <w:t xml:space="preserve"> </w:t>
      </w:r>
      <w:r w:rsidRPr="00E82F2F">
        <w:rPr>
          <w:rFonts w:ascii="Arial" w:hAnsi="Arial" w:cs="Arial"/>
          <w:color w:val="0D0D0D"/>
        </w:rPr>
        <w:t>mes</w:t>
      </w:r>
      <w:r w:rsidRPr="00E82F2F">
        <w:rPr>
          <w:rFonts w:ascii="Arial" w:hAnsi="Arial" w:cs="Arial"/>
          <w:color w:val="0D0D0D"/>
          <w:spacing w:val="-7"/>
        </w:rPr>
        <w:t xml:space="preserve"> </w:t>
      </w:r>
      <w:r w:rsidRPr="00E82F2F">
        <w:rPr>
          <w:rFonts w:ascii="Arial" w:hAnsi="Arial" w:cs="Arial"/>
          <w:color w:val="0D0D0D"/>
        </w:rPr>
        <w:t>anterior,</w:t>
      </w:r>
      <w:r w:rsidRPr="00E82F2F">
        <w:rPr>
          <w:rFonts w:ascii="Arial" w:hAnsi="Arial" w:cs="Arial"/>
          <w:color w:val="0D0D0D"/>
          <w:spacing w:val="-9"/>
        </w:rPr>
        <w:t xml:space="preserve"> </w:t>
      </w:r>
      <w:r w:rsidRPr="00E82F2F">
        <w:rPr>
          <w:rFonts w:ascii="Arial" w:hAnsi="Arial" w:cs="Arial"/>
          <w:color w:val="0D0D0D"/>
        </w:rPr>
        <w:t>por</w:t>
      </w:r>
      <w:r w:rsidRPr="00E82F2F">
        <w:rPr>
          <w:rFonts w:ascii="Arial" w:hAnsi="Arial" w:cs="Arial"/>
          <w:color w:val="0D0D0D"/>
          <w:spacing w:val="-9"/>
        </w:rPr>
        <w:t xml:space="preserve"> </w:t>
      </w:r>
      <w:r w:rsidRPr="00E82F2F">
        <w:rPr>
          <w:rFonts w:ascii="Arial" w:hAnsi="Arial" w:cs="Arial"/>
          <w:color w:val="0D0D0D"/>
        </w:rPr>
        <w:t>cada</w:t>
      </w:r>
      <w:r w:rsidRPr="00E82F2F">
        <w:rPr>
          <w:rFonts w:ascii="Arial" w:hAnsi="Arial" w:cs="Arial"/>
          <w:color w:val="0D0D0D"/>
          <w:spacing w:val="-9"/>
        </w:rPr>
        <w:t xml:space="preserve"> </w:t>
      </w:r>
      <w:r w:rsidRPr="00E82F2F">
        <w:rPr>
          <w:rFonts w:ascii="Arial" w:hAnsi="Arial" w:cs="Arial"/>
          <w:color w:val="0D0D0D"/>
        </w:rPr>
        <w:t>día</w:t>
      </w:r>
      <w:r w:rsidRPr="00E82F2F">
        <w:rPr>
          <w:rFonts w:ascii="Arial" w:hAnsi="Arial" w:cs="Arial"/>
          <w:color w:val="0D0D0D"/>
          <w:spacing w:val="-8"/>
        </w:rPr>
        <w:t xml:space="preserve"> </w:t>
      </w:r>
      <w:r w:rsidRPr="00E82F2F">
        <w:rPr>
          <w:rFonts w:ascii="Arial" w:hAnsi="Arial" w:cs="Arial"/>
          <w:color w:val="0D0D0D"/>
        </w:rPr>
        <w:t>calendario</w:t>
      </w:r>
      <w:r w:rsidRPr="00E82F2F">
        <w:rPr>
          <w:rFonts w:ascii="Arial" w:hAnsi="Arial" w:cs="Arial"/>
          <w:color w:val="0D0D0D"/>
          <w:spacing w:val="-9"/>
        </w:rPr>
        <w:t xml:space="preserve"> </w:t>
      </w:r>
      <w:r w:rsidRPr="00E82F2F">
        <w:rPr>
          <w:rFonts w:ascii="Arial" w:hAnsi="Arial" w:cs="Arial"/>
          <w:color w:val="0D0D0D"/>
        </w:rPr>
        <w:t>que</w:t>
      </w:r>
      <w:r w:rsidRPr="00E82F2F">
        <w:rPr>
          <w:rFonts w:ascii="Arial" w:hAnsi="Arial" w:cs="Arial"/>
          <w:color w:val="0D0D0D"/>
          <w:spacing w:val="-58"/>
        </w:rPr>
        <w:t xml:space="preserve"> </w:t>
      </w:r>
      <w:r w:rsidRPr="00E82F2F">
        <w:rPr>
          <w:rFonts w:ascii="Arial" w:hAnsi="Arial" w:cs="Arial"/>
          <w:color w:val="0D0D0D"/>
        </w:rPr>
        <w:t>transcurra</w:t>
      </w:r>
      <w:r w:rsidRPr="00E82F2F">
        <w:rPr>
          <w:rFonts w:ascii="Arial" w:hAnsi="Arial" w:cs="Arial"/>
          <w:color w:val="0D0D0D"/>
          <w:spacing w:val="-12"/>
        </w:rPr>
        <w:t xml:space="preserve"> </w:t>
      </w:r>
      <w:r w:rsidRPr="00E82F2F">
        <w:rPr>
          <w:rFonts w:ascii="Arial" w:hAnsi="Arial" w:cs="Arial"/>
          <w:color w:val="0D0D0D"/>
        </w:rPr>
        <w:t>desde</w:t>
      </w:r>
      <w:r w:rsidRPr="00E82F2F">
        <w:rPr>
          <w:rFonts w:ascii="Arial" w:hAnsi="Arial" w:cs="Arial"/>
          <w:color w:val="0D0D0D"/>
          <w:spacing w:val="-13"/>
        </w:rPr>
        <w:t xml:space="preserve"> </w:t>
      </w:r>
      <w:r w:rsidRPr="00E82F2F">
        <w:rPr>
          <w:rFonts w:ascii="Arial" w:hAnsi="Arial" w:cs="Arial"/>
          <w:color w:val="0D0D0D"/>
        </w:rPr>
        <w:t>la</w:t>
      </w:r>
      <w:r w:rsidRPr="00E82F2F">
        <w:rPr>
          <w:rFonts w:ascii="Arial" w:hAnsi="Arial" w:cs="Arial"/>
          <w:color w:val="0D0D0D"/>
          <w:spacing w:val="-15"/>
        </w:rPr>
        <w:t xml:space="preserve"> </w:t>
      </w:r>
      <w:r w:rsidRPr="00E82F2F">
        <w:rPr>
          <w:rFonts w:ascii="Arial" w:hAnsi="Arial" w:cs="Arial"/>
          <w:color w:val="0D0D0D"/>
        </w:rPr>
        <w:t>fecha</w:t>
      </w:r>
      <w:r w:rsidRPr="00E82F2F">
        <w:rPr>
          <w:rFonts w:ascii="Arial" w:hAnsi="Arial" w:cs="Arial"/>
          <w:color w:val="0D0D0D"/>
          <w:spacing w:val="-14"/>
        </w:rPr>
        <w:t xml:space="preserve"> </w:t>
      </w:r>
      <w:r w:rsidRPr="00E82F2F">
        <w:rPr>
          <w:rFonts w:ascii="Arial" w:hAnsi="Arial" w:cs="Arial"/>
          <w:color w:val="0D0D0D"/>
        </w:rPr>
        <w:t>prevista</w:t>
      </w:r>
      <w:r w:rsidRPr="00E82F2F">
        <w:rPr>
          <w:rFonts w:ascii="Arial" w:hAnsi="Arial" w:cs="Arial"/>
          <w:color w:val="0D0D0D"/>
          <w:spacing w:val="-12"/>
        </w:rPr>
        <w:t xml:space="preserve"> </w:t>
      </w:r>
      <w:r w:rsidRPr="00E82F2F">
        <w:rPr>
          <w:rFonts w:ascii="Arial" w:hAnsi="Arial" w:cs="Arial"/>
          <w:color w:val="0D0D0D"/>
        </w:rPr>
        <w:t>para</w:t>
      </w:r>
      <w:r w:rsidRPr="00E82F2F">
        <w:rPr>
          <w:rFonts w:ascii="Arial" w:hAnsi="Arial" w:cs="Arial"/>
          <w:color w:val="0D0D0D"/>
          <w:spacing w:val="-12"/>
        </w:rPr>
        <w:t xml:space="preserve"> </w:t>
      </w:r>
      <w:r w:rsidRPr="00E82F2F">
        <w:rPr>
          <w:rFonts w:ascii="Arial" w:hAnsi="Arial" w:cs="Arial"/>
          <w:color w:val="0D0D0D"/>
        </w:rPr>
        <w:t>el</w:t>
      </w:r>
      <w:r w:rsidRPr="00E82F2F">
        <w:rPr>
          <w:rFonts w:ascii="Arial" w:hAnsi="Arial" w:cs="Arial"/>
          <w:color w:val="0D0D0D"/>
          <w:spacing w:val="-13"/>
        </w:rPr>
        <w:t xml:space="preserve"> </w:t>
      </w:r>
      <w:r w:rsidRPr="00E82F2F">
        <w:rPr>
          <w:rFonts w:ascii="Arial" w:hAnsi="Arial" w:cs="Arial"/>
          <w:color w:val="0D0D0D"/>
        </w:rPr>
        <w:t>cumplimiento</w:t>
      </w:r>
      <w:r w:rsidRPr="00E82F2F">
        <w:rPr>
          <w:rFonts w:ascii="Arial" w:hAnsi="Arial" w:cs="Arial"/>
          <w:color w:val="0D0D0D"/>
          <w:spacing w:val="-12"/>
        </w:rPr>
        <w:t xml:space="preserve"> </w:t>
      </w:r>
      <w:r w:rsidRPr="00E82F2F">
        <w:rPr>
          <w:rFonts w:ascii="Arial" w:hAnsi="Arial" w:cs="Arial"/>
          <w:color w:val="0D0D0D"/>
        </w:rPr>
        <w:t>de</w:t>
      </w:r>
      <w:r w:rsidRPr="00E82F2F">
        <w:rPr>
          <w:rFonts w:ascii="Arial" w:hAnsi="Arial" w:cs="Arial"/>
          <w:color w:val="0D0D0D"/>
          <w:spacing w:val="-13"/>
        </w:rPr>
        <w:t xml:space="preserve"> </w:t>
      </w:r>
      <w:r w:rsidRPr="00E82F2F">
        <w:rPr>
          <w:rFonts w:ascii="Arial" w:hAnsi="Arial" w:cs="Arial"/>
          <w:color w:val="0D0D0D"/>
        </w:rPr>
        <w:t>esas</w:t>
      </w:r>
      <w:r w:rsidRPr="00E82F2F">
        <w:rPr>
          <w:rFonts w:ascii="Arial" w:hAnsi="Arial" w:cs="Arial"/>
          <w:color w:val="0D0D0D"/>
          <w:spacing w:val="-11"/>
        </w:rPr>
        <w:t xml:space="preserve"> </w:t>
      </w:r>
      <w:r w:rsidRPr="00E82F2F">
        <w:rPr>
          <w:rFonts w:ascii="Arial" w:hAnsi="Arial" w:cs="Arial"/>
          <w:color w:val="0D0D0D"/>
        </w:rPr>
        <w:t>obligaciones</w:t>
      </w:r>
      <w:r w:rsidRPr="00E82F2F">
        <w:rPr>
          <w:rFonts w:ascii="Arial" w:hAnsi="Arial" w:cs="Arial"/>
          <w:color w:val="0D0D0D"/>
          <w:spacing w:val="-12"/>
        </w:rPr>
        <w:t xml:space="preserve"> </w:t>
      </w:r>
      <w:r w:rsidRPr="00E82F2F">
        <w:rPr>
          <w:rFonts w:ascii="Arial" w:hAnsi="Arial" w:cs="Arial"/>
          <w:color w:val="0D0D0D"/>
        </w:rPr>
        <w:t>y</w:t>
      </w:r>
      <w:r w:rsidRPr="00E82F2F">
        <w:rPr>
          <w:rFonts w:ascii="Arial" w:hAnsi="Arial" w:cs="Arial"/>
          <w:color w:val="0D0D0D"/>
          <w:spacing w:val="-15"/>
        </w:rPr>
        <w:t xml:space="preserve"> </w:t>
      </w:r>
      <w:r w:rsidRPr="00E82F2F">
        <w:rPr>
          <w:rFonts w:ascii="Arial" w:hAnsi="Arial" w:cs="Arial"/>
          <w:color w:val="0D0D0D"/>
        </w:rPr>
        <w:t>hasta</w:t>
      </w:r>
      <w:r w:rsidRPr="00E82F2F">
        <w:rPr>
          <w:rFonts w:ascii="Arial" w:hAnsi="Arial" w:cs="Arial"/>
          <w:color w:val="0D0D0D"/>
          <w:spacing w:val="-11"/>
        </w:rPr>
        <w:t xml:space="preserve"> </w:t>
      </w:r>
      <w:r w:rsidRPr="00E82F2F">
        <w:rPr>
          <w:rFonts w:ascii="Arial" w:hAnsi="Arial" w:cs="Arial"/>
          <w:color w:val="0D0D0D"/>
        </w:rPr>
        <w:t>cuando</w:t>
      </w:r>
      <w:r w:rsidRPr="00E82F2F">
        <w:rPr>
          <w:rFonts w:ascii="Arial" w:hAnsi="Arial" w:cs="Arial"/>
          <w:color w:val="0D0D0D"/>
          <w:spacing w:val="-59"/>
        </w:rPr>
        <w:t xml:space="preserve"> </w:t>
      </w:r>
      <w:r w:rsidRPr="00E82F2F">
        <w:rPr>
          <w:rFonts w:ascii="Arial" w:hAnsi="Arial" w:cs="Arial"/>
          <w:color w:val="0D0D0D"/>
        </w:rPr>
        <w:t>éstas</w:t>
      </w:r>
      <w:r w:rsidRPr="00E82F2F">
        <w:rPr>
          <w:rFonts w:ascii="Arial" w:hAnsi="Arial" w:cs="Arial"/>
          <w:color w:val="0D0D0D"/>
          <w:spacing w:val="-7"/>
        </w:rPr>
        <w:t xml:space="preserve"> </w:t>
      </w:r>
      <w:r w:rsidRPr="00E82F2F">
        <w:rPr>
          <w:rFonts w:ascii="Arial" w:hAnsi="Arial" w:cs="Arial"/>
          <w:color w:val="0D0D0D"/>
        </w:rPr>
        <w:t>efectivamente</w:t>
      </w:r>
      <w:r w:rsidRPr="00E82F2F">
        <w:rPr>
          <w:rFonts w:ascii="Arial" w:hAnsi="Arial" w:cs="Arial"/>
          <w:color w:val="0D0D0D"/>
          <w:spacing w:val="-8"/>
        </w:rPr>
        <w:t xml:space="preserve"> </w:t>
      </w:r>
      <w:r w:rsidRPr="00E82F2F">
        <w:rPr>
          <w:rFonts w:ascii="Arial" w:hAnsi="Arial" w:cs="Arial"/>
          <w:color w:val="0D0D0D"/>
        </w:rPr>
        <w:t>se</w:t>
      </w:r>
      <w:r w:rsidRPr="00E82F2F">
        <w:rPr>
          <w:rFonts w:ascii="Arial" w:hAnsi="Arial" w:cs="Arial"/>
          <w:color w:val="0D0D0D"/>
          <w:spacing w:val="-8"/>
        </w:rPr>
        <w:t xml:space="preserve"> </w:t>
      </w:r>
      <w:r w:rsidRPr="00E82F2F">
        <w:rPr>
          <w:rFonts w:ascii="Arial" w:hAnsi="Arial" w:cs="Arial"/>
          <w:color w:val="0D0D0D"/>
        </w:rPr>
        <w:t>cumplan,</w:t>
      </w:r>
      <w:r w:rsidRPr="00E82F2F">
        <w:rPr>
          <w:rFonts w:ascii="Arial" w:hAnsi="Arial" w:cs="Arial"/>
          <w:color w:val="0D0D0D"/>
          <w:spacing w:val="-6"/>
        </w:rPr>
        <w:t xml:space="preserve"> </w:t>
      </w:r>
      <w:r w:rsidRPr="00E82F2F">
        <w:rPr>
          <w:rFonts w:ascii="Arial" w:hAnsi="Arial" w:cs="Arial"/>
          <w:color w:val="0D0D0D"/>
        </w:rPr>
        <w:t>sin</w:t>
      </w:r>
      <w:r w:rsidRPr="00E82F2F">
        <w:rPr>
          <w:rFonts w:ascii="Arial" w:hAnsi="Arial" w:cs="Arial"/>
          <w:color w:val="0D0D0D"/>
          <w:spacing w:val="-10"/>
        </w:rPr>
        <w:t xml:space="preserve"> </w:t>
      </w:r>
      <w:r w:rsidRPr="00E82F2F">
        <w:rPr>
          <w:rFonts w:ascii="Arial" w:hAnsi="Arial" w:cs="Arial"/>
          <w:color w:val="0D0D0D"/>
        </w:rPr>
        <w:t>que</w:t>
      </w:r>
      <w:r w:rsidRPr="00E82F2F">
        <w:rPr>
          <w:rFonts w:ascii="Arial" w:hAnsi="Arial" w:cs="Arial"/>
          <w:color w:val="0D0D0D"/>
          <w:spacing w:val="-8"/>
        </w:rPr>
        <w:t xml:space="preserve"> </w:t>
      </w:r>
      <w:r w:rsidRPr="00E82F2F">
        <w:rPr>
          <w:rFonts w:ascii="Arial" w:hAnsi="Arial" w:cs="Arial"/>
          <w:color w:val="0D0D0D"/>
        </w:rPr>
        <w:t>el</w:t>
      </w:r>
      <w:r w:rsidRPr="00E82F2F">
        <w:rPr>
          <w:rFonts w:ascii="Arial" w:hAnsi="Arial" w:cs="Arial"/>
          <w:color w:val="0D0D0D"/>
          <w:spacing w:val="-8"/>
        </w:rPr>
        <w:t xml:space="preserve"> </w:t>
      </w:r>
      <w:r w:rsidRPr="00E82F2F">
        <w:rPr>
          <w:rFonts w:ascii="Arial" w:hAnsi="Arial" w:cs="Arial"/>
          <w:color w:val="0D0D0D"/>
        </w:rPr>
        <w:t>total</w:t>
      </w:r>
      <w:r w:rsidRPr="00E82F2F">
        <w:rPr>
          <w:rFonts w:ascii="Arial" w:hAnsi="Arial" w:cs="Arial"/>
          <w:color w:val="0D0D0D"/>
          <w:spacing w:val="-8"/>
        </w:rPr>
        <w:t xml:space="preserve"> </w:t>
      </w:r>
      <w:r w:rsidRPr="00E82F2F">
        <w:rPr>
          <w:rFonts w:ascii="Arial" w:hAnsi="Arial" w:cs="Arial"/>
          <w:color w:val="0D0D0D"/>
        </w:rPr>
        <w:t>de</w:t>
      </w:r>
      <w:r w:rsidRPr="00E82F2F">
        <w:rPr>
          <w:rFonts w:ascii="Arial" w:hAnsi="Arial" w:cs="Arial"/>
          <w:color w:val="0D0D0D"/>
          <w:spacing w:val="-5"/>
        </w:rPr>
        <w:t xml:space="preserve"> </w:t>
      </w:r>
      <w:r w:rsidRPr="00E82F2F">
        <w:rPr>
          <w:rFonts w:ascii="Arial" w:hAnsi="Arial" w:cs="Arial"/>
          <w:color w:val="0D0D0D"/>
        </w:rPr>
        <w:t>las</w:t>
      </w:r>
      <w:r w:rsidRPr="00E82F2F">
        <w:rPr>
          <w:rFonts w:ascii="Arial" w:hAnsi="Arial" w:cs="Arial"/>
          <w:color w:val="0D0D0D"/>
          <w:spacing w:val="-8"/>
        </w:rPr>
        <w:t xml:space="preserve"> </w:t>
      </w:r>
      <w:r w:rsidRPr="00E82F2F">
        <w:rPr>
          <w:rFonts w:ascii="Arial" w:hAnsi="Arial" w:cs="Arial"/>
          <w:color w:val="0D0D0D"/>
        </w:rPr>
        <w:t>mismas</w:t>
      </w:r>
      <w:r w:rsidRPr="00E82F2F">
        <w:rPr>
          <w:rFonts w:ascii="Arial" w:hAnsi="Arial" w:cs="Arial"/>
          <w:color w:val="0D0D0D"/>
          <w:spacing w:val="-8"/>
        </w:rPr>
        <w:t xml:space="preserve"> </w:t>
      </w:r>
      <w:r w:rsidRPr="00E82F2F">
        <w:rPr>
          <w:rFonts w:ascii="Arial" w:hAnsi="Arial" w:cs="Arial"/>
          <w:color w:val="0D0D0D"/>
        </w:rPr>
        <w:t>exceda</w:t>
      </w:r>
      <w:r w:rsidRPr="00E82F2F">
        <w:rPr>
          <w:rFonts w:ascii="Arial" w:hAnsi="Arial" w:cs="Arial"/>
          <w:color w:val="0D0D0D"/>
          <w:spacing w:val="-5"/>
        </w:rPr>
        <w:t xml:space="preserve"> </w:t>
      </w:r>
      <w:r w:rsidRPr="00E82F2F">
        <w:rPr>
          <w:rFonts w:ascii="Arial" w:hAnsi="Arial" w:cs="Arial"/>
          <w:color w:val="0D0D0D"/>
        </w:rPr>
        <w:t>el</w:t>
      </w:r>
      <w:r w:rsidRPr="00E82F2F">
        <w:rPr>
          <w:rFonts w:ascii="Arial" w:hAnsi="Arial" w:cs="Arial"/>
          <w:color w:val="0D0D0D"/>
          <w:spacing w:val="-8"/>
        </w:rPr>
        <w:t xml:space="preserve"> </w:t>
      </w:r>
      <w:r w:rsidRPr="00E82F2F">
        <w:rPr>
          <w:rFonts w:ascii="Arial" w:hAnsi="Arial" w:cs="Arial"/>
          <w:color w:val="0D0D0D"/>
        </w:rPr>
        <w:t>10%</w:t>
      </w:r>
      <w:r w:rsidRPr="00E82F2F">
        <w:rPr>
          <w:rFonts w:ascii="Arial" w:hAnsi="Arial" w:cs="Arial"/>
          <w:color w:val="0D0D0D"/>
          <w:spacing w:val="-5"/>
        </w:rPr>
        <w:t xml:space="preserve"> </w:t>
      </w:r>
      <w:r w:rsidRPr="00E82F2F">
        <w:rPr>
          <w:rFonts w:ascii="Arial" w:hAnsi="Arial" w:cs="Arial"/>
          <w:color w:val="0D0D0D"/>
        </w:rPr>
        <w:t>del</w:t>
      </w:r>
      <w:r w:rsidRPr="00E82F2F">
        <w:rPr>
          <w:rFonts w:ascii="Arial" w:hAnsi="Arial" w:cs="Arial"/>
          <w:color w:val="0D0D0D"/>
          <w:spacing w:val="-6"/>
        </w:rPr>
        <w:t xml:space="preserve"> </w:t>
      </w:r>
      <w:r w:rsidRPr="00E82F2F">
        <w:rPr>
          <w:rFonts w:ascii="Arial" w:hAnsi="Arial" w:cs="Arial"/>
          <w:color w:val="0D0D0D"/>
        </w:rPr>
        <w:t>valor</w:t>
      </w:r>
      <w:r w:rsidRPr="00E82F2F">
        <w:rPr>
          <w:rFonts w:ascii="Arial" w:hAnsi="Arial" w:cs="Arial"/>
          <w:color w:val="0D0D0D"/>
          <w:spacing w:val="-7"/>
        </w:rPr>
        <w:t xml:space="preserve"> </w:t>
      </w:r>
      <w:r w:rsidRPr="00E82F2F">
        <w:rPr>
          <w:rFonts w:ascii="Arial" w:hAnsi="Arial" w:cs="Arial"/>
          <w:color w:val="0D0D0D"/>
        </w:rPr>
        <w:t>total</w:t>
      </w:r>
      <w:r w:rsidRPr="00E82F2F">
        <w:rPr>
          <w:rFonts w:ascii="Arial" w:hAnsi="Arial" w:cs="Arial"/>
          <w:color w:val="0D0D0D"/>
          <w:spacing w:val="-59"/>
        </w:rPr>
        <w:t xml:space="preserve"> </w:t>
      </w:r>
      <w:r w:rsidR="001D7660">
        <w:rPr>
          <w:rFonts w:ascii="Arial" w:hAnsi="Arial" w:cs="Arial"/>
          <w:color w:val="0D0D0D"/>
          <w:spacing w:val="-59"/>
        </w:rPr>
        <w:t xml:space="preserve">     </w:t>
      </w:r>
      <w:r w:rsidRPr="00E82F2F">
        <w:rPr>
          <w:rFonts w:ascii="Arial" w:hAnsi="Arial" w:cs="Arial"/>
          <w:color w:val="0D0D0D"/>
        </w:rPr>
        <w:t xml:space="preserve">del presente </w:t>
      </w:r>
      <w:r w:rsidR="00E82F2F">
        <w:rPr>
          <w:rFonts w:ascii="Arial" w:hAnsi="Arial" w:cs="Arial"/>
          <w:color w:val="0D0D0D"/>
        </w:rPr>
        <w:t>Contrato</w:t>
      </w:r>
      <w:r w:rsidRPr="00E82F2F">
        <w:rPr>
          <w:rFonts w:ascii="Arial" w:hAnsi="Arial" w:cs="Arial"/>
          <w:color w:val="0D0D0D"/>
        </w:rPr>
        <w:t xml:space="preserve">. </w:t>
      </w:r>
      <w:r w:rsidRPr="001D7660">
        <w:rPr>
          <w:rFonts w:ascii="Arial" w:hAnsi="Arial" w:cs="Arial"/>
          <w:color w:val="0D0D0D"/>
        </w:rPr>
        <w:t>En l</w:t>
      </w:r>
      <w:r w:rsidR="001D7660">
        <w:rPr>
          <w:rFonts w:ascii="Arial" w:hAnsi="Arial" w:cs="Arial"/>
          <w:color w:val="0D0D0D"/>
        </w:rPr>
        <w:t>os Contratos d</w:t>
      </w:r>
      <w:r w:rsidRPr="001D7660">
        <w:rPr>
          <w:rFonts w:ascii="Arial" w:hAnsi="Arial" w:cs="Arial"/>
          <w:color w:val="0D0D0D"/>
        </w:rPr>
        <w:t>e cuantía</w:t>
      </w:r>
      <w:r w:rsidRPr="001D7660">
        <w:rPr>
          <w:rFonts w:ascii="Arial" w:hAnsi="Arial" w:cs="Arial"/>
          <w:color w:val="0D0D0D"/>
          <w:spacing w:val="1"/>
        </w:rPr>
        <w:t xml:space="preserve"> </w:t>
      </w:r>
      <w:r w:rsidRPr="001D7660">
        <w:rPr>
          <w:rFonts w:ascii="Arial" w:hAnsi="Arial" w:cs="Arial"/>
          <w:color w:val="0D0D0D"/>
        </w:rPr>
        <w:t>indeterminada, se tendrá como valor límite para tal efecto, la suma establecida inicialmente</w:t>
      </w:r>
      <w:r w:rsidRPr="001D7660">
        <w:rPr>
          <w:rFonts w:ascii="Arial" w:hAnsi="Arial" w:cs="Arial"/>
          <w:color w:val="0D0D0D"/>
          <w:spacing w:val="-59"/>
        </w:rPr>
        <w:t xml:space="preserve"> </w:t>
      </w:r>
      <w:r w:rsidRPr="001D7660">
        <w:rPr>
          <w:rFonts w:ascii="Arial" w:hAnsi="Arial" w:cs="Arial"/>
          <w:color w:val="0D0D0D"/>
        </w:rPr>
        <w:t xml:space="preserve">para efectos de la constitución de la garantía. </w:t>
      </w:r>
      <w:r w:rsidRPr="000748F7">
        <w:rPr>
          <w:rFonts w:ascii="Arial" w:hAnsi="Arial" w:cs="Arial"/>
          <w:color w:val="0D0D0D"/>
        </w:rPr>
        <w:t>Para efectos de la efectividad de la multa, se</w:t>
      </w:r>
      <w:r w:rsidRPr="000748F7">
        <w:rPr>
          <w:rFonts w:ascii="Arial" w:hAnsi="Arial" w:cs="Arial"/>
          <w:color w:val="0D0D0D"/>
          <w:spacing w:val="1"/>
        </w:rPr>
        <w:t xml:space="preserve"> </w:t>
      </w:r>
      <w:r w:rsidRPr="000748F7">
        <w:rPr>
          <w:rFonts w:ascii="Arial" w:hAnsi="Arial" w:cs="Arial"/>
          <w:color w:val="0D0D0D"/>
        </w:rPr>
        <w:t>acudirá al juez competente para que finalmente decida sobre el incumplimiento de las</w:t>
      </w:r>
      <w:r w:rsidRPr="000748F7">
        <w:rPr>
          <w:rFonts w:ascii="Arial" w:hAnsi="Arial" w:cs="Arial"/>
          <w:color w:val="0D0D0D"/>
          <w:spacing w:val="1"/>
        </w:rPr>
        <w:t xml:space="preserve"> </w:t>
      </w:r>
      <w:r w:rsidRPr="000748F7">
        <w:rPr>
          <w:rFonts w:ascii="Arial" w:hAnsi="Arial" w:cs="Arial"/>
          <w:color w:val="0D0D0D"/>
        </w:rPr>
        <w:t>obligaciones</w:t>
      </w:r>
      <w:r w:rsidRPr="000748F7">
        <w:rPr>
          <w:rFonts w:ascii="Arial" w:hAnsi="Arial" w:cs="Arial"/>
          <w:color w:val="0D0D0D"/>
          <w:spacing w:val="-1"/>
        </w:rPr>
        <w:t xml:space="preserve"> </w:t>
      </w:r>
      <w:r w:rsidRPr="000748F7">
        <w:rPr>
          <w:rFonts w:ascii="Arial" w:hAnsi="Arial" w:cs="Arial"/>
          <w:color w:val="0D0D0D"/>
        </w:rPr>
        <w:t>a</w:t>
      </w:r>
      <w:r w:rsidRPr="000748F7">
        <w:rPr>
          <w:rFonts w:ascii="Arial" w:hAnsi="Arial" w:cs="Arial"/>
          <w:color w:val="0D0D0D"/>
          <w:spacing w:val="-1"/>
        </w:rPr>
        <w:t xml:space="preserve"> </w:t>
      </w:r>
      <w:r w:rsidRPr="000748F7">
        <w:rPr>
          <w:rFonts w:ascii="Arial" w:hAnsi="Arial" w:cs="Arial"/>
          <w:color w:val="0D0D0D"/>
        </w:rPr>
        <w:t>cargo</w:t>
      </w:r>
      <w:r w:rsidRPr="000748F7">
        <w:rPr>
          <w:rFonts w:ascii="Arial" w:hAnsi="Arial" w:cs="Arial"/>
          <w:color w:val="0D0D0D"/>
          <w:spacing w:val="-2"/>
        </w:rPr>
        <w:t xml:space="preserve"> </w:t>
      </w:r>
      <w:r w:rsidRPr="000748F7">
        <w:rPr>
          <w:rFonts w:ascii="Arial" w:hAnsi="Arial" w:cs="Arial"/>
          <w:color w:val="0D0D0D"/>
        </w:rPr>
        <w:t>de</w:t>
      </w:r>
      <w:r w:rsidRPr="000748F7">
        <w:rPr>
          <w:rFonts w:ascii="Arial" w:hAnsi="Arial" w:cs="Arial"/>
          <w:color w:val="0D0D0D"/>
          <w:spacing w:val="-2"/>
        </w:rPr>
        <w:t xml:space="preserve"> </w:t>
      </w:r>
      <w:r w:rsidRPr="000748F7">
        <w:rPr>
          <w:rFonts w:ascii="Arial" w:hAnsi="Arial" w:cs="Arial"/>
          <w:b/>
          <w:bCs/>
          <w:color w:val="0D0D0D"/>
        </w:rPr>
        <w:t>EL CONTRATISTA</w:t>
      </w:r>
      <w:r w:rsidRPr="000748F7">
        <w:rPr>
          <w:rFonts w:ascii="Arial" w:hAnsi="Arial" w:cs="Arial"/>
          <w:color w:val="0D0D0D"/>
        </w:rPr>
        <w:t>.</w:t>
      </w:r>
    </w:p>
    <w:p w14:paraId="62E3C126" w14:textId="77777777" w:rsidR="00A051A1" w:rsidRPr="000748F7" w:rsidRDefault="00A051A1" w:rsidP="00256B50">
      <w:pPr>
        <w:spacing w:line="240" w:lineRule="auto"/>
        <w:rPr>
          <w:rFonts w:ascii="Arial" w:hAnsi="Arial" w:cs="Arial"/>
        </w:rPr>
      </w:pPr>
    </w:p>
    <w:p w14:paraId="5675B288" w14:textId="07AE3080" w:rsidR="00A051A1" w:rsidRPr="00E82F2F" w:rsidRDefault="00A051A1" w:rsidP="00256B50">
      <w:pPr>
        <w:spacing w:line="240" w:lineRule="auto"/>
        <w:ind w:left="142" w:right="147"/>
        <w:jc w:val="both"/>
        <w:rPr>
          <w:rFonts w:ascii="Arial" w:hAnsi="Arial" w:cs="Arial"/>
        </w:rPr>
      </w:pPr>
      <w:r w:rsidRPr="00E82F2F">
        <w:rPr>
          <w:rFonts w:ascii="Arial" w:hAnsi="Arial" w:cs="Arial"/>
          <w:b/>
          <w:bCs/>
          <w:color w:val="0D0D0D"/>
        </w:rPr>
        <w:t>PARÁGRAFO:</w:t>
      </w:r>
      <w:r w:rsidRPr="00E82F2F">
        <w:rPr>
          <w:rFonts w:ascii="Arial" w:hAnsi="Arial" w:cs="Arial"/>
          <w:color w:val="0D0D0D"/>
        </w:rPr>
        <w:t xml:space="preserve"> El pago de las multas no exonerará a </w:t>
      </w:r>
      <w:r w:rsidRPr="00E82F2F">
        <w:rPr>
          <w:rFonts w:ascii="Arial" w:hAnsi="Arial" w:cs="Arial"/>
          <w:b/>
          <w:bCs/>
          <w:color w:val="0D0D0D"/>
        </w:rPr>
        <w:t>EL CONTRATISTA</w:t>
      </w:r>
      <w:r w:rsidRPr="00E82F2F">
        <w:rPr>
          <w:rFonts w:ascii="Arial" w:hAnsi="Arial" w:cs="Arial"/>
          <w:color w:val="0D0D0D"/>
        </w:rPr>
        <w:t xml:space="preserve"> del cumplimiento</w:t>
      </w:r>
      <w:r w:rsidRPr="00E82F2F">
        <w:rPr>
          <w:rFonts w:ascii="Arial" w:hAnsi="Arial" w:cs="Arial"/>
          <w:color w:val="0D0D0D"/>
          <w:spacing w:val="1"/>
        </w:rPr>
        <w:t xml:space="preserve"> </w:t>
      </w:r>
      <w:r w:rsidRPr="00E82F2F">
        <w:rPr>
          <w:rFonts w:ascii="Arial" w:hAnsi="Arial" w:cs="Arial"/>
          <w:color w:val="0D0D0D"/>
        </w:rPr>
        <w:t xml:space="preserve">de sus obligaciones emanadas </w:t>
      </w:r>
      <w:r w:rsidR="001D7660" w:rsidRPr="00E82F2F">
        <w:rPr>
          <w:rFonts w:ascii="Arial" w:hAnsi="Arial" w:cs="Arial"/>
          <w:color w:val="0D0D0D"/>
        </w:rPr>
        <w:t>del presente contrato</w:t>
      </w:r>
      <w:r w:rsidRPr="00E82F2F">
        <w:rPr>
          <w:rFonts w:ascii="Arial" w:hAnsi="Arial" w:cs="Arial"/>
          <w:color w:val="0D0D0D"/>
        </w:rPr>
        <w:t xml:space="preserve">. </w:t>
      </w:r>
      <w:r w:rsidRPr="00E82F2F">
        <w:rPr>
          <w:rFonts w:ascii="Arial" w:hAnsi="Arial" w:cs="Arial"/>
          <w:b/>
          <w:bCs/>
          <w:color w:val="0D0D0D"/>
        </w:rPr>
        <w:t>EL CONTRATISTA</w:t>
      </w:r>
      <w:r w:rsidRPr="00E82F2F">
        <w:rPr>
          <w:rFonts w:ascii="Arial" w:hAnsi="Arial" w:cs="Arial"/>
          <w:color w:val="0D0D0D"/>
          <w:spacing w:val="1"/>
        </w:rPr>
        <w:t xml:space="preserve"> </w:t>
      </w:r>
      <w:r w:rsidRPr="00E82F2F">
        <w:rPr>
          <w:rFonts w:ascii="Arial" w:hAnsi="Arial" w:cs="Arial"/>
          <w:color w:val="0D0D0D"/>
        </w:rPr>
        <w:t xml:space="preserve">mediante la presente </w:t>
      </w:r>
      <w:r w:rsidR="00E82F2F" w:rsidRPr="00E82F2F">
        <w:rPr>
          <w:rFonts w:ascii="Arial" w:hAnsi="Arial" w:cs="Arial"/>
          <w:color w:val="0D0D0D"/>
        </w:rPr>
        <w:t>contrato</w:t>
      </w:r>
      <w:r w:rsidRPr="00E82F2F">
        <w:rPr>
          <w:rFonts w:ascii="Arial" w:hAnsi="Arial" w:cs="Arial"/>
          <w:color w:val="0D0D0D"/>
        </w:rPr>
        <w:t>, renuncia a la reconvención en mora por el</w:t>
      </w:r>
      <w:r w:rsidRPr="00E82F2F">
        <w:rPr>
          <w:rFonts w:ascii="Arial" w:hAnsi="Arial" w:cs="Arial"/>
          <w:color w:val="0D0D0D"/>
          <w:spacing w:val="1"/>
        </w:rPr>
        <w:t xml:space="preserve"> </w:t>
      </w:r>
      <w:r w:rsidRPr="00E82F2F">
        <w:rPr>
          <w:rFonts w:ascii="Arial" w:hAnsi="Arial" w:cs="Arial"/>
          <w:color w:val="0D0D0D"/>
        </w:rPr>
        <w:t>incumplimiento</w:t>
      </w:r>
      <w:r w:rsidRPr="00E82F2F">
        <w:rPr>
          <w:rFonts w:ascii="Arial" w:hAnsi="Arial" w:cs="Arial"/>
          <w:color w:val="0D0D0D"/>
          <w:spacing w:val="-1"/>
        </w:rPr>
        <w:t xml:space="preserve"> </w:t>
      </w:r>
      <w:r w:rsidRPr="00E82F2F">
        <w:rPr>
          <w:rFonts w:ascii="Arial" w:hAnsi="Arial" w:cs="Arial"/>
          <w:color w:val="0D0D0D"/>
        </w:rPr>
        <w:t>de</w:t>
      </w:r>
      <w:r w:rsidRPr="00E82F2F">
        <w:rPr>
          <w:rFonts w:ascii="Arial" w:hAnsi="Arial" w:cs="Arial"/>
          <w:color w:val="0D0D0D"/>
          <w:spacing w:val="-2"/>
        </w:rPr>
        <w:t xml:space="preserve"> </w:t>
      </w:r>
      <w:r w:rsidRPr="00E82F2F">
        <w:rPr>
          <w:rFonts w:ascii="Arial" w:hAnsi="Arial" w:cs="Arial"/>
          <w:color w:val="0D0D0D"/>
        </w:rPr>
        <w:t>las obligaciones pactadas.</w:t>
      </w:r>
    </w:p>
    <w:p w14:paraId="7E2160FD" w14:textId="40876130" w:rsidR="00A051A1" w:rsidRDefault="00A051A1" w:rsidP="00256B50">
      <w:pPr>
        <w:pStyle w:val="Ttulo1"/>
        <w:tabs>
          <w:tab w:val="left" w:pos="9102"/>
        </w:tabs>
        <w:spacing w:before="0"/>
      </w:pPr>
      <w:r>
        <w:rPr>
          <w:color w:val="0D0D0D"/>
          <w:spacing w:val="-33"/>
          <w:shd w:val="clear" w:color="auto" w:fill="D9D9D9"/>
        </w:rPr>
        <w:t xml:space="preserve"> </w:t>
      </w:r>
      <w:r>
        <w:rPr>
          <w:color w:val="0D0D0D"/>
          <w:shd w:val="clear" w:color="auto" w:fill="D9D9D9"/>
        </w:rPr>
        <w:t>CLÁUSULA</w:t>
      </w:r>
      <w:r>
        <w:rPr>
          <w:color w:val="0D0D0D"/>
          <w:spacing w:val="-8"/>
          <w:shd w:val="clear" w:color="auto" w:fill="D9D9D9"/>
        </w:rPr>
        <w:t xml:space="preserve"> </w:t>
      </w:r>
      <w:r>
        <w:rPr>
          <w:color w:val="0D0D0D"/>
          <w:shd w:val="clear" w:color="auto" w:fill="D9D9D9"/>
        </w:rPr>
        <w:t>VIGÉSIMA</w:t>
      </w:r>
      <w:r>
        <w:rPr>
          <w:color w:val="0D0D0D"/>
          <w:spacing w:val="-10"/>
          <w:shd w:val="clear" w:color="auto" w:fill="D9D9D9"/>
        </w:rPr>
        <w:t xml:space="preserve"> </w:t>
      </w:r>
      <w:r>
        <w:rPr>
          <w:color w:val="0D0D0D"/>
          <w:shd w:val="clear" w:color="auto" w:fill="D9D9D9"/>
        </w:rPr>
        <w:t>SEGUNDA.</w:t>
      </w:r>
      <w:r>
        <w:rPr>
          <w:color w:val="0D0D0D"/>
          <w:spacing w:val="2"/>
          <w:shd w:val="clear" w:color="auto" w:fill="D9D9D9"/>
        </w:rPr>
        <w:t xml:space="preserve"> </w:t>
      </w:r>
      <w:r>
        <w:rPr>
          <w:color w:val="0D0D0D"/>
          <w:shd w:val="clear" w:color="auto" w:fill="D9D9D9"/>
        </w:rPr>
        <w:t>-</w:t>
      </w:r>
      <w:r>
        <w:rPr>
          <w:color w:val="0D0D0D"/>
          <w:spacing w:val="-1"/>
          <w:shd w:val="clear" w:color="auto" w:fill="D9D9D9"/>
        </w:rPr>
        <w:t xml:space="preserve"> </w:t>
      </w:r>
      <w:r>
        <w:rPr>
          <w:color w:val="0D0D0D"/>
          <w:shd w:val="clear" w:color="auto" w:fill="D9D9D9"/>
        </w:rPr>
        <w:t>CLÁUSULA</w:t>
      </w:r>
      <w:r>
        <w:rPr>
          <w:color w:val="0D0D0D"/>
          <w:spacing w:val="-5"/>
          <w:shd w:val="clear" w:color="auto" w:fill="D9D9D9"/>
        </w:rPr>
        <w:t xml:space="preserve"> </w:t>
      </w:r>
      <w:r>
        <w:rPr>
          <w:color w:val="0D0D0D"/>
          <w:shd w:val="clear" w:color="auto" w:fill="D9D9D9"/>
        </w:rPr>
        <w:t>PENAL</w:t>
      </w:r>
      <w:r>
        <w:rPr>
          <w:color w:val="0D0D0D"/>
          <w:spacing w:val="-3"/>
          <w:shd w:val="clear" w:color="auto" w:fill="D9D9D9"/>
        </w:rPr>
        <w:t xml:space="preserve"> </w:t>
      </w:r>
      <w:r>
        <w:rPr>
          <w:color w:val="0D0D0D"/>
          <w:shd w:val="clear" w:color="auto" w:fill="D9D9D9"/>
        </w:rPr>
        <w:t>PECUNIARIA.</w:t>
      </w:r>
    </w:p>
    <w:p w14:paraId="6192C9A9" w14:textId="77777777" w:rsidR="00A051A1" w:rsidRPr="006C3EE0" w:rsidRDefault="00A051A1" w:rsidP="00256B50">
      <w:pPr>
        <w:spacing w:line="240" w:lineRule="auto"/>
        <w:rPr>
          <w:rFonts w:ascii="Arial"/>
          <w:b/>
          <w:lang w:val="es-ES"/>
        </w:rPr>
      </w:pPr>
    </w:p>
    <w:p w14:paraId="574F4D0F" w14:textId="4648BB96" w:rsidR="00A051A1" w:rsidRPr="000748F7" w:rsidRDefault="00A051A1" w:rsidP="00256B50">
      <w:pPr>
        <w:spacing w:line="240" w:lineRule="auto"/>
        <w:ind w:left="142" w:right="147"/>
        <w:jc w:val="both"/>
        <w:rPr>
          <w:rFonts w:ascii="Arial" w:hAnsi="Arial" w:cs="Arial"/>
        </w:rPr>
      </w:pPr>
      <w:r w:rsidRPr="000748F7">
        <w:rPr>
          <w:rFonts w:ascii="Arial" w:hAnsi="Arial" w:cs="Arial"/>
          <w:color w:val="0D0D0D"/>
        </w:rPr>
        <w:t xml:space="preserve">En </w:t>
      </w:r>
      <w:r w:rsidR="000748F7" w:rsidRPr="000748F7">
        <w:rPr>
          <w:rFonts w:ascii="Arial" w:hAnsi="Arial" w:cs="Arial"/>
          <w:color w:val="0D0D0D"/>
        </w:rPr>
        <w:t>e</w:t>
      </w:r>
      <w:r w:rsidRPr="000748F7">
        <w:rPr>
          <w:rFonts w:ascii="Arial" w:hAnsi="Arial" w:cs="Arial"/>
          <w:color w:val="0D0D0D"/>
        </w:rPr>
        <w:t>l presente</w:t>
      </w:r>
      <w:r w:rsidR="000748F7" w:rsidRPr="000748F7">
        <w:rPr>
          <w:rFonts w:ascii="Arial" w:hAnsi="Arial" w:cs="Arial"/>
          <w:color w:val="0D0D0D"/>
        </w:rPr>
        <w:t xml:space="preserve"> </w:t>
      </w:r>
      <w:r w:rsidRPr="000748F7">
        <w:rPr>
          <w:rFonts w:ascii="Arial" w:hAnsi="Arial" w:cs="Arial"/>
          <w:color w:val="0D0D0D"/>
        </w:rPr>
        <w:t>c</w:t>
      </w:r>
      <w:r w:rsidR="000748F7" w:rsidRPr="000748F7">
        <w:rPr>
          <w:rFonts w:ascii="Arial" w:hAnsi="Arial" w:cs="Arial"/>
          <w:color w:val="0D0D0D"/>
        </w:rPr>
        <w:t xml:space="preserve">ontrato </w:t>
      </w:r>
      <w:r w:rsidRPr="000748F7">
        <w:rPr>
          <w:rFonts w:ascii="Arial" w:hAnsi="Arial" w:cs="Arial"/>
          <w:color w:val="0D0D0D"/>
        </w:rPr>
        <w:t>se pacta la Cláusula Penal Pecuniaria en el evento</w:t>
      </w:r>
      <w:r w:rsidRPr="000748F7">
        <w:rPr>
          <w:rFonts w:ascii="Arial" w:hAnsi="Arial" w:cs="Arial"/>
          <w:color w:val="0D0D0D"/>
          <w:spacing w:val="1"/>
        </w:rPr>
        <w:t xml:space="preserve"> </w:t>
      </w:r>
      <w:r w:rsidRPr="000748F7">
        <w:rPr>
          <w:rFonts w:ascii="Arial" w:hAnsi="Arial" w:cs="Arial"/>
          <w:color w:val="0D0D0D"/>
          <w:spacing w:val="-1"/>
        </w:rPr>
        <w:t>en</w:t>
      </w:r>
      <w:r w:rsidRPr="000748F7">
        <w:rPr>
          <w:rFonts w:ascii="Arial" w:hAnsi="Arial" w:cs="Arial"/>
          <w:color w:val="0D0D0D"/>
          <w:spacing w:val="-14"/>
        </w:rPr>
        <w:t xml:space="preserve"> </w:t>
      </w:r>
      <w:r w:rsidRPr="000748F7">
        <w:rPr>
          <w:rFonts w:ascii="Arial" w:hAnsi="Arial" w:cs="Arial"/>
          <w:color w:val="0D0D0D"/>
          <w:spacing w:val="-1"/>
        </w:rPr>
        <w:t>que</w:t>
      </w:r>
      <w:r w:rsidRPr="000748F7">
        <w:rPr>
          <w:rFonts w:ascii="Arial" w:hAnsi="Arial" w:cs="Arial"/>
          <w:color w:val="0D0D0D"/>
          <w:spacing w:val="-11"/>
        </w:rPr>
        <w:t xml:space="preserve"> </w:t>
      </w:r>
      <w:r w:rsidRPr="000748F7">
        <w:rPr>
          <w:rFonts w:ascii="Arial" w:hAnsi="Arial" w:cs="Arial"/>
          <w:color w:val="0D0D0D"/>
        </w:rPr>
        <w:t>EL</w:t>
      </w:r>
      <w:r w:rsidRPr="000748F7">
        <w:rPr>
          <w:rFonts w:ascii="Arial" w:hAnsi="Arial" w:cs="Arial"/>
          <w:color w:val="0D0D0D"/>
          <w:spacing w:val="-13"/>
        </w:rPr>
        <w:t xml:space="preserve"> </w:t>
      </w:r>
      <w:r w:rsidRPr="000748F7">
        <w:rPr>
          <w:rFonts w:ascii="Arial" w:hAnsi="Arial" w:cs="Arial"/>
          <w:b/>
          <w:bCs/>
          <w:color w:val="0D0D0D"/>
        </w:rPr>
        <w:t>CONTRATISTA</w:t>
      </w:r>
      <w:r w:rsidRPr="000748F7">
        <w:rPr>
          <w:rFonts w:ascii="Arial" w:hAnsi="Arial" w:cs="Arial"/>
          <w:color w:val="0D0D0D"/>
          <w:spacing w:val="-11"/>
        </w:rPr>
        <w:t xml:space="preserve"> </w:t>
      </w:r>
      <w:r w:rsidRPr="000748F7">
        <w:rPr>
          <w:rFonts w:ascii="Arial" w:hAnsi="Arial" w:cs="Arial"/>
          <w:color w:val="0D0D0D"/>
        </w:rPr>
        <w:t>no</w:t>
      </w:r>
      <w:r w:rsidRPr="000748F7">
        <w:rPr>
          <w:rFonts w:ascii="Arial" w:hAnsi="Arial" w:cs="Arial"/>
          <w:color w:val="0D0D0D"/>
          <w:spacing w:val="-11"/>
        </w:rPr>
        <w:t xml:space="preserve"> </w:t>
      </w:r>
      <w:r w:rsidRPr="000748F7">
        <w:rPr>
          <w:rFonts w:ascii="Arial" w:hAnsi="Arial" w:cs="Arial"/>
          <w:color w:val="0D0D0D"/>
        </w:rPr>
        <w:t>diere</w:t>
      </w:r>
      <w:r w:rsidRPr="000748F7">
        <w:rPr>
          <w:rFonts w:ascii="Arial" w:hAnsi="Arial" w:cs="Arial"/>
          <w:color w:val="0D0D0D"/>
          <w:spacing w:val="-13"/>
        </w:rPr>
        <w:t xml:space="preserve"> </w:t>
      </w:r>
      <w:r w:rsidRPr="000748F7">
        <w:rPr>
          <w:rFonts w:ascii="Arial" w:hAnsi="Arial" w:cs="Arial"/>
          <w:color w:val="0D0D0D"/>
        </w:rPr>
        <w:t>cumplimiento</w:t>
      </w:r>
      <w:r w:rsidRPr="000748F7">
        <w:rPr>
          <w:rFonts w:ascii="Arial" w:hAnsi="Arial" w:cs="Arial"/>
          <w:color w:val="0D0D0D"/>
          <w:spacing w:val="-15"/>
        </w:rPr>
        <w:t xml:space="preserve"> </w:t>
      </w:r>
      <w:r w:rsidRPr="000748F7">
        <w:rPr>
          <w:rFonts w:ascii="Arial" w:hAnsi="Arial" w:cs="Arial"/>
          <w:color w:val="0D0D0D"/>
        </w:rPr>
        <w:t>a</w:t>
      </w:r>
      <w:r w:rsidRPr="000748F7">
        <w:rPr>
          <w:rFonts w:ascii="Arial" w:hAnsi="Arial" w:cs="Arial"/>
          <w:color w:val="0D0D0D"/>
          <w:spacing w:val="-10"/>
        </w:rPr>
        <w:t xml:space="preserve"> </w:t>
      </w:r>
      <w:r w:rsidRPr="000748F7">
        <w:rPr>
          <w:rFonts w:ascii="Arial" w:hAnsi="Arial" w:cs="Arial"/>
          <w:color w:val="0D0D0D"/>
        </w:rPr>
        <w:t>las</w:t>
      </w:r>
      <w:r w:rsidRPr="000748F7">
        <w:rPr>
          <w:rFonts w:ascii="Arial" w:hAnsi="Arial" w:cs="Arial"/>
          <w:color w:val="0D0D0D"/>
          <w:spacing w:val="-10"/>
        </w:rPr>
        <w:t xml:space="preserve"> </w:t>
      </w:r>
      <w:r w:rsidRPr="000748F7">
        <w:rPr>
          <w:rFonts w:ascii="Arial" w:hAnsi="Arial" w:cs="Arial"/>
          <w:color w:val="0D0D0D"/>
        </w:rPr>
        <w:t>obligaciones</w:t>
      </w:r>
      <w:r w:rsidRPr="000748F7">
        <w:rPr>
          <w:rFonts w:ascii="Arial" w:hAnsi="Arial" w:cs="Arial"/>
          <w:color w:val="0D0D0D"/>
          <w:spacing w:val="-10"/>
        </w:rPr>
        <w:t xml:space="preserve"> </w:t>
      </w:r>
      <w:r w:rsidRPr="000748F7">
        <w:rPr>
          <w:rFonts w:ascii="Arial" w:hAnsi="Arial" w:cs="Arial"/>
          <w:color w:val="0D0D0D"/>
        </w:rPr>
        <w:t>estipuladas,</w:t>
      </w:r>
      <w:r w:rsidRPr="000748F7">
        <w:rPr>
          <w:rFonts w:ascii="Arial" w:hAnsi="Arial" w:cs="Arial"/>
          <w:color w:val="0D0D0D"/>
          <w:spacing w:val="-13"/>
        </w:rPr>
        <w:t xml:space="preserve"> </w:t>
      </w:r>
      <w:r w:rsidRPr="000748F7">
        <w:rPr>
          <w:rFonts w:ascii="Arial" w:hAnsi="Arial" w:cs="Arial"/>
          <w:color w:val="0D0D0D"/>
        </w:rPr>
        <w:t>que</w:t>
      </w:r>
      <w:r w:rsidRPr="000748F7">
        <w:rPr>
          <w:rFonts w:ascii="Arial" w:hAnsi="Arial" w:cs="Arial"/>
          <w:color w:val="0D0D0D"/>
          <w:spacing w:val="-15"/>
        </w:rPr>
        <w:t xml:space="preserve"> </w:t>
      </w:r>
      <w:r w:rsidRPr="000748F7">
        <w:rPr>
          <w:rFonts w:ascii="Arial" w:hAnsi="Arial" w:cs="Arial"/>
          <w:color w:val="0D0D0D"/>
        </w:rPr>
        <w:t>genere</w:t>
      </w:r>
      <w:r w:rsidRPr="000748F7">
        <w:rPr>
          <w:rFonts w:ascii="Arial" w:hAnsi="Arial" w:cs="Arial"/>
          <w:color w:val="0D0D0D"/>
          <w:spacing w:val="-58"/>
        </w:rPr>
        <w:t xml:space="preserve"> </w:t>
      </w:r>
      <w:r w:rsidRPr="000748F7">
        <w:rPr>
          <w:rFonts w:ascii="Arial" w:hAnsi="Arial" w:cs="Arial"/>
          <w:color w:val="0D0D0D"/>
        </w:rPr>
        <w:t>perjuicios para la Compañía, previo adelantamiento del procedimiento de sanciones por</w:t>
      </w:r>
      <w:r w:rsidRPr="000748F7">
        <w:rPr>
          <w:rFonts w:ascii="Arial" w:hAnsi="Arial" w:cs="Arial"/>
          <w:color w:val="0D0D0D"/>
          <w:spacing w:val="1"/>
        </w:rPr>
        <w:t xml:space="preserve"> </w:t>
      </w:r>
      <w:r w:rsidRPr="000748F7">
        <w:rPr>
          <w:rFonts w:ascii="Arial" w:hAnsi="Arial" w:cs="Arial"/>
          <w:color w:val="0D0D0D"/>
        </w:rPr>
        <w:t>incumplimiento</w:t>
      </w:r>
      <w:r w:rsidRPr="000748F7">
        <w:rPr>
          <w:rFonts w:ascii="Arial" w:hAnsi="Arial" w:cs="Arial"/>
          <w:color w:val="0D0D0D"/>
          <w:spacing w:val="-9"/>
        </w:rPr>
        <w:t xml:space="preserve"> </w:t>
      </w:r>
      <w:r w:rsidRPr="000748F7">
        <w:rPr>
          <w:rFonts w:ascii="Arial" w:hAnsi="Arial" w:cs="Arial"/>
          <w:color w:val="0D0D0D"/>
        </w:rPr>
        <w:t>en</w:t>
      </w:r>
      <w:r w:rsidRPr="000748F7">
        <w:rPr>
          <w:rFonts w:ascii="Arial" w:hAnsi="Arial" w:cs="Arial"/>
          <w:color w:val="0D0D0D"/>
          <w:spacing w:val="-13"/>
        </w:rPr>
        <w:t xml:space="preserve"> </w:t>
      </w:r>
      <w:r w:rsidRPr="000748F7">
        <w:rPr>
          <w:rFonts w:ascii="Arial" w:hAnsi="Arial" w:cs="Arial"/>
          <w:color w:val="0D0D0D"/>
        </w:rPr>
        <w:t>garantía</w:t>
      </w:r>
      <w:r w:rsidRPr="000748F7">
        <w:rPr>
          <w:rFonts w:ascii="Arial" w:hAnsi="Arial" w:cs="Arial"/>
          <w:color w:val="0D0D0D"/>
          <w:spacing w:val="-9"/>
        </w:rPr>
        <w:t xml:space="preserve"> </w:t>
      </w:r>
      <w:r w:rsidRPr="000748F7">
        <w:rPr>
          <w:rFonts w:ascii="Arial" w:hAnsi="Arial" w:cs="Arial"/>
          <w:color w:val="0D0D0D"/>
        </w:rPr>
        <w:t>del</w:t>
      </w:r>
      <w:r w:rsidRPr="000748F7">
        <w:rPr>
          <w:rFonts w:ascii="Arial" w:hAnsi="Arial" w:cs="Arial"/>
          <w:color w:val="0D0D0D"/>
          <w:spacing w:val="-9"/>
        </w:rPr>
        <w:t xml:space="preserve"> </w:t>
      </w:r>
      <w:r w:rsidRPr="000748F7">
        <w:rPr>
          <w:rFonts w:ascii="Arial" w:hAnsi="Arial" w:cs="Arial"/>
          <w:color w:val="0D0D0D"/>
        </w:rPr>
        <w:t>debido</w:t>
      </w:r>
      <w:r w:rsidRPr="000748F7">
        <w:rPr>
          <w:rFonts w:ascii="Arial" w:hAnsi="Arial" w:cs="Arial"/>
          <w:color w:val="0D0D0D"/>
          <w:spacing w:val="-8"/>
        </w:rPr>
        <w:t xml:space="preserve"> </w:t>
      </w:r>
      <w:r w:rsidRPr="000748F7">
        <w:rPr>
          <w:rFonts w:ascii="Arial" w:hAnsi="Arial" w:cs="Arial"/>
          <w:color w:val="0D0D0D"/>
        </w:rPr>
        <w:t>proceso.</w:t>
      </w:r>
      <w:r w:rsidRPr="000748F7">
        <w:rPr>
          <w:rFonts w:ascii="Arial" w:hAnsi="Arial" w:cs="Arial"/>
          <w:color w:val="0D0D0D"/>
          <w:spacing w:val="-10"/>
        </w:rPr>
        <w:t xml:space="preserve"> </w:t>
      </w:r>
      <w:r w:rsidRPr="000748F7">
        <w:rPr>
          <w:rFonts w:ascii="Arial" w:hAnsi="Arial" w:cs="Arial"/>
          <w:color w:val="0D0D0D"/>
        </w:rPr>
        <w:t>Para</w:t>
      </w:r>
      <w:r w:rsidRPr="000748F7">
        <w:rPr>
          <w:rFonts w:ascii="Arial" w:hAnsi="Arial" w:cs="Arial"/>
          <w:color w:val="0D0D0D"/>
          <w:spacing w:val="-7"/>
        </w:rPr>
        <w:t xml:space="preserve"> </w:t>
      </w:r>
      <w:r w:rsidRPr="000748F7">
        <w:rPr>
          <w:rFonts w:ascii="Arial" w:hAnsi="Arial" w:cs="Arial"/>
          <w:color w:val="0D0D0D"/>
        </w:rPr>
        <w:t>efectos</w:t>
      </w:r>
      <w:r w:rsidRPr="000748F7">
        <w:rPr>
          <w:rFonts w:ascii="Arial" w:hAnsi="Arial" w:cs="Arial"/>
          <w:color w:val="0D0D0D"/>
          <w:spacing w:val="-10"/>
        </w:rPr>
        <w:t xml:space="preserve"> </w:t>
      </w:r>
      <w:r w:rsidRPr="000748F7">
        <w:rPr>
          <w:rFonts w:ascii="Arial" w:hAnsi="Arial" w:cs="Arial"/>
          <w:color w:val="0D0D0D"/>
        </w:rPr>
        <w:t>de</w:t>
      </w:r>
      <w:r w:rsidRPr="000748F7">
        <w:rPr>
          <w:rFonts w:ascii="Arial" w:hAnsi="Arial" w:cs="Arial"/>
          <w:color w:val="0D0D0D"/>
          <w:spacing w:val="-12"/>
        </w:rPr>
        <w:t xml:space="preserve"> </w:t>
      </w:r>
      <w:r w:rsidRPr="000748F7">
        <w:rPr>
          <w:rFonts w:ascii="Arial" w:hAnsi="Arial" w:cs="Arial"/>
          <w:color w:val="0D0D0D"/>
        </w:rPr>
        <w:t>la</w:t>
      </w:r>
      <w:r w:rsidRPr="000748F7">
        <w:rPr>
          <w:rFonts w:ascii="Arial" w:hAnsi="Arial" w:cs="Arial"/>
          <w:color w:val="0D0D0D"/>
          <w:spacing w:val="-8"/>
        </w:rPr>
        <w:t xml:space="preserve"> </w:t>
      </w:r>
      <w:r w:rsidRPr="000748F7">
        <w:rPr>
          <w:rFonts w:ascii="Arial" w:hAnsi="Arial" w:cs="Arial"/>
          <w:color w:val="0D0D0D"/>
        </w:rPr>
        <w:t>efectividad</w:t>
      </w:r>
      <w:r w:rsidRPr="000748F7">
        <w:rPr>
          <w:rFonts w:ascii="Arial" w:hAnsi="Arial" w:cs="Arial"/>
          <w:color w:val="0D0D0D"/>
          <w:spacing w:val="-9"/>
        </w:rPr>
        <w:t xml:space="preserve"> </w:t>
      </w:r>
      <w:r w:rsidRPr="000748F7">
        <w:rPr>
          <w:rFonts w:ascii="Arial" w:hAnsi="Arial" w:cs="Arial"/>
          <w:color w:val="0D0D0D"/>
        </w:rPr>
        <w:t>de</w:t>
      </w:r>
      <w:r w:rsidRPr="000748F7">
        <w:rPr>
          <w:rFonts w:ascii="Arial" w:hAnsi="Arial" w:cs="Arial"/>
          <w:color w:val="0D0D0D"/>
          <w:spacing w:val="-8"/>
        </w:rPr>
        <w:t xml:space="preserve"> </w:t>
      </w:r>
      <w:r w:rsidRPr="000748F7">
        <w:rPr>
          <w:rFonts w:ascii="Arial" w:hAnsi="Arial" w:cs="Arial"/>
          <w:color w:val="0D0D0D"/>
        </w:rPr>
        <w:t>la</w:t>
      </w:r>
      <w:r w:rsidRPr="000748F7">
        <w:rPr>
          <w:rFonts w:ascii="Arial" w:hAnsi="Arial" w:cs="Arial"/>
          <w:color w:val="0D0D0D"/>
          <w:spacing w:val="-8"/>
        </w:rPr>
        <w:t xml:space="preserve"> </w:t>
      </w:r>
      <w:r w:rsidRPr="000748F7">
        <w:rPr>
          <w:rFonts w:ascii="Arial" w:hAnsi="Arial" w:cs="Arial"/>
          <w:color w:val="0D0D0D"/>
        </w:rPr>
        <w:t>Cláusula</w:t>
      </w:r>
      <w:r w:rsidRPr="000748F7">
        <w:rPr>
          <w:rFonts w:ascii="Arial" w:hAnsi="Arial" w:cs="Arial"/>
          <w:color w:val="0D0D0D"/>
          <w:spacing w:val="-59"/>
        </w:rPr>
        <w:t xml:space="preserve"> </w:t>
      </w:r>
      <w:r w:rsidRPr="000748F7">
        <w:rPr>
          <w:rFonts w:ascii="Arial" w:hAnsi="Arial" w:cs="Arial"/>
          <w:color w:val="0D0D0D"/>
        </w:rPr>
        <w:t>Penal Pecuniaria, se acudirá al juez competente para que finalmente decida sobre el</w:t>
      </w:r>
      <w:r w:rsidRPr="000748F7">
        <w:rPr>
          <w:rFonts w:ascii="Arial" w:hAnsi="Arial" w:cs="Arial"/>
          <w:color w:val="0D0D0D"/>
          <w:spacing w:val="1"/>
        </w:rPr>
        <w:t xml:space="preserve"> </w:t>
      </w:r>
      <w:r w:rsidRPr="000748F7">
        <w:rPr>
          <w:rFonts w:ascii="Arial" w:hAnsi="Arial" w:cs="Arial"/>
          <w:color w:val="0D0D0D"/>
        </w:rPr>
        <w:t>incumplimiento</w:t>
      </w:r>
      <w:r w:rsidRPr="000748F7">
        <w:rPr>
          <w:rFonts w:ascii="Arial" w:hAnsi="Arial" w:cs="Arial"/>
          <w:color w:val="0D0D0D"/>
          <w:spacing w:val="-1"/>
        </w:rPr>
        <w:t xml:space="preserve"> </w:t>
      </w:r>
      <w:r w:rsidRPr="000748F7">
        <w:rPr>
          <w:rFonts w:ascii="Arial" w:hAnsi="Arial" w:cs="Arial"/>
          <w:color w:val="0D0D0D"/>
        </w:rPr>
        <w:t>de</w:t>
      </w:r>
      <w:r w:rsidRPr="000748F7">
        <w:rPr>
          <w:rFonts w:ascii="Arial" w:hAnsi="Arial" w:cs="Arial"/>
          <w:color w:val="0D0D0D"/>
          <w:spacing w:val="-2"/>
        </w:rPr>
        <w:t xml:space="preserve"> </w:t>
      </w:r>
      <w:r w:rsidRPr="000748F7">
        <w:rPr>
          <w:rFonts w:ascii="Arial" w:hAnsi="Arial" w:cs="Arial"/>
          <w:color w:val="0D0D0D"/>
        </w:rPr>
        <w:t>las obligaciones</w:t>
      </w:r>
      <w:r w:rsidRPr="000748F7">
        <w:rPr>
          <w:rFonts w:ascii="Arial" w:hAnsi="Arial" w:cs="Arial"/>
          <w:color w:val="0D0D0D"/>
          <w:spacing w:val="-1"/>
        </w:rPr>
        <w:t xml:space="preserve"> </w:t>
      </w:r>
      <w:r w:rsidRPr="000748F7">
        <w:rPr>
          <w:rFonts w:ascii="Arial" w:hAnsi="Arial" w:cs="Arial"/>
          <w:color w:val="0D0D0D"/>
        </w:rPr>
        <w:t>a</w:t>
      </w:r>
      <w:r w:rsidRPr="000748F7">
        <w:rPr>
          <w:rFonts w:ascii="Arial" w:hAnsi="Arial" w:cs="Arial"/>
          <w:color w:val="0D0D0D"/>
          <w:spacing w:val="-1"/>
        </w:rPr>
        <w:t xml:space="preserve"> </w:t>
      </w:r>
      <w:r w:rsidRPr="000748F7">
        <w:rPr>
          <w:rFonts w:ascii="Arial" w:hAnsi="Arial" w:cs="Arial"/>
          <w:color w:val="0D0D0D"/>
        </w:rPr>
        <w:t>cargo</w:t>
      </w:r>
      <w:r w:rsidRPr="000748F7">
        <w:rPr>
          <w:rFonts w:ascii="Arial" w:hAnsi="Arial" w:cs="Arial"/>
          <w:color w:val="0D0D0D"/>
          <w:spacing w:val="-2"/>
        </w:rPr>
        <w:t xml:space="preserve"> </w:t>
      </w:r>
      <w:r w:rsidRPr="000748F7">
        <w:rPr>
          <w:rFonts w:ascii="Arial" w:hAnsi="Arial" w:cs="Arial"/>
          <w:color w:val="0D0D0D"/>
        </w:rPr>
        <w:t xml:space="preserve">de </w:t>
      </w:r>
      <w:r w:rsidRPr="000748F7">
        <w:rPr>
          <w:rFonts w:ascii="Arial" w:hAnsi="Arial" w:cs="Arial"/>
          <w:b/>
          <w:bCs/>
          <w:color w:val="0D0D0D"/>
        </w:rPr>
        <w:t>EL</w:t>
      </w:r>
      <w:r w:rsidRPr="000748F7">
        <w:rPr>
          <w:rFonts w:ascii="Arial" w:hAnsi="Arial" w:cs="Arial"/>
          <w:b/>
          <w:bCs/>
          <w:color w:val="0D0D0D"/>
          <w:spacing w:val="-3"/>
        </w:rPr>
        <w:t xml:space="preserve"> </w:t>
      </w:r>
      <w:r w:rsidRPr="000748F7">
        <w:rPr>
          <w:rFonts w:ascii="Arial" w:hAnsi="Arial" w:cs="Arial"/>
          <w:b/>
          <w:bCs/>
          <w:color w:val="0D0D0D"/>
        </w:rPr>
        <w:t>CONTRATISTA</w:t>
      </w:r>
      <w:r w:rsidRPr="000748F7">
        <w:rPr>
          <w:rFonts w:ascii="Arial" w:hAnsi="Arial" w:cs="Arial"/>
          <w:color w:val="0D0D0D"/>
        </w:rPr>
        <w:t>.</w:t>
      </w:r>
    </w:p>
    <w:p w14:paraId="38555ED7" w14:textId="376EBEA5" w:rsidR="00A051A1" w:rsidRPr="00E82F2F" w:rsidRDefault="00A051A1" w:rsidP="00256B50">
      <w:pPr>
        <w:spacing w:line="240" w:lineRule="auto"/>
        <w:ind w:left="142" w:right="143"/>
        <w:jc w:val="both"/>
        <w:rPr>
          <w:rFonts w:ascii="Arial" w:hAnsi="Arial" w:cs="Arial"/>
        </w:rPr>
      </w:pPr>
      <w:r w:rsidRPr="000748F7">
        <w:rPr>
          <w:rFonts w:ascii="Arial" w:hAnsi="Arial" w:cs="Arial"/>
          <w:b/>
          <w:bCs/>
          <w:color w:val="0D0D0D"/>
        </w:rPr>
        <w:t>PARÁGRAFO PRIMERO:</w:t>
      </w:r>
      <w:r w:rsidRPr="000748F7">
        <w:rPr>
          <w:rFonts w:ascii="Arial" w:hAnsi="Arial" w:cs="Arial"/>
          <w:color w:val="0D0D0D"/>
        </w:rPr>
        <w:t xml:space="preserve"> La tasación de la Cláusula Penal atenderá</w:t>
      </w:r>
      <w:r w:rsidRPr="000748F7">
        <w:rPr>
          <w:rFonts w:ascii="Arial" w:hAnsi="Arial" w:cs="Arial"/>
          <w:color w:val="0D0D0D"/>
          <w:spacing w:val="1"/>
        </w:rPr>
        <w:t xml:space="preserve"> </w:t>
      </w:r>
      <w:r w:rsidRPr="000748F7">
        <w:rPr>
          <w:rFonts w:ascii="Arial" w:hAnsi="Arial" w:cs="Arial"/>
          <w:color w:val="0D0D0D"/>
        </w:rPr>
        <w:t>criterios de oportunidad, razonabilidad, proporcionalidad y gravedad del incumplimiento y</w:t>
      </w:r>
      <w:r w:rsidRPr="000748F7">
        <w:rPr>
          <w:rFonts w:ascii="Arial" w:hAnsi="Arial" w:cs="Arial"/>
          <w:color w:val="0D0D0D"/>
          <w:spacing w:val="1"/>
        </w:rPr>
        <w:t xml:space="preserve"> </w:t>
      </w:r>
      <w:r w:rsidRPr="000748F7">
        <w:rPr>
          <w:rFonts w:ascii="Arial" w:hAnsi="Arial" w:cs="Arial"/>
          <w:color w:val="0D0D0D"/>
        </w:rPr>
        <w:t xml:space="preserve">será hasta </w:t>
      </w:r>
      <w:r w:rsidRPr="000748F7">
        <w:rPr>
          <w:rFonts w:ascii="Arial" w:hAnsi="Arial" w:cs="Arial"/>
          <w:color w:val="0D0D0D"/>
        </w:rPr>
        <w:lastRenderedPageBreak/>
        <w:t>la suma equivalente al diez (10%) del valor total facturado al momento del</w:t>
      </w:r>
      <w:r w:rsidRPr="000748F7">
        <w:rPr>
          <w:rFonts w:ascii="Arial" w:hAnsi="Arial" w:cs="Arial"/>
          <w:color w:val="0D0D0D"/>
          <w:spacing w:val="1"/>
        </w:rPr>
        <w:t xml:space="preserve"> </w:t>
      </w:r>
      <w:r w:rsidRPr="000748F7">
        <w:rPr>
          <w:rFonts w:ascii="Arial" w:hAnsi="Arial" w:cs="Arial"/>
          <w:color w:val="0D0D0D"/>
        </w:rPr>
        <w:t>incumplimiento</w:t>
      </w:r>
      <w:r w:rsidRPr="000748F7">
        <w:rPr>
          <w:rFonts w:ascii="Arial" w:hAnsi="Arial" w:cs="Arial"/>
          <w:color w:val="0D0D0D"/>
          <w:spacing w:val="1"/>
        </w:rPr>
        <w:t xml:space="preserve"> </w:t>
      </w:r>
      <w:r w:rsidRPr="000748F7">
        <w:rPr>
          <w:rFonts w:ascii="Arial" w:hAnsi="Arial" w:cs="Arial"/>
          <w:color w:val="0D0D0D"/>
        </w:rPr>
        <w:t>de</w:t>
      </w:r>
      <w:r w:rsidRPr="000748F7">
        <w:rPr>
          <w:rFonts w:ascii="Arial" w:hAnsi="Arial" w:cs="Arial"/>
          <w:color w:val="0D0D0D"/>
          <w:spacing w:val="1"/>
        </w:rPr>
        <w:t xml:space="preserve"> </w:t>
      </w:r>
      <w:r w:rsidRPr="000748F7">
        <w:rPr>
          <w:rFonts w:ascii="Arial" w:hAnsi="Arial" w:cs="Arial"/>
          <w:color w:val="0D0D0D"/>
        </w:rPr>
        <w:t>la</w:t>
      </w:r>
      <w:r w:rsidRPr="000748F7">
        <w:rPr>
          <w:rFonts w:ascii="Arial" w:hAnsi="Arial" w:cs="Arial"/>
          <w:color w:val="0D0D0D"/>
          <w:spacing w:val="1"/>
        </w:rPr>
        <w:t xml:space="preserve"> </w:t>
      </w:r>
      <w:r w:rsidRPr="000748F7">
        <w:rPr>
          <w:rFonts w:ascii="Arial" w:hAnsi="Arial" w:cs="Arial"/>
          <w:color w:val="0D0D0D"/>
        </w:rPr>
        <w:t>presente</w:t>
      </w:r>
      <w:r w:rsidRPr="000748F7">
        <w:rPr>
          <w:rFonts w:ascii="Arial" w:hAnsi="Arial" w:cs="Arial"/>
          <w:color w:val="0D0D0D"/>
          <w:spacing w:val="1"/>
        </w:rPr>
        <w:t xml:space="preserve"> </w:t>
      </w:r>
      <w:r w:rsidR="00E82F2F">
        <w:rPr>
          <w:rFonts w:ascii="Arial" w:hAnsi="Arial" w:cs="Arial"/>
          <w:color w:val="0D0D0D"/>
        </w:rPr>
        <w:t>Contrato</w:t>
      </w:r>
      <w:r w:rsidRPr="000748F7">
        <w:rPr>
          <w:rFonts w:ascii="Arial" w:hAnsi="Arial" w:cs="Arial"/>
          <w:color w:val="0D0D0D"/>
        </w:rPr>
        <w:t>.</w:t>
      </w:r>
      <w:r w:rsidRPr="000748F7">
        <w:rPr>
          <w:rFonts w:ascii="Arial" w:hAnsi="Arial" w:cs="Arial"/>
          <w:color w:val="0D0D0D"/>
          <w:spacing w:val="1"/>
        </w:rPr>
        <w:t xml:space="preserve"> </w:t>
      </w:r>
      <w:r w:rsidRPr="000748F7">
        <w:rPr>
          <w:rFonts w:ascii="Arial" w:hAnsi="Arial" w:cs="Arial"/>
          <w:color w:val="0D0D0D"/>
        </w:rPr>
        <w:t>La</w:t>
      </w:r>
      <w:r w:rsidRPr="000748F7">
        <w:rPr>
          <w:rFonts w:ascii="Arial" w:hAnsi="Arial" w:cs="Arial"/>
          <w:color w:val="0D0D0D"/>
          <w:spacing w:val="1"/>
        </w:rPr>
        <w:t xml:space="preserve"> </w:t>
      </w:r>
      <w:r w:rsidRPr="000748F7">
        <w:rPr>
          <w:rFonts w:ascii="Arial" w:hAnsi="Arial" w:cs="Arial"/>
          <w:color w:val="0D0D0D"/>
        </w:rPr>
        <w:t>imposición</w:t>
      </w:r>
      <w:r w:rsidRPr="000748F7">
        <w:rPr>
          <w:rFonts w:ascii="Arial" w:hAnsi="Arial" w:cs="Arial"/>
          <w:color w:val="0D0D0D"/>
          <w:spacing w:val="1"/>
        </w:rPr>
        <w:t xml:space="preserve"> </w:t>
      </w:r>
      <w:r w:rsidRPr="000748F7">
        <w:rPr>
          <w:rFonts w:ascii="Arial" w:hAnsi="Arial" w:cs="Arial"/>
          <w:color w:val="0D0D0D"/>
        </w:rPr>
        <w:t>de</w:t>
      </w:r>
      <w:r w:rsidRPr="000748F7">
        <w:rPr>
          <w:rFonts w:ascii="Arial" w:hAnsi="Arial" w:cs="Arial"/>
          <w:color w:val="0D0D0D"/>
          <w:spacing w:val="1"/>
        </w:rPr>
        <w:t xml:space="preserve"> </w:t>
      </w:r>
      <w:r w:rsidRPr="000748F7">
        <w:rPr>
          <w:rFonts w:ascii="Arial" w:hAnsi="Arial" w:cs="Arial"/>
          <w:color w:val="0D0D0D"/>
        </w:rPr>
        <w:t>esta</w:t>
      </w:r>
      <w:r w:rsidRPr="000748F7">
        <w:rPr>
          <w:rFonts w:ascii="Arial" w:hAnsi="Arial" w:cs="Arial"/>
          <w:color w:val="0D0D0D"/>
          <w:spacing w:val="1"/>
        </w:rPr>
        <w:t xml:space="preserve"> </w:t>
      </w:r>
      <w:r w:rsidRPr="000748F7">
        <w:rPr>
          <w:rFonts w:ascii="Arial" w:hAnsi="Arial" w:cs="Arial"/>
          <w:color w:val="0D0D0D"/>
        </w:rPr>
        <w:t>pena</w:t>
      </w:r>
      <w:r w:rsidRPr="000748F7">
        <w:rPr>
          <w:rFonts w:ascii="Arial" w:hAnsi="Arial" w:cs="Arial"/>
          <w:color w:val="0D0D0D"/>
          <w:spacing w:val="1"/>
        </w:rPr>
        <w:t xml:space="preserve"> </w:t>
      </w:r>
      <w:r w:rsidRPr="000748F7">
        <w:rPr>
          <w:rFonts w:ascii="Arial" w:hAnsi="Arial" w:cs="Arial"/>
          <w:color w:val="0D0D0D"/>
        </w:rPr>
        <w:t>pecuniaria</w:t>
      </w:r>
      <w:r w:rsidRPr="000748F7">
        <w:rPr>
          <w:rFonts w:ascii="Arial" w:hAnsi="Arial" w:cs="Arial"/>
          <w:color w:val="0D0D0D"/>
          <w:spacing w:val="1"/>
        </w:rPr>
        <w:t xml:space="preserve"> </w:t>
      </w:r>
      <w:r w:rsidRPr="000748F7">
        <w:rPr>
          <w:rFonts w:ascii="Arial" w:hAnsi="Arial" w:cs="Arial"/>
          <w:color w:val="0D0D0D"/>
        </w:rPr>
        <w:t>se</w:t>
      </w:r>
      <w:r w:rsidRPr="000748F7">
        <w:rPr>
          <w:rFonts w:ascii="Arial" w:hAnsi="Arial" w:cs="Arial"/>
          <w:color w:val="0D0D0D"/>
          <w:spacing w:val="1"/>
        </w:rPr>
        <w:t xml:space="preserve"> </w:t>
      </w:r>
      <w:r w:rsidRPr="000748F7">
        <w:rPr>
          <w:rFonts w:ascii="Arial" w:hAnsi="Arial" w:cs="Arial"/>
          <w:color w:val="0D0D0D"/>
        </w:rPr>
        <w:t>considerará</w:t>
      </w:r>
      <w:r w:rsidRPr="000748F7">
        <w:rPr>
          <w:rFonts w:ascii="Arial" w:hAnsi="Arial" w:cs="Arial"/>
          <w:color w:val="0D0D0D"/>
          <w:spacing w:val="1"/>
        </w:rPr>
        <w:t xml:space="preserve"> </w:t>
      </w:r>
      <w:r w:rsidRPr="000748F7">
        <w:rPr>
          <w:rFonts w:ascii="Arial" w:hAnsi="Arial" w:cs="Arial"/>
          <w:color w:val="0D0D0D"/>
        </w:rPr>
        <w:t>como</w:t>
      </w:r>
      <w:r w:rsidRPr="000748F7">
        <w:rPr>
          <w:rFonts w:ascii="Arial" w:hAnsi="Arial" w:cs="Arial"/>
          <w:color w:val="0D0D0D"/>
          <w:spacing w:val="1"/>
        </w:rPr>
        <w:t xml:space="preserve"> </w:t>
      </w:r>
      <w:r w:rsidRPr="000748F7">
        <w:rPr>
          <w:rFonts w:ascii="Arial" w:hAnsi="Arial" w:cs="Arial"/>
          <w:color w:val="0D0D0D"/>
        </w:rPr>
        <w:t>una</w:t>
      </w:r>
      <w:r w:rsidRPr="000748F7">
        <w:rPr>
          <w:rFonts w:ascii="Arial" w:hAnsi="Arial" w:cs="Arial"/>
          <w:color w:val="0D0D0D"/>
          <w:spacing w:val="1"/>
        </w:rPr>
        <w:t xml:space="preserve"> </w:t>
      </w:r>
      <w:r w:rsidRPr="000748F7">
        <w:rPr>
          <w:rFonts w:ascii="Arial" w:hAnsi="Arial" w:cs="Arial"/>
          <w:color w:val="0D0D0D"/>
        </w:rPr>
        <w:t>estimación</w:t>
      </w:r>
      <w:r w:rsidRPr="000748F7">
        <w:rPr>
          <w:rFonts w:ascii="Arial" w:hAnsi="Arial" w:cs="Arial"/>
          <w:color w:val="0D0D0D"/>
          <w:spacing w:val="1"/>
        </w:rPr>
        <w:t xml:space="preserve"> </w:t>
      </w:r>
      <w:r w:rsidRPr="000748F7">
        <w:rPr>
          <w:rFonts w:ascii="Arial" w:hAnsi="Arial" w:cs="Arial"/>
          <w:color w:val="0D0D0D"/>
        </w:rPr>
        <w:t>anticipada</w:t>
      </w:r>
      <w:r w:rsidRPr="000748F7">
        <w:rPr>
          <w:rFonts w:ascii="Arial" w:hAnsi="Arial" w:cs="Arial"/>
          <w:color w:val="0D0D0D"/>
          <w:spacing w:val="1"/>
        </w:rPr>
        <w:t xml:space="preserve"> </w:t>
      </w:r>
      <w:r w:rsidRPr="000748F7">
        <w:rPr>
          <w:rFonts w:ascii="Arial" w:hAnsi="Arial" w:cs="Arial"/>
          <w:color w:val="0D0D0D"/>
        </w:rPr>
        <w:t>de</w:t>
      </w:r>
      <w:r w:rsidRPr="000748F7">
        <w:rPr>
          <w:rFonts w:ascii="Arial" w:hAnsi="Arial" w:cs="Arial"/>
          <w:color w:val="0D0D0D"/>
          <w:spacing w:val="1"/>
        </w:rPr>
        <w:t xml:space="preserve"> </w:t>
      </w:r>
      <w:r w:rsidRPr="000748F7">
        <w:rPr>
          <w:rFonts w:ascii="Arial" w:hAnsi="Arial" w:cs="Arial"/>
          <w:color w:val="0D0D0D"/>
        </w:rPr>
        <w:t>perjuicios</w:t>
      </w:r>
      <w:r w:rsidRPr="000748F7">
        <w:rPr>
          <w:rFonts w:ascii="Arial" w:hAnsi="Arial" w:cs="Arial"/>
          <w:color w:val="0D0D0D"/>
          <w:spacing w:val="1"/>
        </w:rPr>
        <w:t xml:space="preserve"> </w:t>
      </w:r>
      <w:r w:rsidRPr="000748F7">
        <w:rPr>
          <w:rFonts w:ascii="Arial" w:hAnsi="Arial" w:cs="Arial"/>
          <w:color w:val="0D0D0D"/>
        </w:rPr>
        <w:t>que</w:t>
      </w:r>
      <w:r w:rsidRPr="000748F7">
        <w:rPr>
          <w:rFonts w:ascii="Arial" w:hAnsi="Arial" w:cs="Arial"/>
          <w:color w:val="0D0D0D"/>
          <w:spacing w:val="1"/>
        </w:rPr>
        <w:t xml:space="preserve"> </w:t>
      </w:r>
      <w:r w:rsidRPr="000748F7">
        <w:rPr>
          <w:rFonts w:ascii="Arial" w:hAnsi="Arial" w:cs="Arial"/>
          <w:b/>
          <w:bCs/>
          <w:color w:val="0D0D0D"/>
        </w:rPr>
        <w:t>EL</w:t>
      </w:r>
      <w:r w:rsidRPr="000748F7">
        <w:rPr>
          <w:rFonts w:ascii="Arial" w:hAnsi="Arial" w:cs="Arial"/>
          <w:b/>
          <w:bCs/>
          <w:color w:val="0D0D0D"/>
          <w:spacing w:val="1"/>
        </w:rPr>
        <w:t xml:space="preserve"> </w:t>
      </w:r>
      <w:r w:rsidRPr="000748F7">
        <w:rPr>
          <w:rFonts w:ascii="Arial" w:hAnsi="Arial" w:cs="Arial"/>
          <w:b/>
          <w:bCs/>
          <w:color w:val="0D0D0D"/>
        </w:rPr>
        <w:t>CONTRATISTA</w:t>
      </w:r>
      <w:r w:rsidRPr="000748F7">
        <w:rPr>
          <w:rFonts w:ascii="Arial" w:hAnsi="Arial" w:cs="Arial"/>
          <w:color w:val="0D0D0D"/>
        </w:rPr>
        <w:t xml:space="preserve"> cause a </w:t>
      </w:r>
      <w:r w:rsidRPr="000748F7">
        <w:rPr>
          <w:rFonts w:ascii="Arial" w:hAnsi="Arial" w:cs="Arial"/>
          <w:b/>
          <w:bCs/>
          <w:color w:val="0D0D0D"/>
        </w:rPr>
        <w:t>POSITIVA.</w:t>
      </w:r>
      <w:r w:rsidRPr="000748F7">
        <w:rPr>
          <w:rFonts w:ascii="Arial" w:hAnsi="Arial" w:cs="Arial"/>
          <w:color w:val="0D0D0D"/>
        </w:rPr>
        <w:t xml:space="preserve"> </w:t>
      </w:r>
      <w:r w:rsidRPr="00E82F2F">
        <w:rPr>
          <w:rFonts w:ascii="Arial" w:hAnsi="Arial" w:cs="Arial"/>
          <w:color w:val="0D0D0D"/>
        </w:rPr>
        <w:t>El valor pagado como Cláusula Penal no es óbice para</w:t>
      </w:r>
      <w:r w:rsidRPr="00E82F2F">
        <w:rPr>
          <w:rFonts w:ascii="Arial" w:hAnsi="Arial" w:cs="Arial"/>
          <w:color w:val="0D0D0D"/>
          <w:spacing w:val="-59"/>
        </w:rPr>
        <w:t xml:space="preserve"> </w:t>
      </w:r>
      <w:r w:rsidRPr="00E82F2F">
        <w:rPr>
          <w:rFonts w:ascii="Arial" w:hAnsi="Arial" w:cs="Arial"/>
          <w:color w:val="0D0D0D"/>
        </w:rPr>
        <w:t xml:space="preserve">demandar ante del juez </w:t>
      </w:r>
      <w:r w:rsidR="001D7660" w:rsidRPr="00E82F2F">
        <w:rPr>
          <w:rFonts w:ascii="Arial" w:hAnsi="Arial" w:cs="Arial"/>
          <w:color w:val="0D0D0D"/>
        </w:rPr>
        <w:t>del presente contrato</w:t>
      </w:r>
      <w:r w:rsidRPr="00E82F2F">
        <w:rPr>
          <w:rFonts w:ascii="Arial" w:hAnsi="Arial" w:cs="Arial"/>
          <w:color w:val="0D0D0D"/>
        </w:rPr>
        <w:t>, la indemnización integral de</w:t>
      </w:r>
      <w:r w:rsidRPr="00E82F2F">
        <w:rPr>
          <w:rFonts w:ascii="Arial" w:hAnsi="Arial" w:cs="Arial"/>
          <w:color w:val="0D0D0D"/>
          <w:spacing w:val="-59"/>
        </w:rPr>
        <w:t xml:space="preserve"> </w:t>
      </w:r>
      <w:r w:rsidRPr="00E82F2F">
        <w:rPr>
          <w:rFonts w:ascii="Arial" w:hAnsi="Arial" w:cs="Arial"/>
          <w:color w:val="0D0D0D"/>
        </w:rPr>
        <w:t>perjuicios</w:t>
      </w:r>
      <w:r w:rsidRPr="00E82F2F">
        <w:rPr>
          <w:rFonts w:ascii="Arial" w:hAnsi="Arial" w:cs="Arial"/>
          <w:color w:val="0D0D0D"/>
          <w:spacing w:val="-1"/>
        </w:rPr>
        <w:t xml:space="preserve"> </w:t>
      </w:r>
      <w:r w:rsidRPr="00E82F2F">
        <w:rPr>
          <w:rFonts w:ascii="Arial" w:hAnsi="Arial" w:cs="Arial"/>
          <w:color w:val="0D0D0D"/>
        </w:rPr>
        <w:t>causados</w:t>
      </w:r>
      <w:r w:rsidRPr="00E82F2F">
        <w:rPr>
          <w:rFonts w:ascii="Arial" w:hAnsi="Arial" w:cs="Arial"/>
          <w:color w:val="0D0D0D"/>
          <w:spacing w:val="-2"/>
        </w:rPr>
        <w:t xml:space="preserve"> </w:t>
      </w:r>
      <w:r w:rsidRPr="00E82F2F">
        <w:rPr>
          <w:rFonts w:ascii="Arial" w:hAnsi="Arial" w:cs="Arial"/>
          <w:color w:val="0D0D0D"/>
        </w:rPr>
        <w:t>si éstos superan el</w:t>
      </w:r>
      <w:r w:rsidRPr="00E82F2F">
        <w:rPr>
          <w:rFonts w:ascii="Arial" w:hAnsi="Arial" w:cs="Arial"/>
          <w:color w:val="0D0D0D"/>
          <w:spacing w:val="-4"/>
        </w:rPr>
        <w:t xml:space="preserve"> </w:t>
      </w:r>
      <w:r w:rsidRPr="00E82F2F">
        <w:rPr>
          <w:rFonts w:ascii="Arial" w:hAnsi="Arial" w:cs="Arial"/>
          <w:color w:val="0D0D0D"/>
        </w:rPr>
        <w:t>valor</w:t>
      </w:r>
      <w:r w:rsidRPr="00E82F2F">
        <w:rPr>
          <w:rFonts w:ascii="Arial" w:hAnsi="Arial" w:cs="Arial"/>
          <w:color w:val="0D0D0D"/>
          <w:spacing w:val="1"/>
        </w:rPr>
        <w:t xml:space="preserve"> </w:t>
      </w:r>
      <w:r w:rsidRPr="00E82F2F">
        <w:rPr>
          <w:rFonts w:ascii="Arial" w:hAnsi="Arial" w:cs="Arial"/>
          <w:color w:val="0D0D0D"/>
        </w:rPr>
        <w:t>de la cláusula penal.</w:t>
      </w:r>
    </w:p>
    <w:p w14:paraId="0F9FA3C9" w14:textId="1030BEF7" w:rsidR="00A051A1" w:rsidRPr="000748F7" w:rsidRDefault="00A051A1" w:rsidP="00256B50">
      <w:pPr>
        <w:spacing w:line="240" w:lineRule="auto"/>
        <w:ind w:left="142" w:right="144"/>
        <w:jc w:val="both"/>
        <w:rPr>
          <w:rFonts w:ascii="Arial" w:hAnsi="Arial" w:cs="Arial"/>
        </w:rPr>
      </w:pPr>
      <w:r w:rsidRPr="00FF029A">
        <w:rPr>
          <w:rFonts w:ascii="Arial" w:hAnsi="Arial" w:cs="Arial"/>
          <w:b/>
          <w:bCs/>
          <w:color w:val="0D0D0D"/>
        </w:rPr>
        <w:t>PARÁGRAFO</w:t>
      </w:r>
      <w:r w:rsidRPr="00FF029A">
        <w:rPr>
          <w:rFonts w:ascii="Arial" w:hAnsi="Arial" w:cs="Arial"/>
          <w:b/>
          <w:bCs/>
          <w:color w:val="0D0D0D"/>
          <w:spacing w:val="-11"/>
        </w:rPr>
        <w:t xml:space="preserve"> </w:t>
      </w:r>
      <w:r w:rsidRPr="00FF029A">
        <w:rPr>
          <w:rFonts w:ascii="Arial" w:hAnsi="Arial" w:cs="Arial"/>
          <w:b/>
          <w:bCs/>
          <w:color w:val="0D0D0D"/>
        </w:rPr>
        <w:t>SEGUNDO:</w:t>
      </w:r>
      <w:r w:rsidRPr="00FF029A">
        <w:rPr>
          <w:rFonts w:ascii="Arial" w:hAnsi="Arial" w:cs="Arial"/>
          <w:color w:val="0D0D0D"/>
          <w:spacing w:val="-12"/>
        </w:rPr>
        <w:t xml:space="preserve"> </w:t>
      </w:r>
      <w:r w:rsidRPr="00FF029A">
        <w:rPr>
          <w:rFonts w:ascii="Arial" w:hAnsi="Arial" w:cs="Arial"/>
          <w:color w:val="0D0D0D"/>
        </w:rPr>
        <w:t>El</w:t>
      </w:r>
      <w:r w:rsidRPr="00FF029A">
        <w:rPr>
          <w:rFonts w:ascii="Arial" w:hAnsi="Arial" w:cs="Arial"/>
          <w:color w:val="0D0D0D"/>
          <w:spacing w:val="-12"/>
        </w:rPr>
        <w:t xml:space="preserve"> </w:t>
      </w:r>
      <w:r w:rsidRPr="00FF029A">
        <w:rPr>
          <w:rFonts w:ascii="Arial" w:hAnsi="Arial" w:cs="Arial"/>
          <w:color w:val="0D0D0D"/>
        </w:rPr>
        <w:t>pago</w:t>
      </w:r>
      <w:r w:rsidRPr="00FF029A">
        <w:rPr>
          <w:rFonts w:ascii="Arial" w:hAnsi="Arial" w:cs="Arial"/>
          <w:color w:val="0D0D0D"/>
          <w:spacing w:val="-14"/>
        </w:rPr>
        <w:t xml:space="preserve"> </w:t>
      </w:r>
      <w:r w:rsidRPr="00FF029A">
        <w:rPr>
          <w:rFonts w:ascii="Arial" w:hAnsi="Arial" w:cs="Arial"/>
          <w:color w:val="0D0D0D"/>
        </w:rPr>
        <w:t>de</w:t>
      </w:r>
      <w:r w:rsidRPr="00FF029A">
        <w:rPr>
          <w:rFonts w:ascii="Arial" w:hAnsi="Arial" w:cs="Arial"/>
          <w:color w:val="0D0D0D"/>
          <w:spacing w:val="-12"/>
        </w:rPr>
        <w:t xml:space="preserve"> </w:t>
      </w:r>
      <w:r w:rsidRPr="00FF029A">
        <w:rPr>
          <w:rFonts w:ascii="Arial" w:hAnsi="Arial" w:cs="Arial"/>
          <w:color w:val="0D0D0D"/>
        </w:rPr>
        <w:t>la</w:t>
      </w:r>
      <w:r w:rsidRPr="00FF029A">
        <w:rPr>
          <w:rFonts w:ascii="Arial" w:hAnsi="Arial" w:cs="Arial"/>
          <w:color w:val="0D0D0D"/>
          <w:spacing w:val="-11"/>
        </w:rPr>
        <w:t xml:space="preserve"> </w:t>
      </w:r>
      <w:r w:rsidRPr="00FF029A">
        <w:rPr>
          <w:rFonts w:ascii="Arial" w:hAnsi="Arial" w:cs="Arial"/>
          <w:color w:val="0D0D0D"/>
        </w:rPr>
        <w:t>Cláusula</w:t>
      </w:r>
      <w:r w:rsidRPr="00FF029A">
        <w:rPr>
          <w:rFonts w:ascii="Arial" w:hAnsi="Arial" w:cs="Arial"/>
          <w:color w:val="0D0D0D"/>
          <w:spacing w:val="-13"/>
        </w:rPr>
        <w:t xml:space="preserve"> </w:t>
      </w:r>
      <w:r w:rsidRPr="00FF029A">
        <w:rPr>
          <w:rFonts w:ascii="Arial" w:hAnsi="Arial" w:cs="Arial"/>
          <w:color w:val="0D0D0D"/>
        </w:rPr>
        <w:t>Penal</w:t>
      </w:r>
      <w:r w:rsidRPr="00FF029A">
        <w:rPr>
          <w:rFonts w:ascii="Arial" w:hAnsi="Arial" w:cs="Arial"/>
          <w:color w:val="0D0D0D"/>
          <w:spacing w:val="-12"/>
        </w:rPr>
        <w:t xml:space="preserve"> </w:t>
      </w:r>
      <w:r w:rsidRPr="00FF029A">
        <w:rPr>
          <w:rFonts w:ascii="Arial" w:hAnsi="Arial" w:cs="Arial"/>
          <w:color w:val="0D0D0D"/>
        </w:rPr>
        <w:t>no</w:t>
      </w:r>
      <w:r w:rsidRPr="00FF029A">
        <w:rPr>
          <w:rFonts w:ascii="Arial" w:hAnsi="Arial" w:cs="Arial"/>
          <w:color w:val="0D0D0D"/>
          <w:spacing w:val="-12"/>
        </w:rPr>
        <w:t xml:space="preserve"> </w:t>
      </w:r>
      <w:r w:rsidRPr="00FF029A">
        <w:rPr>
          <w:rFonts w:ascii="Arial" w:hAnsi="Arial" w:cs="Arial"/>
          <w:color w:val="0D0D0D"/>
        </w:rPr>
        <w:t>exonerará</w:t>
      </w:r>
      <w:r w:rsidRPr="00FF029A">
        <w:rPr>
          <w:rFonts w:ascii="Arial" w:hAnsi="Arial" w:cs="Arial"/>
          <w:color w:val="0D0D0D"/>
          <w:spacing w:val="-12"/>
        </w:rPr>
        <w:t xml:space="preserve"> </w:t>
      </w:r>
      <w:r w:rsidRPr="00FF029A">
        <w:rPr>
          <w:rFonts w:ascii="Arial" w:hAnsi="Arial" w:cs="Arial"/>
          <w:color w:val="0D0D0D"/>
        </w:rPr>
        <w:t>a</w:t>
      </w:r>
      <w:r w:rsidRPr="00FF029A">
        <w:rPr>
          <w:rFonts w:ascii="Arial" w:hAnsi="Arial" w:cs="Arial"/>
          <w:color w:val="0D0D0D"/>
          <w:spacing w:val="-13"/>
        </w:rPr>
        <w:t xml:space="preserve"> </w:t>
      </w:r>
      <w:r w:rsidRPr="00FF029A">
        <w:rPr>
          <w:rFonts w:ascii="Arial" w:hAnsi="Arial" w:cs="Arial"/>
          <w:b/>
          <w:bCs/>
          <w:color w:val="0D0D0D"/>
        </w:rPr>
        <w:t>EL</w:t>
      </w:r>
      <w:r w:rsidRPr="00FF029A">
        <w:rPr>
          <w:rFonts w:ascii="Arial" w:hAnsi="Arial" w:cs="Arial"/>
          <w:b/>
          <w:bCs/>
          <w:color w:val="0D0D0D"/>
          <w:spacing w:val="-14"/>
        </w:rPr>
        <w:t xml:space="preserve"> </w:t>
      </w:r>
      <w:r w:rsidRPr="00FF029A">
        <w:rPr>
          <w:rFonts w:ascii="Arial" w:hAnsi="Arial" w:cs="Arial"/>
          <w:b/>
          <w:bCs/>
          <w:color w:val="0D0D0D"/>
        </w:rPr>
        <w:t>CONTRATISTA</w:t>
      </w:r>
      <w:r w:rsidRPr="00FF029A">
        <w:rPr>
          <w:rFonts w:ascii="Arial" w:hAnsi="Arial" w:cs="Arial"/>
          <w:color w:val="0D0D0D"/>
        </w:rPr>
        <w:t>,</w:t>
      </w:r>
      <w:r w:rsidRPr="00FF029A">
        <w:rPr>
          <w:rFonts w:ascii="Arial" w:hAnsi="Arial" w:cs="Arial"/>
          <w:color w:val="0D0D0D"/>
          <w:spacing w:val="-59"/>
        </w:rPr>
        <w:t xml:space="preserve"> </w:t>
      </w:r>
      <w:r w:rsidRPr="00FF029A">
        <w:rPr>
          <w:rFonts w:ascii="Arial" w:hAnsi="Arial" w:cs="Arial"/>
          <w:color w:val="0D0D0D"/>
        </w:rPr>
        <w:t>del cumplimiento de sus obligaciones emanadas del presente c</w:t>
      </w:r>
      <w:r w:rsidR="00FF029A" w:rsidRPr="00FF029A">
        <w:rPr>
          <w:rFonts w:ascii="Arial" w:hAnsi="Arial" w:cs="Arial"/>
          <w:color w:val="0D0D0D"/>
        </w:rPr>
        <w:t>o</w:t>
      </w:r>
      <w:r w:rsidR="00FF029A">
        <w:rPr>
          <w:rFonts w:ascii="Arial" w:hAnsi="Arial" w:cs="Arial"/>
          <w:color w:val="0D0D0D"/>
        </w:rPr>
        <w:t>ntrato</w:t>
      </w:r>
      <w:r w:rsidRPr="00FF029A">
        <w:rPr>
          <w:rFonts w:ascii="Arial" w:hAnsi="Arial" w:cs="Arial"/>
          <w:color w:val="0D0D0D"/>
        </w:rPr>
        <w:t xml:space="preserve">. </w:t>
      </w:r>
      <w:r w:rsidRPr="000748F7">
        <w:rPr>
          <w:rFonts w:ascii="Arial" w:hAnsi="Arial" w:cs="Arial"/>
          <w:color w:val="0D0D0D"/>
        </w:rPr>
        <w:t>EL</w:t>
      </w:r>
      <w:r w:rsidRPr="000748F7">
        <w:rPr>
          <w:rFonts w:ascii="Arial" w:hAnsi="Arial" w:cs="Arial"/>
          <w:color w:val="0D0D0D"/>
          <w:spacing w:val="-59"/>
        </w:rPr>
        <w:t xml:space="preserve"> </w:t>
      </w:r>
      <w:r w:rsidRPr="000748F7">
        <w:rPr>
          <w:rFonts w:ascii="Arial" w:hAnsi="Arial" w:cs="Arial"/>
          <w:b/>
          <w:bCs/>
          <w:color w:val="0D0D0D"/>
        </w:rPr>
        <w:t>CONTRATISTA</w:t>
      </w:r>
      <w:r w:rsidRPr="000748F7">
        <w:rPr>
          <w:rFonts w:ascii="Arial" w:hAnsi="Arial" w:cs="Arial"/>
          <w:color w:val="0D0D0D"/>
        </w:rPr>
        <w:t xml:space="preserve"> mediante </w:t>
      </w:r>
      <w:r w:rsidR="000748F7" w:rsidRPr="000748F7">
        <w:rPr>
          <w:rFonts w:ascii="Arial" w:hAnsi="Arial" w:cs="Arial"/>
          <w:color w:val="0D0D0D"/>
        </w:rPr>
        <w:t>e</w:t>
      </w:r>
      <w:r w:rsidRPr="000748F7">
        <w:rPr>
          <w:rFonts w:ascii="Arial" w:hAnsi="Arial" w:cs="Arial"/>
          <w:color w:val="0D0D0D"/>
        </w:rPr>
        <w:t>l presente c</w:t>
      </w:r>
      <w:r w:rsidR="000748F7" w:rsidRPr="000748F7">
        <w:rPr>
          <w:rFonts w:ascii="Arial" w:hAnsi="Arial" w:cs="Arial"/>
          <w:color w:val="0D0D0D"/>
        </w:rPr>
        <w:t>o</w:t>
      </w:r>
      <w:r w:rsidR="000748F7">
        <w:rPr>
          <w:rFonts w:ascii="Arial" w:hAnsi="Arial" w:cs="Arial"/>
          <w:color w:val="0D0D0D"/>
        </w:rPr>
        <w:t>ntrato</w:t>
      </w:r>
      <w:r w:rsidRPr="000748F7">
        <w:rPr>
          <w:rFonts w:ascii="Arial" w:hAnsi="Arial" w:cs="Arial"/>
          <w:color w:val="0D0D0D"/>
        </w:rPr>
        <w:t>, renuncia a la reconvención</w:t>
      </w:r>
      <w:r w:rsidRPr="000748F7">
        <w:rPr>
          <w:rFonts w:ascii="Arial" w:hAnsi="Arial" w:cs="Arial"/>
          <w:color w:val="0D0D0D"/>
          <w:spacing w:val="1"/>
        </w:rPr>
        <w:t xml:space="preserve"> </w:t>
      </w:r>
      <w:r w:rsidRPr="000748F7">
        <w:rPr>
          <w:rFonts w:ascii="Arial" w:hAnsi="Arial" w:cs="Arial"/>
          <w:color w:val="0D0D0D"/>
        </w:rPr>
        <w:t>en</w:t>
      </w:r>
      <w:r w:rsidRPr="000748F7">
        <w:rPr>
          <w:rFonts w:ascii="Arial" w:hAnsi="Arial" w:cs="Arial"/>
          <w:color w:val="0D0D0D"/>
          <w:spacing w:val="-1"/>
        </w:rPr>
        <w:t xml:space="preserve"> </w:t>
      </w:r>
      <w:r w:rsidRPr="000748F7">
        <w:rPr>
          <w:rFonts w:ascii="Arial" w:hAnsi="Arial" w:cs="Arial"/>
          <w:color w:val="0D0D0D"/>
        </w:rPr>
        <w:t>mora por</w:t>
      </w:r>
      <w:r w:rsidRPr="000748F7">
        <w:rPr>
          <w:rFonts w:ascii="Arial" w:hAnsi="Arial" w:cs="Arial"/>
          <w:color w:val="0D0D0D"/>
          <w:spacing w:val="1"/>
        </w:rPr>
        <w:t xml:space="preserve"> </w:t>
      </w:r>
      <w:r w:rsidRPr="000748F7">
        <w:rPr>
          <w:rFonts w:ascii="Arial" w:hAnsi="Arial" w:cs="Arial"/>
          <w:color w:val="0D0D0D"/>
        </w:rPr>
        <w:t>el</w:t>
      </w:r>
      <w:r w:rsidRPr="000748F7">
        <w:rPr>
          <w:rFonts w:ascii="Arial" w:hAnsi="Arial" w:cs="Arial"/>
          <w:color w:val="0D0D0D"/>
          <w:spacing w:val="-1"/>
        </w:rPr>
        <w:t xml:space="preserve"> </w:t>
      </w:r>
      <w:r w:rsidRPr="000748F7">
        <w:rPr>
          <w:rFonts w:ascii="Arial" w:hAnsi="Arial" w:cs="Arial"/>
          <w:color w:val="0D0D0D"/>
        </w:rPr>
        <w:t>incumplimiento</w:t>
      </w:r>
      <w:r w:rsidRPr="000748F7">
        <w:rPr>
          <w:rFonts w:ascii="Arial" w:hAnsi="Arial" w:cs="Arial"/>
          <w:color w:val="0D0D0D"/>
          <w:spacing w:val="-1"/>
        </w:rPr>
        <w:t xml:space="preserve"> </w:t>
      </w:r>
      <w:r w:rsidRPr="000748F7">
        <w:rPr>
          <w:rFonts w:ascii="Arial" w:hAnsi="Arial" w:cs="Arial"/>
          <w:color w:val="0D0D0D"/>
        </w:rPr>
        <w:t>de</w:t>
      </w:r>
      <w:r w:rsidRPr="000748F7">
        <w:rPr>
          <w:rFonts w:ascii="Arial" w:hAnsi="Arial" w:cs="Arial"/>
          <w:color w:val="0D0D0D"/>
          <w:spacing w:val="-2"/>
        </w:rPr>
        <w:t xml:space="preserve"> </w:t>
      </w:r>
      <w:r w:rsidRPr="000748F7">
        <w:rPr>
          <w:rFonts w:ascii="Arial" w:hAnsi="Arial" w:cs="Arial"/>
          <w:color w:val="0D0D0D"/>
        </w:rPr>
        <w:t>las obligaciones pactadas.</w:t>
      </w:r>
    </w:p>
    <w:p w14:paraId="0CB4FA04" w14:textId="3A47092A" w:rsidR="00FF029A" w:rsidRDefault="00A051A1" w:rsidP="006C3EE0">
      <w:pPr>
        <w:spacing w:line="240" w:lineRule="auto"/>
        <w:rPr>
          <w:rFonts w:ascii="Arial" w:hAnsi="Arial" w:cs="Arial"/>
          <w:color w:val="0D0D0D"/>
        </w:rPr>
      </w:pPr>
      <w:r>
        <w:rPr>
          <w:noProof/>
          <w:lang w:eastAsia="es-CO"/>
        </w:rPr>
        <mc:AlternateContent>
          <mc:Choice Requires="wps">
            <w:drawing>
              <wp:anchor distT="0" distB="0" distL="0" distR="0" simplePos="0" relativeHeight="251660288" behindDoc="1" locked="0" layoutInCell="1" allowOverlap="1" wp14:anchorId="3E240043" wp14:editId="10BB1D24">
                <wp:simplePos x="0" y="0"/>
                <wp:positionH relativeFrom="page">
                  <wp:posOffset>1062355</wp:posOffset>
                </wp:positionH>
                <wp:positionV relativeFrom="paragraph">
                  <wp:posOffset>162560</wp:posOffset>
                </wp:positionV>
                <wp:extent cx="5708650" cy="321945"/>
                <wp:effectExtent l="0" t="635" r="1270" b="1270"/>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3219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EAC94" w14:textId="77777777" w:rsidR="00A051A1" w:rsidRDefault="00A051A1" w:rsidP="00A051A1">
                            <w:pPr>
                              <w:tabs>
                                <w:tab w:val="left" w:pos="1537"/>
                                <w:tab w:val="left" w:pos="2914"/>
                                <w:tab w:val="left" w:pos="4342"/>
                                <w:tab w:val="left" w:pos="4719"/>
                                <w:tab w:val="left" w:pos="6878"/>
                                <w:tab w:val="left" w:pos="8487"/>
                              </w:tabs>
                              <w:spacing w:line="242" w:lineRule="auto"/>
                              <w:ind w:left="28" w:right="25"/>
                              <w:rPr>
                                <w:rFonts w:ascii="Arial" w:hAnsi="Arial"/>
                                <w:b/>
                              </w:rPr>
                            </w:pPr>
                            <w:r>
                              <w:rPr>
                                <w:rFonts w:ascii="Arial" w:hAnsi="Arial"/>
                                <w:b/>
                                <w:color w:val="0D0D0D"/>
                              </w:rPr>
                              <w:t>CLÁUSULA</w:t>
                            </w:r>
                            <w:r>
                              <w:rPr>
                                <w:rFonts w:ascii="Arial" w:hAnsi="Arial"/>
                                <w:b/>
                                <w:color w:val="0D0D0D"/>
                              </w:rPr>
                              <w:tab/>
                              <w:t>VIGÉSIMA</w:t>
                            </w:r>
                            <w:r>
                              <w:rPr>
                                <w:rFonts w:ascii="Arial" w:hAnsi="Arial"/>
                                <w:b/>
                                <w:color w:val="0D0D0D"/>
                              </w:rPr>
                              <w:tab/>
                              <w:t>TERCERA.</w:t>
                            </w:r>
                            <w:r>
                              <w:rPr>
                                <w:rFonts w:ascii="Arial" w:hAnsi="Arial"/>
                                <w:b/>
                                <w:color w:val="0D0D0D"/>
                              </w:rPr>
                              <w:tab/>
                              <w:t>-</w:t>
                            </w:r>
                            <w:r>
                              <w:rPr>
                                <w:rFonts w:ascii="Arial" w:hAnsi="Arial"/>
                                <w:b/>
                                <w:color w:val="0D0D0D"/>
                              </w:rPr>
                              <w:tab/>
                              <w:t>PROCEDIMIENTO</w:t>
                            </w:r>
                            <w:r>
                              <w:rPr>
                                <w:rFonts w:ascii="Arial" w:hAnsi="Arial"/>
                                <w:b/>
                                <w:color w:val="0D0D0D"/>
                              </w:rPr>
                              <w:tab/>
                              <w:t>SANCIONES</w:t>
                            </w:r>
                            <w:r>
                              <w:rPr>
                                <w:rFonts w:ascii="Arial" w:hAnsi="Arial"/>
                                <w:b/>
                                <w:color w:val="0D0D0D"/>
                              </w:rPr>
                              <w:tab/>
                            </w:r>
                            <w:r>
                              <w:rPr>
                                <w:rFonts w:ascii="Arial" w:hAnsi="Arial"/>
                                <w:b/>
                                <w:color w:val="0D0D0D"/>
                                <w:spacing w:val="-2"/>
                              </w:rPr>
                              <w:t>POR</w:t>
                            </w:r>
                            <w:r>
                              <w:rPr>
                                <w:rFonts w:ascii="Arial" w:hAnsi="Arial"/>
                                <w:b/>
                                <w:color w:val="0D0D0D"/>
                                <w:spacing w:val="-59"/>
                              </w:rPr>
                              <w:t xml:space="preserve"> </w:t>
                            </w:r>
                            <w:r>
                              <w:rPr>
                                <w:rFonts w:ascii="Arial" w:hAnsi="Arial"/>
                                <w:b/>
                                <w:color w:val="0D0D0D"/>
                              </w:rPr>
                              <w:t>INCUMPLIMIENTO.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0043" id="Cuadro de texto 9" o:spid="_x0000_s1027" type="#_x0000_t202" style="position:absolute;margin-left:83.65pt;margin-top:12.8pt;width:449.5pt;height:25.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" fillcolor="#d9d9d9" stroked="f">
                <v:textbox inset="0,0,0,0">
                  <w:txbxContent>
                    <w:p w14:paraId="138EAC94" w14:textId="77777777" w:rsidR="00A051A1" w:rsidRDefault="00A051A1" w:rsidP="00A051A1">
                      <w:pPr>
                        <w:tabs>
                          <w:tab w:val="left" w:pos="1537"/>
                          <w:tab w:val="left" w:pos="2914"/>
                          <w:tab w:val="left" w:pos="4342"/>
                          <w:tab w:val="left" w:pos="4719"/>
                          <w:tab w:val="left" w:pos="6878"/>
                          <w:tab w:val="left" w:pos="8487"/>
                        </w:tabs>
                        <w:spacing w:line="242" w:lineRule="auto"/>
                        <w:ind w:left="28" w:right="25"/>
                        <w:rPr>
                          <w:rFonts w:ascii="Arial" w:hAnsi="Arial"/>
                          <w:b/>
                        </w:rPr>
                      </w:pPr>
                      <w:r>
                        <w:rPr>
                          <w:rFonts w:ascii="Arial" w:hAnsi="Arial"/>
                          <w:b/>
                          <w:color w:val="0D0D0D"/>
                        </w:rPr>
                        <w:t>CLÁUSULA</w:t>
                      </w:r>
                      <w:r>
                        <w:rPr>
                          <w:rFonts w:ascii="Arial" w:hAnsi="Arial"/>
                          <w:b/>
                          <w:color w:val="0D0D0D"/>
                        </w:rPr>
                        <w:tab/>
                        <w:t>VIGÉSIMA</w:t>
                      </w:r>
                      <w:r>
                        <w:rPr>
                          <w:rFonts w:ascii="Arial" w:hAnsi="Arial"/>
                          <w:b/>
                          <w:color w:val="0D0D0D"/>
                        </w:rPr>
                        <w:tab/>
                        <w:t>TERCERA.</w:t>
                      </w:r>
                      <w:r>
                        <w:rPr>
                          <w:rFonts w:ascii="Arial" w:hAnsi="Arial"/>
                          <w:b/>
                          <w:color w:val="0D0D0D"/>
                        </w:rPr>
                        <w:tab/>
                        <w:t>-</w:t>
                      </w:r>
                      <w:r>
                        <w:rPr>
                          <w:rFonts w:ascii="Arial" w:hAnsi="Arial"/>
                          <w:b/>
                          <w:color w:val="0D0D0D"/>
                        </w:rPr>
                        <w:tab/>
                        <w:t>PROCEDIMIENTO</w:t>
                      </w:r>
                      <w:r>
                        <w:rPr>
                          <w:rFonts w:ascii="Arial" w:hAnsi="Arial"/>
                          <w:b/>
                          <w:color w:val="0D0D0D"/>
                        </w:rPr>
                        <w:tab/>
                        <w:t>SANCIONES</w:t>
                      </w:r>
                      <w:r>
                        <w:rPr>
                          <w:rFonts w:ascii="Arial" w:hAnsi="Arial"/>
                          <w:b/>
                          <w:color w:val="0D0D0D"/>
                        </w:rPr>
                        <w:tab/>
                      </w:r>
                      <w:r>
                        <w:rPr>
                          <w:rFonts w:ascii="Arial" w:hAnsi="Arial"/>
                          <w:b/>
                          <w:color w:val="0D0D0D"/>
                          <w:spacing w:val="-2"/>
                        </w:rPr>
                        <w:t>POR</w:t>
                      </w:r>
                      <w:r>
                        <w:rPr>
                          <w:rFonts w:ascii="Arial" w:hAnsi="Arial"/>
                          <w:b/>
                          <w:color w:val="0D0D0D"/>
                          <w:spacing w:val="-59"/>
                        </w:rPr>
                        <w:t xml:space="preserve"> </w:t>
                      </w:r>
                      <w:r>
                        <w:rPr>
                          <w:rFonts w:ascii="Arial" w:hAnsi="Arial"/>
                          <w:b/>
                          <w:color w:val="0D0D0D"/>
                        </w:rPr>
                        <w:t>INCUMPLIMIENTO.</w:t>
                      </w:r>
                    </w:p>
                  </w:txbxContent>
                </v:textbox>
                <w10:wrap type="topAndBottom" anchorx="page"/>
              </v:shape>
            </w:pict>
          </mc:Fallback>
        </mc:AlternateContent>
      </w:r>
    </w:p>
    <w:p w14:paraId="56021737" w14:textId="77777777" w:rsidR="006C3EE0" w:rsidRDefault="006C3EE0" w:rsidP="00256B50">
      <w:pPr>
        <w:spacing w:line="240" w:lineRule="auto"/>
        <w:ind w:left="142" w:right="144"/>
        <w:jc w:val="both"/>
        <w:rPr>
          <w:rFonts w:ascii="Arial" w:hAnsi="Arial" w:cs="Arial"/>
          <w:b/>
          <w:bCs/>
          <w:color w:val="0D0D0D"/>
        </w:rPr>
      </w:pPr>
    </w:p>
    <w:p w14:paraId="25DBA2E0" w14:textId="745402F3" w:rsidR="00A051A1" w:rsidRPr="00FF029A" w:rsidRDefault="00A051A1" w:rsidP="00DD40B2">
      <w:pPr>
        <w:spacing w:after="0" w:line="240" w:lineRule="auto"/>
        <w:ind w:left="142" w:right="144"/>
        <w:jc w:val="both"/>
        <w:rPr>
          <w:rFonts w:ascii="Arial" w:hAnsi="Arial" w:cs="Arial"/>
        </w:rPr>
      </w:pPr>
      <w:r w:rsidRPr="00FF029A">
        <w:rPr>
          <w:rFonts w:ascii="Arial" w:hAnsi="Arial" w:cs="Arial"/>
          <w:b/>
          <w:bCs/>
          <w:color w:val="0D0D0D"/>
        </w:rPr>
        <w:t xml:space="preserve">POSITIVA </w:t>
      </w:r>
      <w:r w:rsidRPr="00FF029A">
        <w:rPr>
          <w:rFonts w:ascii="Arial" w:hAnsi="Arial" w:cs="Arial"/>
          <w:color w:val="0D0D0D"/>
        </w:rPr>
        <w:t>podrá declarar el incumplimiento cuantificando los perjuicios del mismo, imponer</w:t>
      </w:r>
      <w:r w:rsidRPr="00FF029A">
        <w:rPr>
          <w:rFonts w:ascii="Arial" w:hAnsi="Arial" w:cs="Arial"/>
          <w:color w:val="0D0D0D"/>
          <w:spacing w:val="-59"/>
        </w:rPr>
        <w:t xml:space="preserve"> </w:t>
      </w:r>
      <w:r w:rsidRPr="00FF029A">
        <w:rPr>
          <w:rFonts w:ascii="Arial" w:hAnsi="Arial" w:cs="Arial"/>
          <w:color w:val="0D0D0D"/>
          <w:spacing w:val="-1"/>
        </w:rPr>
        <w:t>las</w:t>
      </w:r>
      <w:r w:rsidRPr="00FF029A">
        <w:rPr>
          <w:rFonts w:ascii="Arial" w:hAnsi="Arial" w:cs="Arial"/>
          <w:color w:val="0D0D0D"/>
          <w:spacing w:val="-13"/>
        </w:rPr>
        <w:t xml:space="preserve"> </w:t>
      </w:r>
      <w:r w:rsidRPr="00FF029A">
        <w:rPr>
          <w:rFonts w:ascii="Arial" w:hAnsi="Arial" w:cs="Arial"/>
          <w:color w:val="0D0D0D"/>
        </w:rPr>
        <w:t>multas</w:t>
      </w:r>
      <w:r w:rsidRPr="00FF029A">
        <w:rPr>
          <w:rFonts w:ascii="Arial" w:hAnsi="Arial" w:cs="Arial"/>
          <w:color w:val="0D0D0D"/>
          <w:spacing w:val="-15"/>
        </w:rPr>
        <w:t xml:space="preserve"> </w:t>
      </w:r>
      <w:r w:rsidRPr="00FF029A">
        <w:rPr>
          <w:rFonts w:ascii="Arial" w:hAnsi="Arial" w:cs="Arial"/>
          <w:color w:val="0D0D0D"/>
        </w:rPr>
        <w:t>pactadas</w:t>
      </w:r>
      <w:r w:rsidRPr="00FF029A">
        <w:rPr>
          <w:rFonts w:ascii="Arial" w:hAnsi="Arial" w:cs="Arial"/>
          <w:color w:val="0D0D0D"/>
          <w:spacing w:val="-15"/>
        </w:rPr>
        <w:t xml:space="preserve"> </w:t>
      </w:r>
      <w:r w:rsidRPr="00FF029A">
        <w:rPr>
          <w:rFonts w:ascii="Arial" w:hAnsi="Arial" w:cs="Arial"/>
          <w:color w:val="0D0D0D"/>
        </w:rPr>
        <w:t>en</w:t>
      </w:r>
      <w:r w:rsidRPr="00FF029A">
        <w:rPr>
          <w:rFonts w:ascii="Arial" w:hAnsi="Arial" w:cs="Arial"/>
          <w:color w:val="0D0D0D"/>
          <w:spacing w:val="-16"/>
        </w:rPr>
        <w:t xml:space="preserve"> </w:t>
      </w:r>
      <w:r w:rsidR="001D7660">
        <w:rPr>
          <w:rFonts w:ascii="Arial" w:hAnsi="Arial" w:cs="Arial"/>
          <w:color w:val="0D0D0D"/>
          <w:spacing w:val="-16"/>
        </w:rPr>
        <w:t>e</w:t>
      </w:r>
      <w:r w:rsidRPr="00FF029A">
        <w:rPr>
          <w:rFonts w:ascii="Arial" w:hAnsi="Arial" w:cs="Arial"/>
          <w:color w:val="0D0D0D"/>
        </w:rPr>
        <w:t>l</w:t>
      </w:r>
      <w:r w:rsidRPr="00FF029A">
        <w:rPr>
          <w:rFonts w:ascii="Arial" w:hAnsi="Arial" w:cs="Arial"/>
          <w:color w:val="0D0D0D"/>
          <w:spacing w:val="-15"/>
        </w:rPr>
        <w:t xml:space="preserve"> </w:t>
      </w:r>
      <w:r w:rsidRPr="00FF029A">
        <w:rPr>
          <w:rFonts w:ascii="Arial" w:hAnsi="Arial" w:cs="Arial"/>
          <w:color w:val="0D0D0D"/>
        </w:rPr>
        <w:t>presente</w:t>
      </w:r>
      <w:r w:rsidRPr="00FF029A">
        <w:rPr>
          <w:rFonts w:ascii="Arial" w:hAnsi="Arial" w:cs="Arial"/>
          <w:color w:val="0D0D0D"/>
          <w:spacing w:val="-14"/>
        </w:rPr>
        <w:t xml:space="preserve"> </w:t>
      </w:r>
      <w:r w:rsidR="00E82F2F">
        <w:rPr>
          <w:rFonts w:ascii="Arial" w:hAnsi="Arial" w:cs="Arial"/>
          <w:color w:val="0D0D0D"/>
        </w:rPr>
        <w:t>Contrato</w:t>
      </w:r>
      <w:r w:rsidR="001D7660">
        <w:rPr>
          <w:rFonts w:ascii="Arial" w:hAnsi="Arial" w:cs="Arial"/>
          <w:color w:val="0D0D0D"/>
        </w:rPr>
        <w:t xml:space="preserve"> </w:t>
      </w:r>
      <w:r w:rsidRPr="00FF029A">
        <w:rPr>
          <w:rFonts w:ascii="Arial" w:hAnsi="Arial" w:cs="Arial"/>
          <w:color w:val="0D0D0D"/>
        </w:rPr>
        <w:t>y</w:t>
      </w:r>
      <w:r w:rsidRPr="00FF029A">
        <w:rPr>
          <w:rFonts w:ascii="Arial" w:hAnsi="Arial" w:cs="Arial"/>
          <w:color w:val="0D0D0D"/>
          <w:spacing w:val="-16"/>
        </w:rPr>
        <w:t xml:space="preserve"> </w:t>
      </w:r>
      <w:r w:rsidRPr="00FF029A">
        <w:rPr>
          <w:rFonts w:ascii="Arial" w:hAnsi="Arial" w:cs="Arial"/>
          <w:color w:val="0D0D0D"/>
        </w:rPr>
        <w:t>hacer</w:t>
      </w:r>
      <w:r w:rsidRPr="00FF029A">
        <w:rPr>
          <w:rFonts w:ascii="Arial" w:hAnsi="Arial" w:cs="Arial"/>
          <w:color w:val="0D0D0D"/>
          <w:spacing w:val="-14"/>
        </w:rPr>
        <w:t xml:space="preserve"> </w:t>
      </w:r>
      <w:r w:rsidRPr="00FF029A">
        <w:rPr>
          <w:rFonts w:ascii="Arial" w:hAnsi="Arial" w:cs="Arial"/>
          <w:color w:val="0D0D0D"/>
        </w:rPr>
        <w:t>efectiva</w:t>
      </w:r>
      <w:r w:rsidRPr="00FF029A">
        <w:rPr>
          <w:rFonts w:ascii="Arial" w:hAnsi="Arial" w:cs="Arial"/>
          <w:color w:val="0D0D0D"/>
          <w:spacing w:val="-12"/>
        </w:rPr>
        <w:t xml:space="preserve"> </w:t>
      </w:r>
      <w:r w:rsidRPr="00FF029A">
        <w:rPr>
          <w:rFonts w:ascii="Arial" w:hAnsi="Arial" w:cs="Arial"/>
          <w:color w:val="0D0D0D"/>
        </w:rPr>
        <w:t>la</w:t>
      </w:r>
      <w:r w:rsidRPr="00FF029A">
        <w:rPr>
          <w:rFonts w:ascii="Arial" w:hAnsi="Arial" w:cs="Arial"/>
          <w:color w:val="0D0D0D"/>
          <w:spacing w:val="-13"/>
        </w:rPr>
        <w:t xml:space="preserve"> </w:t>
      </w:r>
      <w:r w:rsidRPr="00FF029A">
        <w:rPr>
          <w:rFonts w:ascii="Arial" w:hAnsi="Arial" w:cs="Arial"/>
          <w:color w:val="0D0D0D"/>
        </w:rPr>
        <w:t>cláusula</w:t>
      </w:r>
      <w:r w:rsidRPr="00FF029A">
        <w:rPr>
          <w:rFonts w:ascii="Arial" w:hAnsi="Arial" w:cs="Arial"/>
          <w:color w:val="0D0D0D"/>
          <w:spacing w:val="-12"/>
        </w:rPr>
        <w:t xml:space="preserve"> </w:t>
      </w:r>
      <w:r w:rsidRPr="00FF029A">
        <w:rPr>
          <w:rFonts w:ascii="Arial" w:hAnsi="Arial" w:cs="Arial"/>
          <w:color w:val="0D0D0D"/>
        </w:rPr>
        <w:t>penal,</w:t>
      </w:r>
      <w:r w:rsidRPr="00FF029A">
        <w:rPr>
          <w:rFonts w:ascii="Arial" w:hAnsi="Arial" w:cs="Arial"/>
          <w:color w:val="0D0D0D"/>
          <w:spacing w:val="-59"/>
        </w:rPr>
        <w:t xml:space="preserve"> </w:t>
      </w:r>
      <w:r w:rsidRPr="00FF029A">
        <w:rPr>
          <w:rFonts w:ascii="Arial" w:hAnsi="Arial" w:cs="Arial"/>
          <w:color w:val="0D0D0D"/>
        </w:rPr>
        <w:t>de acuerdo con el siguiente procedimiento: a. Evidenciado un posible incumplimiento de las</w:t>
      </w:r>
      <w:r w:rsidRPr="00FF029A">
        <w:rPr>
          <w:rFonts w:ascii="Arial" w:hAnsi="Arial" w:cs="Arial"/>
          <w:color w:val="0D0D0D"/>
          <w:spacing w:val="-59"/>
        </w:rPr>
        <w:t xml:space="preserve"> </w:t>
      </w:r>
      <w:r w:rsidRPr="00FF029A">
        <w:rPr>
          <w:rFonts w:ascii="Arial" w:hAnsi="Arial" w:cs="Arial"/>
          <w:color w:val="0D0D0D"/>
          <w:spacing w:val="-1"/>
        </w:rPr>
        <w:t>obligaciones</w:t>
      </w:r>
      <w:r w:rsidRPr="00FF029A">
        <w:rPr>
          <w:rFonts w:ascii="Arial" w:hAnsi="Arial" w:cs="Arial"/>
          <w:color w:val="0D0D0D"/>
          <w:spacing w:val="-9"/>
        </w:rPr>
        <w:t xml:space="preserve"> </w:t>
      </w:r>
      <w:r w:rsidRPr="00FF029A">
        <w:rPr>
          <w:rFonts w:ascii="Arial" w:hAnsi="Arial" w:cs="Arial"/>
          <w:color w:val="0D0D0D"/>
          <w:spacing w:val="-1"/>
        </w:rPr>
        <w:t>a</w:t>
      </w:r>
      <w:r w:rsidRPr="00FF029A">
        <w:rPr>
          <w:rFonts w:ascii="Arial" w:hAnsi="Arial" w:cs="Arial"/>
          <w:color w:val="0D0D0D"/>
          <w:spacing w:val="-13"/>
        </w:rPr>
        <w:t xml:space="preserve"> </w:t>
      </w:r>
      <w:r w:rsidRPr="00FF029A">
        <w:rPr>
          <w:rFonts w:ascii="Arial" w:hAnsi="Arial" w:cs="Arial"/>
          <w:color w:val="0D0D0D"/>
          <w:spacing w:val="-1"/>
        </w:rPr>
        <w:t>cargo</w:t>
      </w:r>
      <w:r w:rsidRPr="00FF029A">
        <w:rPr>
          <w:rFonts w:ascii="Arial" w:hAnsi="Arial" w:cs="Arial"/>
          <w:color w:val="0D0D0D"/>
          <w:spacing w:val="-11"/>
        </w:rPr>
        <w:t xml:space="preserve"> </w:t>
      </w:r>
      <w:r w:rsidRPr="00FF029A">
        <w:rPr>
          <w:rFonts w:ascii="Arial" w:hAnsi="Arial" w:cs="Arial"/>
          <w:color w:val="0D0D0D"/>
          <w:spacing w:val="-1"/>
        </w:rPr>
        <w:t>del</w:t>
      </w:r>
      <w:r w:rsidRPr="00FF029A">
        <w:rPr>
          <w:rFonts w:ascii="Arial" w:hAnsi="Arial" w:cs="Arial"/>
          <w:color w:val="0D0D0D"/>
          <w:spacing w:val="-15"/>
        </w:rPr>
        <w:t xml:space="preserve"> </w:t>
      </w:r>
      <w:r w:rsidRPr="00FF029A">
        <w:rPr>
          <w:rFonts w:ascii="Arial" w:hAnsi="Arial" w:cs="Arial"/>
          <w:b/>
          <w:bCs/>
          <w:color w:val="0D0D0D"/>
          <w:spacing w:val="-1"/>
        </w:rPr>
        <w:t>CONTRATISTA,</w:t>
      </w:r>
      <w:r w:rsidRPr="00FF029A">
        <w:rPr>
          <w:rFonts w:ascii="Arial" w:hAnsi="Arial" w:cs="Arial"/>
          <w:b/>
          <w:bCs/>
          <w:color w:val="0D0D0D"/>
          <w:spacing w:val="-9"/>
        </w:rPr>
        <w:t xml:space="preserve"> </w:t>
      </w:r>
      <w:r w:rsidRPr="00FF029A">
        <w:rPr>
          <w:rFonts w:ascii="Arial" w:hAnsi="Arial" w:cs="Arial"/>
          <w:b/>
          <w:bCs/>
          <w:color w:val="0D0D0D"/>
        </w:rPr>
        <w:t>POSITIVA</w:t>
      </w:r>
      <w:r w:rsidRPr="00FF029A">
        <w:rPr>
          <w:rFonts w:ascii="Arial" w:hAnsi="Arial" w:cs="Arial"/>
          <w:color w:val="0D0D0D"/>
          <w:spacing w:val="-9"/>
        </w:rPr>
        <w:t xml:space="preserve"> </w:t>
      </w:r>
      <w:r w:rsidRPr="00FF029A">
        <w:rPr>
          <w:rFonts w:ascii="Arial" w:hAnsi="Arial" w:cs="Arial"/>
          <w:color w:val="0D0D0D"/>
        </w:rPr>
        <w:t>citará</w:t>
      </w:r>
      <w:r w:rsidRPr="00FF029A">
        <w:rPr>
          <w:rFonts w:ascii="Arial" w:hAnsi="Arial" w:cs="Arial"/>
          <w:color w:val="0D0D0D"/>
          <w:spacing w:val="-11"/>
        </w:rPr>
        <w:t xml:space="preserve"> </w:t>
      </w:r>
      <w:r w:rsidRPr="00FF029A">
        <w:rPr>
          <w:rFonts w:ascii="Arial" w:hAnsi="Arial" w:cs="Arial"/>
          <w:color w:val="0D0D0D"/>
        </w:rPr>
        <w:t>a</w:t>
      </w:r>
      <w:r w:rsidRPr="00FF029A">
        <w:rPr>
          <w:rFonts w:ascii="Arial" w:hAnsi="Arial" w:cs="Arial"/>
          <w:color w:val="0D0D0D"/>
          <w:spacing w:val="-12"/>
        </w:rPr>
        <w:t xml:space="preserve"> </w:t>
      </w:r>
      <w:r w:rsidRPr="00FF029A">
        <w:rPr>
          <w:rFonts w:ascii="Arial" w:hAnsi="Arial" w:cs="Arial"/>
          <w:b/>
          <w:bCs/>
          <w:color w:val="0D0D0D"/>
        </w:rPr>
        <w:t>EL</w:t>
      </w:r>
      <w:r w:rsidRPr="00FF029A">
        <w:rPr>
          <w:rFonts w:ascii="Arial" w:hAnsi="Arial" w:cs="Arial"/>
          <w:b/>
          <w:bCs/>
          <w:color w:val="0D0D0D"/>
          <w:spacing w:val="-8"/>
        </w:rPr>
        <w:t xml:space="preserve"> </w:t>
      </w:r>
      <w:r w:rsidRPr="00FF029A">
        <w:rPr>
          <w:rFonts w:ascii="Arial" w:hAnsi="Arial" w:cs="Arial"/>
          <w:b/>
          <w:bCs/>
          <w:color w:val="0D0D0D"/>
        </w:rPr>
        <w:t>CONTRATISTA</w:t>
      </w:r>
      <w:r w:rsidRPr="00FF029A">
        <w:rPr>
          <w:rFonts w:ascii="Arial" w:hAnsi="Arial" w:cs="Arial"/>
          <w:color w:val="0D0D0D"/>
          <w:spacing w:val="-11"/>
        </w:rPr>
        <w:t xml:space="preserve"> </w:t>
      </w:r>
      <w:r w:rsidRPr="00FF029A">
        <w:rPr>
          <w:rFonts w:ascii="Arial" w:hAnsi="Arial" w:cs="Arial"/>
          <w:color w:val="0D0D0D"/>
        </w:rPr>
        <w:t>y</w:t>
      </w:r>
      <w:r w:rsidRPr="00FF029A">
        <w:rPr>
          <w:rFonts w:ascii="Arial" w:hAnsi="Arial" w:cs="Arial"/>
          <w:color w:val="0D0D0D"/>
          <w:spacing w:val="-10"/>
        </w:rPr>
        <w:t xml:space="preserve"> </w:t>
      </w:r>
      <w:r w:rsidRPr="00FF029A">
        <w:rPr>
          <w:rFonts w:ascii="Arial" w:hAnsi="Arial" w:cs="Arial"/>
          <w:color w:val="0D0D0D"/>
        </w:rPr>
        <w:t>al</w:t>
      </w:r>
      <w:r w:rsidRPr="00FF029A">
        <w:rPr>
          <w:rFonts w:ascii="Arial" w:hAnsi="Arial" w:cs="Arial"/>
          <w:color w:val="0D0D0D"/>
          <w:spacing w:val="-15"/>
        </w:rPr>
        <w:t xml:space="preserve"> </w:t>
      </w:r>
      <w:r w:rsidRPr="00FF029A">
        <w:rPr>
          <w:rFonts w:ascii="Arial" w:hAnsi="Arial" w:cs="Arial"/>
          <w:color w:val="0D0D0D"/>
        </w:rPr>
        <w:t>garante</w:t>
      </w:r>
      <w:r w:rsidRPr="00FF029A">
        <w:rPr>
          <w:rFonts w:ascii="Arial" w:hAnsi="Arial" w:cs="Arial"/>
          <w:color w:val="0D0D0D"/>
          <w:spacing w:val="-58"/>
        </w:rPr>
        <w:t xml:space="preserve"> </w:t>
      </w:r>
      <w:r w:rsidRPr="00FF029A">
        <w:rPr>
          <w:rFonts w:ascii="Arial" w:hAnsi="Arial" w:cs="Arial"/>
          <w:color w:val="0D0D0D"/>
        </w:rPr>
        <w:t>o compañía de seguros que expidió la póliza, a audiencia para debatir lo ocurrido. En la</w:t>
      </w:r>
      <w:r w:rsidRPr="00FF029A">
        <w:rPr>
          <w:rFonts w:ascii="Arial" w:hAnsi="Arial" w:cs="Arial"/>
          <w:color w:val="0D0D0D"/>
          <w:spacing w:val="1"/>
        </w:rPr>
        <w:t xml:space="preserve"> </w:t>
      </w:r>
      <w:r w:rsidRPr="00FF029A">
        <w:rPr>
          <w:rFonts w:ascii="Arial" w:hAnsi="Arial" w:cs="Arial"/>
          <w:color w:val="0D0D0D"/>
        </w:rPr>
        <w:t>citación,</w:t>
      </w:r>
      <w:r w:rsidRPr="00FF029A">
        <w:rPr>
          <w:rFonts w:ascii="Arial" w:hAnsi="Arial" w:cs="Arial"/>
          <w:color w:val="0D0D0D"/>
          <w:spacing w:val="-5"/>
        </w:rPr>
        <w:t xml:space="preserve"> </w:t>
      </w:r>
      <w:r w:rsidRPr="00FF029A">
        <w:rPr>
          <w:rFonts w:ascii="Arial" w:hAnsi="Arial" w:cs="Arial"/>
          <w:color w:val="0D0D0D"/>
        </w:rPr>
        <w:t>se</w:t>
      </w:r>
      <w:r w:rsidRPr="00FF029A">
        <w:rPr>
          <w:rFonts w:ascii="Arial" w:hAnsi="Arial" w:cs="Arial"/>
          <w:color w:val="0D0D0D"/>
          <w:spacing w:val="-5"/>
        </w:rPr>
        <w:t xml:space="preserve"> </w:t>
      </w:r>
      <w:r w:rsidRPr="00FF029A">
        <w:rPr>
          <w:rFonts w:ascii="Arial" w:hAnsi="Arial" w:cs="Arial"/>
          <w:color w:val="0D0D0D"/>
        </w:rPr>
        <w:t>hará</w:t>
      </w:r>
      <w:r w:rsidRPr="00FF029A">
        <w:rPr>
          <w:rFonts w:ascii="Arial" w:hAnsi="Arial" w:cs="Arial"/>
          <w:color w:val="0D0D0D"/>
          <w:spacing w:val="-8"/>
        </w:rPr>
        <w:t xml:space="preserve"> </w:t>
      </w:r>
      <w:r w:rsidRPr="00FF029A">
        <w:rPr>
          <w:rFonts w:ascii="Arial" w:hAnsi="Arial" w:cs="Arial"/>
          <w:color w:val="0D0D0D"/>
        </w:rPr>
        <w:t>mención</w:t>
      </w:r>
      <w:r w:rsidRPr="00FF029A">
        <w:rPr>
          <w:rFonts w:ascii="Arial" w:hAnsi="Arial" w:cs="Arial"/>
          <w:color w:val="0D0D0D"/>
          <w:spacing w:val="-3"/>
        </w:rPr>
        <w:t xml:space="preserve"> </w:t>
      </w:r>
      <w:r w:rsidRPr="00FF029A">
        <w:rPr>
          <w:rFonts w:ascii="Arial" w:hAnsi="Arial" w:cs="Arial"/>
          <w:color w:val="0D0D0D"/>
        </w:rPr>
        <w:t>expresa</w:t>
      </w:r>
      <w:r w:rsidRPr="00FF029A">
        <w:rPr>
          <w:rFonts w:ascii="Arial" w:hAnsi="Arial" w:cs="Arial"/>
          <w:color w:val="0D0D0D"/>
          <w:spacing w:val="-5"/>
        </w:rPr>
        <w:t xml:space="preserve"> </w:t>
      </w:r>
      <w:r w:rsidRPr="00FF029A">
        <w:rPr>
          <w:rFonts w:ascii="Arial" w:hAnsi="Arial" w:cs="Arial"/>
          <w:color w:val="0D0D0D"/>
        </w:rPr>
        <w:t>y</w:t>
      </w:r>
      <w:r w:rsidRPr="00FF029A">
        <w:rPr>
          <w:rFonts w:ascii="Arial" w:hAnsi="Arial" w:cs="Arial"/>
          <w:color w:val="0D0D0D"/>
          <w:spacing w:val="-5"/>
        </w:rPr>
        <w:t xml:space="preserve"> </w:t>
      </w:r>
      <w:r w:rsidRPr="00FF029A">
        <w:rPr>
          <w:rFonts w:ascii="Arial" w:hAnsi="Arial" w:cs="Arial"/>
          <w:color w:val="0D0D0D"/>
        </w:rPr>
        <w:t>detallada</w:t>
      </w:r>
      <w:r w:rsidRPr="00FF029A">
        <w:rPr>
          <w:rFonts w:ascii="Arial" w:hAnsi="Arial" w:cs="Arial"/>
          <w:color w:val="0D0D0D"/>
          <w:spacing w:val="-3"/>
        </w:rPr>
        <w:t xml:space="preserve"> </w:t>
      </w:r>
      <w:r w:rsidRPr="00FF029A">
        <w:rPr>
          <w:rFonts w:ascii="Arial" w:hAnsi="Arial" w:cs="Arial"/>
          <w:color w:val="0D0D0D"/>
        </w:rPr>
        <w:t>de</w:t>
      </w:r>
      <w:r w:rsidRPr="00FF029A">
        <w:rPr>
          <w:rFonts w:ascii="Arial" w:hAnsi="Arial" w:cs="Arial"/>
          <w:color w:val="0D0D0D"/>
          <w:spacing w:val="-8"/>
        </w:rPr>
        <w:t xml:space="preserve"> </w:t>
      </w:r>
      <w:r w:rsidRPr="00FF029A">
        <w:rPr>
          <w:rFonts w:ascii="Arial" w:hAnsi="Arial" w:cs="Arial"/>
          <w:color w:val="0D0D0D"/>
        </w:rPr>
        <w:t>los</w:t>
      </w:r>
      <w:r w:rsidRPr="00FF029A">
        <w:rPr>
          <w:rFonts w:ascii="Arial" w:hAnsi="Arial" w:cs="Arial"/>
          <w:color w:val="0D0D0D"/>
          <w:spacing w:val="-3"/>
        </w:rPr>
        <w:t xml:space="preserve"> </w:t>
      </w:r>
      <w:r w:rsidRPr="00FF029A">
        <w:rPr>
          <w:rFonts w:ascii="Arial" w:hAnsi="Arial" w:cs="Arial"/>
          <w:color w:val="0D0D0D"/>
        </w:rPr>
        <w:t>hechos</w:t>
      </w:r>
      <w:r w:rsidRPr="00FF029A">
        <w:rPr>
          <w:rFonts w:ascii="Arial" w:hAnsi="Arial" w:cs="Arial"/>
          <w:color w:val="0D0D0D"/>
          <w:spacing w:val="-7"/>
        </w:rPr>
        <w:t xml:space="preserve"> </w:t>
      </w:r>
      <w:r w:rsidRPr="00FF029A">
        <w:rPr>
          <w:rFonts w:ascii="Arial" w:hAnsi="Arial" w:cs="Arial"/>
          <w:color w:val="0D0D0D"/>
        </w:rPr>
        <w:t>que</w:t>
      </w:r>
      <w:r w:rsidRPr="00FF029A">
        <w:rPr>
          <w:rFonts w:ascii="Arial" w:hAnsi="Arial" w:cs="Arial"/>
          <w:color w:val="0D0D0D"/>
          <w:spacing w:val="-6"/>
        </w:rPr>
        <w:t xml:space="preserve"> </w:t>
      </w:r>
      <w:r w:rsidRPr="00FF029A">
        <w:rPr>
          <w:rFonts w:ascii="Arial" w:hAnsi="Arial" w:cs="Arial"/>
          <w:color w:val="0D0D0D"/>
        </w:rPr>
        <w:t>la</w:t>
      </w:r>
      <w:r w:rsidRPr="00FF029A">
        <w:rPr>
          <w:rFonts w:ascii="Arial" w:hAnsi="Arial" w:cs="Arial"/>
          <w:color w:val="0D0D0D"/>
          <w:spacing w:val="-6"/>
        </w:rPr>
        <w:t xml:space="preserve"> </w:t>
      </w:r>
      <w:r w:rsidRPr="00FF029A">
        <w:rPr>
          <w:rFonts w:ascii="Arial" w:hAnsi="Arial" w:cs="Arial"/>
          <w:color w:val="0D0D0D"/>
        </w:rPr>
        <w:t>soportan,</w:t>
      </w:r>
      <w:r w:rsidRPr="00FF029A">
        <w:rPr>
          <w:rFonts w:ascii="Arial" w:hAnsi="Arial" w:cs="Arial"/>
          <w:color w:val="0D0D0D"/>
          <w:spacing w:val="-4"/>
        </w:rPr>
        <w:t xml:space="preserve"> </w:t>
      </w:r>
      <w:r w:rsidRPr="00FF029A">
        <w:rPr>
          <w:rFonts w:ascii="Arial" w:hAnsi="Arial" w:cs="Arial"/>
          <w:color w:val="0D0D0D"/>
        </w:rPr>
        <w:t>acompañando</w:t>
      </w:r>
      <w:r w:rsidRPr="00FF029A">
        <w:rPr>
          <w:rFonts w:ascii="Arial" w:hAnsi="Arial" w:cs="Arial"/>
          <w:color w:val="0D0D0D"/>
          <w:spacing w:val="-58"/>
        </w:rPr>
        <w:t xml:space="preserve"> </w:t>
      </w:r>
      <w:r w:rsidRPr="00FF029A">
        <w:rPr>
          <w:rFonts w:ascii="Arial" w:hAnsi="Arial" w:cs="Arial"/>
          <w:color w:val="0D0D0D"/>
        </w:rPr>
        <w:t>el</w:t>
      </w:r>
      <w:r w:rsidRPr="00FF029A">
        <w:rPr>
          <w:rFonts w:ascii="Arial" w:hAnsi="Arial" w:cs="Arial"/>
          <w:color w:val="0D0D0D"/>
          <w:spacing w:val="-5"/>
        </w:rPr>
        <w:t xml:space="preserve"> </w:t>
      </w:r>
      <w:r w:rsidRPr="00FF029A">
        <w:rPr>
          <w:rFonts w:ascii="Arial" w:hAnsi="Arial" w:cs="Arial"/>
          <w:color w:val="0D0D0D"/>
        </w:rPr>
        <w:t>informe</w:t>
      </w:r>
      <w:r w:rsidRPr="00FF029A">
        <w:rPr>
          <w:rFonts w:ascii="Arial" w:hAnsi="Arial" w:cs="Arial"/>
          <w:color w:val="0D0D0D"/>
          <w:spacing w:val="-6"/>
        </w:rPr>
        <w:t xml:space="preserve"> </w:t>
      </w:r>
      <w:r w:rsidRPr="00FF029A">
        <w:rPr>
          <w:rFonts w:ascii="Arial" w:hAnsi="Arial" w:cs="Arial"/>
          <w:color w:val="0D0D0D"/>
        </w:rPr>
        <w:t>de</w:t>
      </w:r>
      <w:r w:rsidRPr="00FF029A">
        <w:rPr>
          <w:rFonts w:ascii="Arial" w:hAnsi="Arial" w:cs="Arial"/>
          <w:color w:val="0D0D0D"/>
          <w:spacing w:val="-3"/>
        </w:rPr>
        <w:t xml:space="preserve"> </w:t>
      </w:r>
      <w:r w:rsidRPr="00FF029A">
        <w:rPr>
          <w:rFonts w:ascii="Arial" w:hAnsi="Arial" w:cs="Arial"/>
          <w:color w:val="0D0D0D"/>
        </w:rPr>
        <w:t>interventoría</w:t>
      </w:r>
      <w:r w:rsidRPr="00FF029A">
        <w:rPr>
          <w:rFonts w:ascii="Arial" w:hAnsi="Arial" w:cs="Arial"/>
          <w:color w:val="0D0D0D"/>
          <w:spacing w:val="-4"/>
        </w:rPr>
        <w:t xml:space="preserve"> </w:t>
      </w:r>
      <w:r w:rsidRPr="00FF029A">
        <w:rPr>
          <w:rFonts w:ascii="Arial" w:hAnsi="Arial" w:cs="Arial"/>
          <w:color w:val="0D0D0D"/>
        </w:rPr>
        <w:t>y/o</w:t>
      </w:r>
      <w:r w:rsidRPr="00FF029A">
        <w:rPr>
          <w:rFonts w:ascii="Arial" w:hAnsi="Arial" w:cs="Arial"/>
          <w:color w:val="0D0D0D"/>
          <w:spacing w:val="-4"/>
        </w:rPr>
        <w:t xml:space="preserve"> </w:t>
      </w:r>
      <w:r w:rsidRPr="00FF029A">
        <w:rPr>
          <w:rFonts w:ascii="Arial" w:hAnsi="Arial" w:cs="Arial"/>
          <w:color w:val="0D0D0D"/>
        </w:rPr>
        <w:t>de</w:t>
      </w:r>
      <w:r w:rsidRPr="00FF029A">
        <w:rPr>
          <w:rFonts w:ascii="Arial" w:hAnsi="Arial" w:cs="Arial"/>
          <w:color w:val="0D0D0D"/>
          <w:spacing w:val="-6"/>
        </w:rPr>
        <w:t xml:space="preserve"> </w:t>
      </w:r>
      <w:r w:rsidRPr="00FF029A">
        <w:rPr>
          <w:rFonts w:ascii="Arial" w:hAnsi="Arial" w:cs="Arial"/>
          <w:color w:val="0D0D0D"/>
        </w:rPr>
        <w:t>supervisión</w:t>
      </w:r>
      <w:r w:rsidRPr="00FF029A">
        <w:rPr>
          <w:rFonts w:ascii="Arial" w:hAnsi="Arial" w:cs="Arial"/>
          <w:color w:val="0D0D0D"/>
          <w:spacing w:val="-4"/>
        </w:rPr>
        <w:t xml:space="preserve"> </w:t>
      </w:r>
      <w:r w:rsidRPr="00FF029A">
        <w:rPr>
          <w:rFonts w:ascii="Arial" w:hAnsi="Arial" w:cs="Arial"/>
          <w:color w:val="0D0D0D"/>
        </w:rPr>
        <w:t>en</w:t>
      </w:r>
      <w:r w:rsidRPr="00FF029A">
        <w:rPr>
          <w:rFonts w:ascii="Arial" w:hAnsi="Arial" w:cs="Arial"/>
          <w:color w:val="0D0D0D"/>
          <w:spacing w:val="-3"/>
        </w:rPr>
        <w:t xml:space="preserve"> </w:t>
      </w:r>
      <w:r w:rsidRPr="00FF029A">
        <w:rPr>
          <w:rFonts w:ascii="Arial" w:hAnsi="Arial" w:cs="Arial"/>
          <w:color w:val="0D0D0D"/>
        </w:rPr>
        <w:t>el</w:t>
      </w:r>
      <w:r w:rsidRPr="00FF029A">
        <w:rPr>
          <w:rFonts w:ascii="Arial" w:hAnsi="Arial" w:cs="Arial"/>
          <w:color w:val="0D0D0D"/>
          <w:spacing w:val="-5"/>
        </w:rPr>
        <w:t xml:space="preserve"> </w:t>
      </w:r>
      <w:r w:rsidRPr="00FF029A">
        <w:rPr>
          <w:rFonts w:ascii="Arial" w:hAnsi="Arial" w:cs="Arial"/>
          <w:color w:val="0D0D0D"/>
        </w:rPr>
        <w:t>que</w:t>
      </w:r>
      <w:r w:rsidRPr="00FF029A">
        <w:rPr>
          <w:rFonts w:ascii="Arial" w:hAnsi="Arial" w:cs="Arial"/>
          <w:color w:val="0D0D0D"/>
          <w:spacing w:val="-7"/>
        </w:rPr>
        <w:t xml:space="preserve"> </w:t>
      </w:r>
      <w:r w:rsidRPr="00FF029A">
        <w:rPr>
          <w:rFonts w:ascii="Arial" w:hAnsi="Arial" w:cs="Arial"/>
          <w:color w:val="0D0D0D"/>
        </w:rPr>
        <w:t>se</w:t>
      </w:r>
      <w:r w:rsidRPr="00FF029A">
        <w:rPr>
          <w:rFonts w:ascii="Arial" w:hAnsi="Arial" w:cs="Arial"/>
          <w:color w:val="0D0D0D"/>
          <w:spacing w:val="-5"/>
        </w:rPr>
        <w:t xml:space="preserve"> </w:t>
      </w:r>
      <w:r w:rsidRPr="00FF029A">
        <w:rPr>
          <w:rFonts w:ascii="Arial" w:hAnsi="Arial" w:cs="Arial"/>
          <w:color w:val="0D0D0D"/>
        </w:rPr>
        <w:t>sustente</w:t>
      </w:r>
      <w:r w:rsidRPr="00FF029A">
        <w:rPr>
          <w:rFonts w:ascii="Arial" w:hAnsi="Arial" w:cs="Arial"/>
          <w:color w:val="0D0D0D"/>
          <w:spacing w:val="-4"/>
        </w:rPr>
        <w:t xml:space="preserve"> </w:t>
      </w:r>
      <w:r w:rsidRPr="00FF029A">
        <w:rPr>
          <w:rFonts w:ascii="Arial" w:hAnsi="Arial" w:cs="Arial"/>
          <w:color w:val="0D0D0D"/>
        </w:rPr>
        <w:t>la</w:t>
      </w:r>
      <w:r w:rsidRPr="00FF029A">
        <w:rPr>
          <w:rFonts w:ascii="Arial" w:hAnsi="Arial" w:cs="Arial"/>
          <w:color w:val="0D0D0D"/>
          <w:spacing w:val="-5"/>
        </w:rPr>
        <w:t xml:space="preserve"> </w:t>
      </w:r>
      <w:r w:rsidRPr="00FF029A">
        <w:rPr>
          <w:rFonts w:ascii="Arial" w:hAnsi="Arial" w:cs="Arial"/>
          <w:color w:val="0D0D0D"/>
        </w:rPr>
        <w:t>actuación</w:t>
      </w:r>
      <w:r w:rsidRPr="00FF029A">
        <w:rPr>
          <w:rFonts w:ascii="Arial" w:hAnsi="Arial" w:cs="Arial"/>
          <w:color w:val="0D0D0D"/>
          <w:spacing w:val="-4"/>
        </w:rPr>
        <w:t xml:space="preserve"> </w:t>
      </w:r>
      <w:r w:rsidRPr="00FF029A">
        <w:rPr>
          <w:rFonts w:ascii="Arial" w:hAnsi="Arial" w:cs="Arial"/>
          <w:color w:val="0D0D0D"/>
        </w:rPr>
        <w:t>y</w:t>
      </w:r>
      <w:r w:rsidRPr="00FF029A">
        <w:rPr>
          <w:rFonts w:ascii="Arial" w:hAnsi="Arial" w:cs="Arial"/>
          <w:color w:val="0D0D0D"/>
          <w:spacing w:val="-6"/>
        </w:rPr>
        <w:t xml:space="preserve"> </w:t>
      </w:r>
      <w:r w:rsidRPr="00FF029A">
        <w:rPr>
          <w:rFonts w:ascii="Arial" w:hAnsi="Arial" w:cs="Arial"/>
          <w:color w:val="0D0D0D"/>
        </w:rPr>
        <w:t>enunciará</w:t>
      </w:r>
      <w:r w:rsidRPr="00FF029A">
        <w:rPr>
          <w:rFonts w:ascii="Arial" w:hAnsi="Arial" w:cs="Arial"/>
          <w:color w:val="0D0D0D"/>
          <w:spacing w:val="-58"/>
        </w:rPr>
        <w:t xml:space="preserve"> </w:t>
      </w:r>
      <w:r w:rsidRPr="00FF029A">
        <w:rPr>
          <w:rFonts w:ascii="Arial" w:hAnsi="Arial" w:cs="Arial"/>
          <w:color w:val="0D0D0D"/>
        </w:rPr>
        <w:t>las normas (civiles y/o comerciales) o cláusulas posiblemente violadas y las consecuencias</w:t>
      </w:r>
      <w:r w:rsidRPr="00FF029A">
        <w:rPr>
          <w:rFonts w:ascii="Arial" w:hAnsi="Arial" w:cs="Arial"/>
          <w:color w:val="0D0D0D"/>
          <w:spacing w:val="-59"/>
        </w:rPr>
        <w:t xml:space="preserve"> </w:t>
      </w:r>
      <w:r w:rsidRPr="00FF029A">
        <w:rPr>
          <w:rFonts w:ascii="Arial" w:hAnsi="Arial" w:cs="Arial"/>
          <w:color w:val="0D0D0D"/>
        </w:rPr>
        <w:t>que</w:t>
      </w:r>
      <w:r w:rsidRPr="00FF029A">
        <w:rPr>
          <w:rFonts w:ascii="Arial" w:hAnsi="Arial" w:cs="Arial"/>
          <w:color w:val="0D0D0D"/>
          <w:spacing w:val="-9"/>
        </w:rPr>
        <w:t xml:space="preserve"> </w:t>
      </w:r>
      <w:r w:rsidRPr="00FF029A">
        <w:rPr>
          <w:rFonts w:ascii="Arial" w:hAnsi="Arial" w:cs="Arial"/>
          <w:color w:val="0D0D0D"/>
        </w:rPr>
        <w:t>podrían</w:t>
      </w:r>
      <w:r w:rsidRPr="00FF029A">
        <w:rPr>
          <w:rFonts w:ascii="Arial" w:hAnsi="Arial" w:cs="Arial"/>
          <w:color w:val="0D0D0D"/>
          <w:spacing w:val="-7"/>
        </w:rPr>
        <w:t xml:space="preserve"> </w:t>
      </w:r>
      <w:r w:rsidRPr="00FF029A">
        <w:rPr>
          <w:rFonts w:ascii="Arial" w:hAnsi="Arial" w:cs="Arial"/>
          <w:color w:val="0D0D0D"/>
        </w:rPr>
        <w:t>derivarse</w:t>
      </w:r>
      <w:r w:rsidRPr="00FF029A">
        <w:rPr>
          <w:rFonts w:ascii="Arial" w:hAnsi="Arial" w:cs="Arial"/>
          <w:color w:val="0D0D0D"/>
          <w:spacing w:val="-6"/>
        </w:rPr>
        <w:t xml:space="preserve"> </w:t>
      </w:r>
      <w:r w:rsidRPr="00FF029A">
        <w:rPr>
          <w:rFonts w:ascii="Arial" w:hAnsi="Arial" w:cs="Arial"/>
          <w:color w:val="0D0D0D"/>
        </w:rPr>
        <w:t>para</w:t>
      </w:r>
      <w:r w:rsidRPr="00FF029A">
        <w:rPr>
          <w:rFonts w:ascii="Arial" w:hAnsi="Arial" w:cs="Arial"/>
          <w:color w:val="0D0D0D"/>
          <w:spacing w:val="-6"/>
        </w:rPr>
        <w:t xml:space="preserve"> </w:t>
      </w:r>
      <w:r w:rsidRPr="00FF029A">
        <w:rPr>
          <w:rFonts w:ascii="Arial" w:hAnsi="Arial" w:cs="Arial"/>
          <w:b/>
          <w:bCs/>
          <w:color w:val="0D0D0D"/>
        </w:rPr>
        <w:t>EL</w:t>
      </w:r>
      <w:r w:rsidRPr="00FF029A">
        <w:rPr>
          <w:rFonts w:ascii="Arial" w:hAnsi="Arial" w:cs="Arial"/>
          <w:b/>
          <w:bCs/>
          <w:color w:val="0D0D0D"/>
          <w:spacing w:val="-6"/>
        </w:rPr>
        <w:t xml:space="preserve"> </w:t>
      </w:r>
      <w:r w:rsidRPr="00FF029A">
        <w:rPr>
          <w:rFonts w:ascii="Arial" w:hAnsi="Arial" w:cs="Arial"/>
          <w:b/>
          <w:bCs/>
          <w:color w:val="0D0D0D"/>
        </w:rPr>
        <w:t>CONTRATISTA</w:t>
      </w:r>
      <w:r w:rsidRPr="00FF029A">
        <w:rPr>
          <w:rFonts w:ascii="Arial" w:hAnsi="Arial" w:cs="Arial"/>
          <w:color w:val="0D0D0D"/>
          <w:spacing w:val="-7"/>
        </w:rPr>
        <w:t xml:space="preserve"> </w:t>
      </w:r>
      <w:r w:rsidRPr="00FF029A">
        <w:rPr>
          <w:rFonts w:ascii="Arial" w:hAnsi="Arial" w:cs="Arial"/>
          <w:color w:val="0D0D0D"/>
        </w:rPr>
        <w:t>en</w:t>
      </w:r>
      <w:r w:rsidRPr="00FF029A">
        <w:rPr>
          <w:rFonts w:ascii="Arial" w:hAnsi="Arial" w:cs="Arial"/>
          <w:color w:val="0D0D0D"/>
          <w:spacing w:val="-9"/>
        </w:rPr>
        <w:t xml:space="preserve"> </w:t>
      </w:r>
      <w:r w:rsidRPr="00FF029A">
        <w:rPr>
          <w:rFonts w:ascii="Arial" w:hAnsi="Arial" w:cs="Arial"/>
          <w:color w:val="0D0D0D"/>
        </w:rPr>
        <w:t>desarrollo</w:t>
      </w:r>
      <w:r w:rsidRPr="00FF029A">
        <w:rPr>
          <w:rFonts w:ascii="Arial" w:hAnsi="Arial" w:cs="Arial"/>
          <w:color w:val="0D0D0D"/>
          <w:spacing w:val="-6"/>
        </w:rPr>
        <w:t xml:space="preserve"> </w:t>
      </w:r>
      <w:r w:rsidRPr="00FF029A">
        <w:rPr>
          <w:rFonts w:ascii="Arial" w:hAnsi="Arial" w:cs="Arial"/>
          <w:color w:val="0D0D0D"/>
        </w:rPr>
        <w:t>de</w:t>
      </w:r>
      <w:r w:rsidRPr="00FF029A">
        <w:rPr>
          <w:rFonts w:ascii="Arial" w:hAnsi="Arial" w:cs="Arial"/>
          <w:color w:val="0D0D0D"/>
          <w:spacing w:val="-7"/>
        </w:rPr>
        <w:t xml:space="preserve"> </w:t>
      </w:r>
      <w:r w:rsidRPr="00FF029A">
        <w:rPr>
          <w:rFonts w:ascii="Arial" w:hAnsi="Arial" w:cs="Arial"/>
          <w:color w:val="0D0D0D"/>
        </w:rPr>
        <w:t>la</w:t>
      </w:r>
      <w:r w:rsidRPr="00FF029A">
        <w:rPr>
          <w:rFonts w:ascii="Arial" w:hAnsi="Arial" w:cs="Arial"/>
          <w:color w:val="0D0D0D"/>
          <w:spacing w:val="-6"/>
        </w:rPr>
        <w:t xml:space="preserve"> </w:t>
      </w:r>
      <w:r w:rsidRPr="00FF029A">
        <w:rPr>
          <w:rFonts w:ascii="Arial" w:hAnsi="Arial" w:cs="Arial"/>
          <w:color w:val="0D0D0D"/>
        </w:rPr>
        <w:t>actuación</w:t>
      </w:r>
      <w:r w:rsidRPr="00FF029A">
        <w:rPr>
          <w:rFonts w:ascii="Arial" w:hAnsi="Arial" w:cs="Arial"/>
          <w:color w:val="0D0D0D"/>
          <w:spacing w:val="-5"/>
        </w:rPr>
        <w:t xml:space="preserve"> </w:t>
      </w:r>
      <w:r w:rsidRPr="00FF029A">
        <w:rPr>
          <w:rFonts w:ascii="Arial" w:hAnsi="Arial" w:cs="Arial"/>
          <w:color w:val="0D0D0D"/>
        </w:rPr>
        <w:t>contractual.</w:t>
      </w:r>
      <w:r w:rsidRPr="00FF029A">
        <w:rPr>
          <w:rFonts w:ascii="Arial" w:hAnsi="Arial" w:cs="Arial"/>
          <w:color w:val="0D0D0D"/>
          <w:spacing w:val="-5"/>
        </w:rPr>
        <w:t xml:space="preserve"> </w:t>
      </w:r>
      <w:r w:rsidRPr="00E82F2F">
        <w:rPr>
          <w:rFonts w:ascii="Arial" w:hAnsi="Arial" w:cs="Arial"/>
          <w:color w:val="0D0D0D"/>
        </w:rPr>
        <w:t>En</w:t>
      </w:r>
      <w:r w:rsidRPr="00E82F2F">
        <w:rPr>
          <w:rFonts w:ascii="Arial" w:hAnsi="Arial" w:cs="Arial"/>
          <w:color w:val="0D0D0D"/>
          <w:spacing w:val="-59"/>
        </w:rPr>
        <w:t xml:space="preserve"> </w:t>
      </w:r>
      <w:r w:rsidRPr="00E82F2F">
        <w:rPr>
          <w:rFonts w:ascii="Arial" w:hAnsi="Arial" w:cs="Arial"/>
          <w:color w:val="0D0D0D"/>
        </w:rPr>
        <w:t>la misma se establecerá el lugar, fecha y hora para la realización de la audiencia, la que</w:t>
      </w:r>
      <w:r w:rsidRPr="00E82F2F">
        <w:rPr>
          <w:rFonts w:ascii="Arial" w:hAnsi="Arial" w:cs="Arial"/>
          <w:color w:val="0D0D0D"/>
          <w:spacing w:val="1"/>
        </w:rPr>
        <w:t xml:space="preserve"> </w:t>
      </w:r>
      <w:r w:rsidRPr="00E82F2F">
        <w:rPr>
          <w:rFonts w:ascii="Arial" w:hAnsi="Arial" w:cs="Arial"/>
          <w:color w:val="0D0D0D"/>
        </w:rPr>
        <w:t xml:space="preserve">podrá tener lugar a la mayor brevedad posible, atendida la naturaleza </w:t>
      </w:r>
      <w:r w:rsidR="001D7660" w:rsidRPr="00E82F2F">
        <w:rPr>
          <w:rFonts w:ascii="Arial" w:hAnsi="Arial" w:cs="Arial"/>
          <w:color w:val="0D0D0D"/>
        </w:rPr>
        <w:t>del presente contrato</w:t>
      </w:r>
      <w:r w:rsidR="001D7660">
        <w:rPr>
          <w:rFonts w:ascii="Arial" w:hAnsi="Arial" w:cs="Arial"/>
          <w:color w:val="0D0D0D"/>
        </w:rPr>
        <w:t xml:space="preserve"> </w:t>
      </w:r>
      <w:r w:rsidRPr="00E82F2F">
        <w:rPr>
          <w:rFonts w:ascii="Arial" w:hAnsi="Arial" w:cs="Arial"/>
          <w:color w:val="0D0D0D"/>
        </w:rPr>
        <w:t>y</w:t>
      </w:r>
      <w:r w:rsidRPr="00E82F2F">
        <w:rPr>
          <w:rFonts w:ascii="Arial" w:hAnsi="Arial" w:cs="Arial"/>
          <w:color w:val="0D0D0D"/>
          <w:spacing w:val="-15"/>
        </w:rPr>
        <w:t xml:space="preserve"> </w:t>
      </w:r>
      <w:r w:rsidRPr="00E82F2F">
        <w:rPr>
          <w:rFonts w:ascii="Arial" w:hAnsi="Arial" w:cs="Arial"/>
          <w:color w:val="0D0D0D"/>
        </w:rPr>
        <w:t>la</w:t>
      </w:r>
      <w:r w:rsidRPr="00E82F2F">
        <w:rPr>
          <w:rFonts w:ascii="Arial" w:hAnsi="Arial" w:cs="Arial"/>
          <w:color w:val="0D0D0D"/>
          <w:spacing w:val="-12"/>
        </w:rPr>
        <w:t xml:space="preserve"> </w:t>
      </w:r>
      <w:r w:rsidRPr="00E82F2F">
        <w:rPr>
          <w:rFonts w:ascii="Arial" w:hAnsi="Arial" w:cs="Arial"/>
          <w:color w:val="0D0D0D"/>
        </w:rPr>
        <w:t>periodicidad</w:t>
      </w:r>
      <w:r w:rsidRPr="00E82F2F">
        <w:rPr>
          <w:rFonts w:ascii="Arial" w:hAnsi="Arial" w:cs="Arial"/>
          <w:color w:val="0D0D0D"/>
          <w:spacing w:val="-12"/>
        </w:rPr>
        <w:t xml:space="preserve"> </w:t>
      </w:r>
      <w:r w:rsidRPr="00E82F2F">
        <w:rPr>
          <w:rFonts w:ascii="Arial" w:hAnsi="Arial" w:cs="Arial"/>
          <w:color w:val="0D0D0D"/>
        </w:rPr>
        <w:t>establecida</w:t>
      </w:r>
      <w:r w:rsidRPr="00E82F2F">
        <w:rPr>
          <w:rFonts w:ascii="Arial" w:hAnsi="Arial" w:cs="Arial"/>
          <w:color w:val="0D0D0D"/>
          <w:spacing w:val="-13"/>
        </w:rPr>
        <w:t xml:space="preserve"> </w:t>
      </w:r>
      <w:r w:rsidRPr="00E82F2F">
        <w:rPr>
          <w:rFonts w:ascii="Arial" w:hAnsi="Arial" w:cs="Arial"/>
          <w:color w:val="0D0D0D"/>
        </w:rPr>
        <w:t>para</w:t>
      </w:r>
      <w:r w:rsidRPr="00E82F2F">
        <w:rPr>
          <w:rFonts w:ascii="Arial" w:hAnsi="Arial" w:cs="Arial"/>
          <w:color w:val="0D0D0D"/>
          <w:spacing w:val="-12"/>
        </w:rPr>
        <w:t xml:space="preserve"> </w:t>
      </w:r>
      <w:r w:rsidRPr="00E82F2F">
        <w:rPr>
          <w:rFonts w:ascii="Arial" w:hAnsi="Arial" w:cs="Arial"/>
          <w:color w:val="0D0D0D"/>
        </w:rPr>
        <w:t>el</w:t>
      </w:r>
      <w:r w:rsidRPr="00E82F2F">
        <w:rPr>
          <w:rFonts w:ascii="Arial" w:hAnsi="Arial" w:cs="Arial"/>
          <w:color w:val="0D0D0D"/>
          <w:spacing w:val="-14"/>
        </w:rPr>
        <w:t xml:space="preserve"> </w:t>
      </w:r>
      <w:r w:rsidRPr="00E82F2F">
        <w:rPr>
          <w:rFonts w:ascii="Arial" w:hAnsi="Arial" w:cs="Arial"/>
          <w:color w:val="0D0D0D"/>
        </w:rPr>
        <w:t>cumplimiento</w:t>
      </w:r>
      <w:r w:rsidRPr="00E82F2F">
        <w:rPr>
          <w:rFonts w:ascii="Arial" w:hAnsi="Arial" w:cs="Arial"/>
          <w:color w:val="0D0D0D"/>
          <w:spacing w:val="-12"/>
        </w:rPr>
        <w:t xml:space="preserve"> </w:t>
      </w:r>
      <w:r w:rsidRPr="00E82F2F">
        <w:rPr>
          <w:rFonts w:ascii="Arial" w:hAnsi="Arial" w:cs="Arial"/>
          <w:color w:val="0D0D0D"/>
        </w:rPr>
        <w:t>de</w:t>
      </w:r>
      <w:r w:rsidRPr="00E82F2F">
        <w:rPr>
          <w:rFonts w:ascii="Arial" w:hAnsi="Arial" w:cs="Arial"/>
          <w:color w:val="0D0D0D"/>
          <w:spacing w:val="-12"/>
        </w:rPr>
        <w:t xml:space="preserve"> </w:t>
      </w:r>
      <w:r w:rsidRPr="00E82F2F">
        <w:rPr>
          <w:rFonts w:ascii="Arial" w:hAnsi="Arial" w:cs="Arial"/>
          <w:color w:val="0D0D0D"/>
        </w:rPr>
        <w:t>las</w:t>
      </w:r>
      <w:r w:rsidRPr="00E82F2F">
        <w:rPr>
          <w:rFonts w:ascii="Arial" w:hAnsi="Arial" w:cs="Arial"/>
          <w:color w:val="0D0D0D"/>
          <w:spacing w:val="-13"/>
        </w:rPr>
        <w:t xml:space="preserve"> </w:t>
      </w:r>
      <w:r w:rsidRPr="00E82F2F">
        <w:rPr>
          <w:rFonts w:ascii="Arial" w:hAnsi="Arial" w:cs="Arial"/>
          <w:color w:val="0D0D0D"/>
        </w:rPr>
        <w:t>obligaciones</w:t>
      </w:r>
      <w:r w:rsidRPr="00E82F2F">
        <w:rPr>
          <w:rFonts w:ascii="Arial" w:hAnsi="Arial" w:cs="Arial"/>
          <w:color w:val="0D0D0D"/>
          <w:spacing w:val="-58"/>
        </w:rPr>
        <w:t xml:space="preserve"> </w:t>
      </w:r>
      <w:r w:rsidRPr="00E82F2F">
        <w:rPr>
          <w:rFonts w:ascii="Arial" w:hAnsi="Arial" w:cs="Arial"/>
          <w:color w:val="0D0D0D"/>
        </w:rPr>
        <w:t>contractuales. b. En desarrollo de la audiencia, el Gerente de Abastecimiento Estratégico</w:t>
      </w:r>
      <w:r w:rsidRPr="00E82F2F">
        <w:rPr>
          <w:rFonts w:ascii="Arial" w:hAnsi="Arial" w:cs="Arial"/>
          <w:color w:val="0D0D0D"/>
          <w:spacing w:val="1"/>
        </w:rPr>
        <w:t xml:space="preserve"> </w:t>
      </w:r>
      <w:r w:rsidRPr="00E82F2F">
        <w:rPr>
          <w:rFonts w:ascii="Arial" w:hAnsi="Arial" w:cs="Arial"/>
          <w:color w:val="0D0D0D"/>
          <w:spacing w:val="-1"/>
        </w:rPr>
        <w:t>presentará</w:t>
      </w:r>
      <w:r w:rsidRPr="00E82F2F">
        <w:rPr>
          <w:rFonts w:ascii="Arial" w:hAnsi="Arial" w:cs="Arial"/>
          <w:color w:val="0D0D0D"/>
          <w:spacing w:val="-14"/>
        </w:rPr>
        <w:t xml:space="preserve"> </w:t>
      </w:r>
      <w:r w:rsidRPr="00E82F2F">
        <w:rPr>
          <w:rFonts w:ascii="Arial" w:hAnsi="Arial" w:cs="Arial"/>
          <w:color w:val="0D0D0D"/>
        </w:rPr>
        <w:t>las</w:t>
      </w:r>
      <w:r w:rsidRPr="00E82F2F">
        <w:rPr>
          <w:rFonts w:ascii="Arial" w:hAnsi="Arial" w:cs="Arial"/>
          <w:color w:val="0D0D0D"/>
          <w:spacing w:val="-15"/>
        </w:rPr>
        <w:t xml:space="preserve"> </w:t>
      </w:r>
      <w:r w:rsidRPr="00E82F2F">
        <w:rPr>
          <w:rFonts w:ascii="Arial" w:hAnsi="Arial" w:cs="Arial"/>
          <w:color w:val="0D0D0D"/>
        </w:rPr>
        <w:t>circunstancias</w:t>
      </w:r>
      <w:r w:rsidRPr="00E82F2F">
        <w:rPr>
          <w:rFonts w:ascii="Arial" w:hAnsi="Arial" w:cs="Arial"/>
          <w:color w:val="0D0D0D"/>
          <w:spacing w:val="-14"/>
        </w:rPr>
        <w:t xml:space="preserve"> </w:t>
      </w:r>
      <w:r w:rsidRPr="00E82F2F">
        <w:rPr>
          <w:rFonts w:ascii="Arial" w:hAnsi="Arial" w:cs="Arial"/>
          <w:color w:val="0D0D0D"/>
        </w:rPr>
        <w:t>de</w:t>
      </w:r>
      <w:r w:rsidRPr="00E82F2F">
        <w:rPr>
          <w:rFonts w:ascii="Arial" w:hAnsi="Arial" w:cs="Arial"/>
          <w:color w:val="0D0D0D"/>
          <w:spacing w:val="-13"/>
        </w:rPr>
        <w:t xml:space="preserve"> </w:t>
      </w:r>
      <w:r w:rsidRPr="00E82F2F">
        <w:rPr>
          <w:rFonts w:ascii="Arial" w:hAnsi="Arial" w:cs="Arial"/>
          <w:color w:val="0D0D0D"/>
        </w:rPr>
        <w:t>hecho</w:t>
      </w:r>
      <w:r w:rsidRPr="00E82F2F">
        <w:rPr>
          <w:rFonts w:ascii="Arial" w:hAnsi="Arial" w:cs="Arial"/>
          <w:color w:val="0D0D0D"/>
          <w:spacing w:val="-19"/>
        </w:rPr>
        <w:t xml:space="preserve"> </w:t>
      </w:r>
      <w:r w:rsidRPr="00E82F2F">
        <w:rPr>
          <w:rFonts w:ascii="Arial" w:hAnsi="Arial" w:cs="Arial"/>
          <w:color w:val="0D0D0D"/>
        </w:rPr>
        <w:t>que</w:t>
      </w:r>
      <w:r w:rsidRPr="00E82F2F">
        <w:rPr>
          <w:rFonts w:ascii="Arial" w:hAnsi="Arial" w:cs="Arial"/>
          <w:color w:val="0D0D0D"/>
          <w:spacing w:val="-16"/>
        </w:rPr>
        <w:t xml:space="preserve"> </w:t>
      </w:r>
      <w:r w:rsidRPr="00E82F2F">
        <w:rPr>
          <w:rFonts w:ascii="Arial" w:hAnsi="Arial" w:cs="Arial"/>
          <w:color w:val="0D0D0D"/>
        </w:rPr>
        <w:t>motivan</w:t>
      </w:r>
      <w:r w:rsidRPr="00E82F2F">
        <w:rPr>
          <w:rFonts w:ascii="Arial" w:hAnsi="Arial" w:cs="Arial"/>
          <w:color w:val="0D0D0D"/>
          <w:spacing w:val="-14"/>
        </w:rPr>
        <w:t xml:space="preserve"> </w:t>
      </w:r>
      <w:r w:rsidRPr="00E82F2F">
        <w:rPr>
          <w:rFonts w:ascii="Arial" w:hAnsi="Arial" w:cs="Arial"/>
          <w:color w:val="0D0D0D"/>
        </w:rPr>
        <w:t>la</w:t>
      </w:r>
      <w:r w:rsidRPr="00E82F2F">
        <w:rPr>
          <w:rFonts w:ascii="Arial" w:hAnsi="Arial" w:cs="Arial"/>
          <w:color w:val="0D0D0D"/>
          <w:spacing w:val="-13"/>
        </w:rPr>
        <w:t xml:space="preserve"> </w:t>
      </w:r>
      <w:r w:rsidRPr="00E82F2F">
        <w:rPr>
          <w:rFonts w:ascii="Arial" w:hAnsi="Arial" w:cs="Arial"/>
          <w:color w:val="0D0D0D"/>
        </w:rPr>
        <w:t>actuación</w:t>
      </w:r>
      <w:r w:rsidRPr="00E82F2F">
        <w:rPr>
          <w:rFonts w:ascii="Arial" w:hAnsi="Arial" w:cs="Arial"/>
          <w:color w:val="0D0D0D"/>
          <w:spacing w:val="-17"/>
        </w:rPr>
        <w:t xml:space="preserve"> </w:t>
      </w:r>
      <w:r w:rsidRPr="00E82F2F">
        <w:rPr>
          <w:rFonts w:ascii="Arial" w:hAnsi="Arial" w:cs="Arial"/>
          <w:color w:val="0D0D0D"/>
        </w:rPr>
        <w:t>contractual</w:t>
      </w:r>
      <w:r w:rsidRPr="00E82F2F">
        <w:rPr>
          <w:rFonts w:ascii="Arial" w:hAnsi="Arial" w:cs="Arial"/>
          <w:color w:val="0D0D0D"/>
          <w:spacing w:val="-16"/>
        </w:rPr>
        <w:t xml:space="preserve"> </w:t>
      </w:r>
      <w:r w:rsidRPr="00E82F2F">
        <w:rPr>
          <w:rFonts w:ascii="Arial" w:hAnsi="Arial" w:cs="Arial"/>
          <w:color w:val="0D0D0D"/>
        </w:rPr>
        <w:t>con</w:t>
      </w:r>
      <w:r w:rsidRPr="00E82F2F">
        <w:rPr>
          <w:rFonts w:ascii="Arial" w:hAnsi="Arial" w:cs="Arial"/>
          <w:color w:val="0D0D0D"/>
          <w:spacing w:val="-17"/>
        </w:rPr>
        <w:t xml:space="preserve"> </w:t>
      </w:r>
      <w:r w:rsidRPr="00E82F2F">
        <w:rPr>
          <w:rFonts w:ascii="Arial" w:hAnsi="Arial" w:cs="Arial"/>
          <w:color w:val="0D0D0D"/>
        </w:rPr>
        <w:t>fundamento</w:t>
      </w:r>
      <w:r w:rsidRPr="00E82F2F">
        <w:rPr>
          <w:rFonts w:ascii="Arial" w:hAnsi="Arial" w:cs="Arial"/>
          <w:color w:val="0D0D0D"/>
          <w:spacing w:val="-58"/>
        </w:rPr>
        <w:t xml:space="preserve"> </w:t>
      </w:r>
      <w:r w:rsidRPr="00E82F2F">
        <w:rPr>
          <w:rFonts w:ascii="Arial" w:hAnsi="Arial" w:cs="Arial"/>
          <w:color w:val="0D0D0D"/>
        </w:rPr>
        <w:t xml:space="preserve">en el informe presentado por el supervisor y/ o interventor </w:t>
      </w:r>
      <w:r w:rsidR="001D7660" w:rsidRPr="00E82F2F">
        <w:rPr>
          <w:rFonts w:ascii="Arial" w:hAnsi="Arial" w:cs="Arial"/>
          <w:color w:val="0D0D0D"/>
        </w:rPr>
        <w:t>del presente contrato</w:t>
      </w:r>
      <w:r w:rsidRPr="00E82F2F">
        <w:rPr>
          <w:rFonts w:ascii="Arial" w:hAnsi="Arial" w:cs="Arial"/>
          <w:color w:val="0D0D0D"/>
        </w:rPr>
        <w:t>, enunciará las posibles normas (civiles y/o comerciales) o cláusulas posiblemente</w:t>
      </w:r>
      <w:r w:rsidRPr="00E82F2F">
        <w:rPr>
          <w:rFonts w:ascii="Arial" w:hAnsi="Arial" w:cs="Arial"/>
          <w:color w:val="0D0D0D"/>
          <w:spacing w:val="1"/>
        </w:rPr>
        <w:t xml:space="preserve"> </w:t>
      </w:r>
      <w:r w:rsidRPr="00E82F2F">
        <w:rPr>
          <w:rFonts w:ascii="Arial" w:hAnsi="Arial" w:cs="Arial"/>
          <w:color w:val="0D0D0D"/>
        </w:rPr>
        <w:t xml:space="preserve">violadas y las consecuencias que podrían derivarse para </w:t>
      </w:r>
      <w:r w:rsidRPr="00E82F2F">
        <w:rPr>
          <w:rFonts w:ascii="Arial" w:hAnsi="Arial" w:cs="Arial"/>
          <w:b/>
          <w:bCs/>
          <w:color w:val="0D0D0D"/>
        </w:rPr>
        <w:t>EL CONTRATISTA</w:t>
      </w:r>
      <w:r w:rsidRPr="00E82F2F">
        <w:rPr>
          <w:rFonts w:ascii="Arial" w:hAnsi="Arial" w:cs="Arial"/>
          <w:color w:val="0D0D0D"/>
        </w:rPr>
        <w:t xml:space="preserve"> en desarrollo</w:t>
      </w:r>
      <w:r w:rsidRPr="00E82F2F">
        <w:rPr>
          <w:rFonts w:ascii="Arial" w:hAnsi="Arial" w:cs="Arial"/>
          <w:color w:val="0D0D0D"/>
          <w:spacing w:val="1"/>
        </w:rPr>
        <w:t xml:space="preserve"> </w:t>
      </w:r>
      <w:r w:rsidRPr="00E82F2F">
        <w:rPr>
          <w:rFonts w:ascii="Arial" w:hAnsi="Arial" w:cs="Arial"/>
          <w:color w:val="0D0D0D"/>
        </w:rPr>
        <w:t>de</w:t>
      </w:r>
      <w:r w:rsidRPr="00E82F2F">
        <w:rPr>
          <w:rFonts w:ascii="Arial" w:hAnsi="Arial" w:cs="Arial"/>
          <w:color w:val="0D0D0D"/>
          <w:spacing w:val="-13"/>
        </w:rPr>
        <w:t xml:space="preserve"> </w:t>
      </w:r>
      <w:r w:rsidRPr="00E82F2F">
        <w:rPr>
          <w:rFonts w:ascii="Arial" w:hAnsi="Arial" w:cs="Arial"/>
          <w:color w:val="0D0D0D"/>
        </w:rPr>
        <w:t>la</w:t>
      </w:r>
      <w:r w:rsidRPr="00E82F2F">
        <w:rPr>
          <w:rFonts w:ascii="Arial" w:hAnsi="Arial" w:cs="Arial"/>
          <w:color w:val="0D0D0D"/>
          <w:spacing w:val="-12"/>
        </w:rPr>
        <w:t xml:space="preserve"> </w:t>
      </w:r>
      <w:r w:rsidRPr="00E82F2F">
        <w:rPr>
          <w:rFonts w:ascii="Arial" w:hAnsi="Arial" w:cs="Arial"/>
          <w:color w:val="0D0D0D"/>
        </w:rPr>
        <w:t>actuación</w:t>
      </w:r>
      <w:r w:rsidRPr="00E82F2F">
        <w:rPr>
          <w:rFonts w:ascii="Arial" w:hAnsi="Arial" w:cs="Arial"/>
          <w:color w:val="0D0D0D"/>
          <w:spacing w:val="-13"/>
        </w:rPr>
        <w:t xml:space="preserve"> </w:t>
      </w:r>
      <w:r w:rsidRPr="00E82F2F">
        <w:rPr>
          <w:rFonts w:ascii="Arial" w:hAnsi="Arial" w:cs="Arial"/>
          <w:color w:val="0D0D0D"/>
        </w:rPr>
        <w:t>contractual.</w:t>
      </w:r>
      <w:r w:rsidRPr="00E82F2F">
        <w:rPr>
          <w:rFonts w:ascii="Arial" w:hAnsi="Arial" w:cs="Arial"/>
          <w:color w:val="0D0D0D"/>
          <w:spacing w:val="-11"/>
        </w:rPr>
        <w:t xml:space="preserve"> </w:t>
      </w:r>
      <w:r w:rsidRPr="00FF029A">
        <w:rPr>
          <w:rFonts w:ascii="Arial" w:hAnsi="Arial" w:cs="Arial"/>
          <w:color w:val="0D0D0D"/>
        </w:rPr>
        <w:t>Acto</w:t>
      </w:r>
      <w:r w:rsidRPr="00FF029A">
        <w:rPr>
          <w:rFonts w:ascii="Arial" w:hAnsi="Arial" w:cs="Arial"/>
          <w:color w:val="0D0D0D"/>
          <w:spacing w:val="-12"/>
        </w:rPr>
        <w:t xml:space="preserve"> </w:t>
      </w:r>
      <w:r w:rsidRPr="00FF029A">
        <w:rPr>
          <w:rFonts w:ascii="Arial" w:hAnsi="Arial" w:cs="Arial"/>
          <w:color w:val="0D0D0D"/>
        </w:rPr>
        <w:t>seguido,</w:t>
      </w:r>
      <w:r w:rsidRPr="00FF029A">
        <w:rPr>
          <w:rFonts w:ascii="Arial" w:hAnsi="Arial" w:cs="Arial"/>
          <w:color w:val="0D0D0D"/>
          <w:spacing w:val="-14"/>
        </w:rPr>
        <w:t xml:space="preserve"> </w:t>
      </w:r>
      <w:r w:rsidRPr="00FF029A">
        <w:rPr>
          <w:rFonts w:ascii="Arial" w:hAnsi="Arial" w:cs="Arial"/>
          <w:color w:val="0D0D0D"/>
        </w:rPr>
        <w:t>se</w:t>
      </w:r>
      <w:r w:rsidRPr="00FF029A">
        <w:rPr>
          <w:rFonts w:ascii="Arial" w:hAnsi="Arial" w:cs="Arial"/>
          <w:color w:val="0D0D0D"/>
          <w:spacing w:val="-12"/>
        </w:rPr>
        <w:t xml:space="preserve"> </w:t>
      </w:r>
      <w:r w:rsidRPr="00FF029A">
        <w:rPr>
          <w:rFonts w:ascii="Arial" w:hAnsi="Arial" w:cs="Arial"/>
          <w:color w:val="0D0D0D"/>
        </w:rPr>
        <w:t>concederá</w:t>
      </w:r>
      <w:r w:rsidRPr="00FF029A">
        <w:rPr>
          <w:rFonts w:ascii="Arial" w:hAnsi="Arial" w:cs="Arial"/>
          <w:color w:val="0D0D0D"/>
          <w:spacing w:val="-12"/>
        </w:rPr>
        <w:t xml:space="preserve"> </w:t>
      </w:r>
      <w:r w:rsidRPr="00FF029A">
        <w:rPr>
          <w:rFonts w:ascii="Arial" w:hAnsi="Arial" w:cs="Arial"/>
          <w:color w:val="0D0D0D"/>
        </w:rPr>
        <w:t>el</w:t>
      </w:r>
      <w:r w:rsidRPr="00FF029A">
        <w:rPr>
          <w:rFonts w:ascii="Arial" w:hAnsi="Arial" w:cs="Arial"/>
          <w:color w:val="0D0D0D"/>
          <w:spacing w:val="-14"/>
        </w:rPr>
        <w:t xml:space="preserve"> </w:t>
      </w:r>
      <w:r w:rsidRPr="00FF029A">
        <w:rPr>
          <w:rFonts w:ascii="Arial" w:hAnsi="Arial" w:cs="Arial"/>
          <w:color w:val="0D0D0D"/>
        </w:rPr>
        <w:t>uso</w:t>
      </w:r>
      <w:r w:rsidRPr="00FF029A">
        <w:rPr>
          <w:rFonts w:ascii="Arial" w:hAnsi="Arial" w:cs="Arial"/>
          <w:color w:val="0D0D0D"/>
          <w:spacing w:val="-13"/>
        </w:rPr>
        <w:t xml:space="preserve"> </w:t>
      </w:r>
      <w:r w:rsidRPr="00FF029A">
        <w:rPr>
          <w:rFonts w:ascii="Arial" w:hAnsi="Arial" w:cs="Arial"/>
          <w:color w:val="0D0D0D"/>
        </w:rPr>
        <w:t>de</w:t>
      </w:r>
      <w:r w:rsidRPr="00FF029A">
        <w:rPr>
          <w:rFonts w:ascii="Arial" w:hAnsi="Arial" w:cs="Arial"/>
          <w:color w:val="0D0D0D"/>
          <w:spacing w:val="-13"/>
        </w:rPr>
        <w:t xml:space="preserve"> </w:t>
      </w:r>
      <w:r w:rsidRPr="00FF029A">
        <w:rPr>
          <w:rFonts w:ascii="Arial" w:hAnsi="Arial" w:cs="Arial"/>
          <w:color w:val="0D0D0D"/>
        </w:rPr>
        <w:t>la</w:t>
      </w:r>
      <w:r w:rsidRPr="00FF029A">
        <w:rPr>
          <w:rFonts w:ascii="Arial" w:hAnsi="Arial" w:cs="Arial"/>
          <w:color w:val="0D0D0D"/>
          <w:spacing w:val="-12"/>
        </w:rPr>
        <w:t xml:space="preserve"> </w:t>
      </w:r>
      <w:r w:rsidRPr="00FF029A">
        <w:rPr>
          <w:rFonts w:ascii="Arial" w:hAnsi="Arial" w:cs="Arial"/>
          <w:color w:val="0D0D0D"/>
        </w:rPr>
        <w:t>palabra</w:t>
      </w:r>
      <w:r w:rsidRPr="00FF029A">
        <w:rPr>
          <w:rFonts w:ascii="Arial" w:hAnsi="Arial" w:cs="Arial"/>
          <w:color w:val="0D0D0D"/>
          <w:spacing w:val="-12"/>
        </w:rPr>
        <w:t xml:space="preserve"> </w:t>
      </w:r>
      <w:r w:rsidRPr="00FF029A">
        <w:rPr>
          <w:rFonts w:ascii="Arial" w:hAnsi="Arial" w:cs="Arial"/>
          <w:color w:val="0D0D0D"/>
        </w:rPr>
        <w:t>al</w:t>
      </w:r>
      <w:r w:rsidRPr="00FF029A">
        <w:rPr>
          <w:rFonts w:ascii="Arial" w:hAnsi="Arial" w:cs="Arial"/>
          <w:color w:val="0D0D0D"/>
          <w:spacing w:val="-13"/>
        </w:rPr>
        <w:t xml:space="preserve"> </w:t>
      </w:r>
      <w:r w:rsidRPr="00FF029A">
        <w:rPr>
          <w:rFonts w:ascii="Arial" w:hAnsi="Arial" w:cs="Arial"/>
          <w:color w:val="0D0D0D"/>
        </w:rPr>
        <w:t>representante</w:t>
      </w:r>
      <w:r w:rsidRPr="00FF029A">
        <w:rPr>
          <w:rFonts w:ascii="Arial" w:hAnsi="Arial" w:cs="Arial"/>
          <w:color w:val="0D0D0D"/>
          <w:spacing w:val="-59"/>
        </w:rPr>
        <w:t xml:space="preserve"> </w:t>
      </w:r>
      <w:r w:rsidRPr="00FF029A">
        <w:rPr>
          <w:rFonts w:ascii="Arial" w:hAnsi="Arial" w:cs="Arial"/>
          <w:color w:val="0D0D0D"/>
        </w:rPr>
        <w:t xml:space="preserve">legal de </w:t>
      </w:r>
      <w:r w:rsidRPr="00FF029A">
        <w:rPr>
          <w:rFonts w:ascii="Arial" w:hAnsi="Arial" w:cs="Arial"/>
          <w:b/>
          <w:bCs/>
          <w:color w:val="0D0D0D"/>
        </w:rPr>
        <w:t>EL CONTRATISTA</w:t>
      </w:r>
      <w:r w:rsidRPr="00FF029A">
        <w:rPr>
          <w:rFonts w:ascii="Arial" w:hAnsi="Arial" w:cs="Arial"/>
          <w:color w:val="0D0D0D"/>
        </w:rPr>
        <w:t xml:space="preserve"> o a quien lo represente, y al garante, para que presenten sus</w:t>
      </w:r>
      <w:r w:rsidRPr="00FF029A">
        <w:rPr>
          <w:rFonts w:ascii="Arial" w:hAnsi="Arial" w:cs="Arial"/>
          <w:color w:val="0D0D0D"/>
          <w:spacing w:val="1"/>
        </w:rPr>
        <w:t xml:space="preserve"> </w:t>
      </w:r>
      <w:r w:rsidRPr="00FF029A">
        <w:rPr>
          <w:rFonts w:ascii="Arial" w:hAnsi="Arial" w:cs="Arial"/>
          <w:color w:val="0D0D0D"/>
        </w:rPr>
        <w:t>descargos, en desarrollo de lo cual podrá rendir las explicaciones del caso, aportar pruebas</w:t>
      </w:r>
      <w:r w:rsidRPr="00FF029A">
        <w:rPr>
          <w:rFonts w:ascii="Arial" w:hAnsi="Arial" w:cs="Arial"/>
          <w:color w:val="0D0D0D"/>
          <w:spacing w:val="-59"/>
        </w:rPr>
        <w:t xml:space="preserve"> </w:t>
      </w:r>
      <w:r w:rsidRPr="00FF029A">
        <w:rPr>
          <w:rFonts w:ascii="Arial" w:hAnsi="Arial" w:cs="Arial"/>
          <w:color w:val="0D0D0D"/>
        </w:rPr>
        <w:t>y controvertir las presentadas por la Compañía c. Una vez evacuada la práctica de las</w:t>
      </w:r>
      <w:r w:rsidRPr="00FF029A">
        <w:rPr>
          <w:rFonts w:ascii="Arial" w:hAnsi="Arial" w:cs="Arial"/>
          <w:color w:val="0D0D0D"/>
          <w:spacing w:val="1"/>
        </w:rPr>
        <w:t xml:space="preserve"> </w:t>
      </w:r>
      <w:r w:rsidRPr="00FF029A">
        <w:rPr>
          <w:rFonts w:ascii="Arial" w:hAnsi="Arial" w:cs="Arial"/>
          <w:color w:val="0D0D0D"/>
        </w:rPr>
        <w:t>pruebas o recibidos los medios aportados por los interesados, se cerrará la audiencia para</w:t>
      </w:r>
      <w:r w:rsidRPr="00FF029A">
        <w:rPr>
          <w:rFonts w:ascii="Arial" w:hAnsi="Arial" w:cs="Arial"/>
          <w:color w:val="0D0D0D"/>
          <w:spacing w:val="1"/>
        </w:rPr>
        <w:t xml:space="preserve"> </w:t>
      </w:r>
      <w:r w:rsidRPr="00FF029A">
        <w:rPr>
          <w:rFonts w:ascii="Arial" w:hAnsi="Arial" w:cs="Arial"/>
          <w:color w:val="0D0D0D"/>
        </w:rPr>
        <w:t>que la Compañía mediante decisión contractual motivada que constará por escrito, proceda</w:t>
      </w:r>
      <w:r w:rsidRPr="00FF029A">
        <w:rPr>
          <w:rFonts w:ascii="Arial" w:hAnsi="Arial" w:cs="Arial"/>
          <w:color w:val="0D0D0D"/>
          <w:spacing w:val="-59"/>
        </w:rPr>
        <w:t xml:space="preserve"> </w:t>
      </w:r>
      <w:r w:rsidRPr="00FF029A">
        <w:rPr>
          <w:rFonts w:ascii="Arial" w:hAnsi="Arial" w:cs="Arial"/>
          <w:color w:val="0D0D0D"/>
        </w:rPr>
        <w:t>a</w:t>
      </w:r>
      <w:r w:rsidRPr="00FF029A">
        <w:rPr>
          <w:rFonts w:ascii="Arial" w:hAnsi="Arial" w:cs="Arial"/>
          <w:color w:val="0D0D0D"/>
          <w:spacing w:val="-4"/>
        </w:rPr>
        <w:t xml:space="preserve"> </w:t>
      </w:r>
      <w:r w:rsidRPr="00FF029A">
        <w:rPr>
          <w:rFonts w:ascii="Arial" w:hAnsi="Arial" w:cs="Arial"/>
          <w:color w:val="0D0D0D"/>
        </w:rPr>
        <w:t>resolver</w:t>
      </w:r>
      <w:r w:rsidRPr="00FF029A">
        <w:rPr>
          <w:rFonts w:ascii="Arial" w:hAnsi="Arial" w:cs="Arial"/>
          <w:color w:val="0D0D0D"/>
          <w:spacing w:val="-2"/>
        </w:rPr>
        <w:t xml:space="preserve"> </w:t>
      </w:r>
      <w:r w:rsidRPr="00FF029A">
        <w:rPr>
          <w:rFonts w:ascii="Arial" w:hAnsi="Arial" w:cs="Arial"/>
          <w:color w:val="0D0D0D"/>
        </w:rPr>
        <w:t>sobre</w:t>
      </w:r>
      <w:r w:rsidRPr="00FF029A">
        <w:rPr>
          <w:rFonts w:ascii="Arial" w:hAnsi="Arial" w:cs="Arial"/>
          <w:color w:val="0D0D0D"/>
          <w:spacing w:val="-6"/>
        </w:rPr>
        <w:t xml:space="preserve"> </w:t>
      </w:r>
      <w:r w:rsidRPr="00FF029A">
        <w:rPr>
          <w:rFonts w:ascii="Arial" w:hAnsi="Arial" w:cs="Arial"/>
          <w:color w:val="0D0D0D"/>
        </w:rPr>
        <w:t>la</w:t>
      </w:r>
      <w:r w:rsidRPr="00FF029A">
        <w:rPr>
          <w:rFonts w:ascii="Arial" w:hAnsi="Arial" w:cs="Arial"/>
          <w:color w:val="0D0D0D"/>
          <w:spacing w:val="-3"/>
        </w:rPr>
        <w:t xml:space="preserve"> </w:t>
      </w:r>
      <w:r w:rsidRPr="00FF029A">
        <w:rPr>
          <w:rFonts w:ascii="Arial" w:hAnsi="Arial" w:cs="Arial"/>
          <w:color w:val="0D0D0D"/>
        </w:rPr>
        <w:t>exigibilidad</w:t>
      </w:r>
      <w:r w:rsidRPr="00FF029A">
        <w:rPr>
          <w:rFonts w:ascii="Arial" w:hAnsi="Arial" w:cs="Arial"/>
          <w:color w:val="0D0D0D"/>
          <w:spacing w:val="-3"/>
        </w:rPr>
        <w:t xml:space="preserve"> </w:t>
      </w:r>
      <w:r w:rsidRPr="00FF029A">
        <w:rPr>
          <w:rFonts w:ascii="Arial" w:hAnsi="Arial" w:cs="Arial"/>
          <w:color w:val="0D0D0D"/>
        </w:rPr>
        <w:t>o</w:t>
      </w:r>
      <w:r w:rsidRPr="00FF029A">
        <w:rPr>
          <w:rFonts w:ascii="Arial" w:hAnsi="Arial" w:cs="Arial"/>
          <w:color w:val="0D0D0D"/>
          <w:spacing w:val="-4"/>
        </w:rPr>
        <w:t xml:space="preserve"> </w:t>
      </w:r>
      <w:r w:rsidRPr="00FF029A">
        <w:rPr>
          <w:rFonts w:ascii="Arial" w:hAnsi="Arial" w:cs="Arial"/>
          <w:color w:val="0D0D0D"/>
        </w:rPr>
        <w:t>no</w:t>
      </w:r>
      <w:r w:rsidRPr="00FF029A">
        <w:rPr>
          <w:rFonts w:ascii="Arial" w:hAnsi="Arial" w:cs="Arial"/>
          <w:color w:val="0D0D0D"/>
          <w:spacing w:val="-3"/>
        </w:rPr>
        <w:t xml:space="preserve"> </w:t>
      </w:r>
      <w:r w:rsidRPr="00FF029A">
        <w:rPr>
          <w:rFonts w:ascii="Arial" w:hAnsi="Arial" w:cs="Arial"/>
          <w:color w:val="0D0D0D"/>
        </w:rPr>
        <w:t>de</w:t>
      </w:r>
      <w:r w:rsidRPr="00FF029A">
        <w:rPr>
          <w:rFonts w:ascii="Arial" w:hAnsi="Arial" w:cs="Arial"/>
          <w:color w:val="0D0D0D"/>
          <w:spacing w:val="-3"/>
        </w:rPr>
        <w:t xml:space="preserve"> </w:t>
      </w:r>
      <w:r w:rsidRPr="00FF029A">
        <w:rPr>
          <w:rFonts w:ascii="Arial" w:hAnsi="Arial" w:cs="Arial"/>
          <w:color w:val="0D0D0D"/>
        </w:rPr>
        <w:t>la</w:t>
      </w:r>
      <w:r w:rsidRPr="00FF029A">
        <w:rPr>
          <w:rFonts w:ascii="Arial" w:hAnsi="Arial" w:cs="Arial"/>
          <w:color w:val="0D0D0D"/>
          <w:spacing w:val="-4"/>
        </w:rPr>
        <w:t xml:space="preserve"> </w:t>
      </w:r>
      <w:r w:rsidRPr="00FF029A">
        <w:rPr>
          <w:rFonts w:ascii="Arial" w:hAnsi="Arial" w:cs="Arial"/>
          <w:color w:val="0D0D0D"/>
        </w:rPr>
        <w:t>sanción</w:t>
      </w:r>
      <w:r w:rsidRPr="00FF029A">
        <w:rPr>
          <w:rFonts w:ascii="Arial" w:hAnsi="Arial" w:cs="Arial"/>
          <w:color w:val="0D0D0D"/>
          <w:spacing w:val="-6"/>
        </w:rPr>
        <w:t xml:space="preserve"> </w:t>
      </w:r>
      <w:r w:rsidRPr="00FF029A">
        <w:rPr>
          <w:rFonts w:ascii="Arial" w:hAnsi="Arial" w:cs="Arial"/>
          <w:color w:val="0D0D0D"/>
        </w:rPr>
        <w:t>o</w:t>
      </w:r>
      <w:r w:rsidRPr="00FF029A">
        <w:rPr>
          <w:rFonts w:ascii="Arial" w:hAnsi="Arial" w:cs="Arial"/>
          <w:color w:val="0D0D0D"/>
          <w:spacing w:val="-4"/>
        </w:rPr>
        <w:t xml:space="preserve"> </w:t>
      </w:r>
      <w:r w:rsidRPr="00FF029A">
        <w:rPr>
          <w:rFonts w:ascii="Arial" w:hAnsi="Arial" w:cs="Arial"/>
          <w:color w:val="0D0D0D"/>
        </w:rPr>
        <w:t>declaratoria</w:t>
      </w:r>
      <w:r w:rsidRPr="00FF029A">
        <w:rPr>
          <w:rFonts w:ascii="Arial" w:hAnsi="Arial" w:cs="Arial"/>
          <w:color w:val="0D0D0D"/>
          <w:spacing w:val="-3"/>
        </w:rPr>
        <w:t xml:space="preserve"> </w:t>
      </w:r>
      <w:r w:rsidRPr="00FF029A">
        <w:rPr>
          <w:rFonts w:ascii="Arial" w:hAnsi="Arial" w:cs="Arial"/>
          <w:color w:val="0D0D0D"/>
        </w:rPr>
        <w:t>o</w:t>
      </w:r>
      <w:r w:rsidRPr="00FF029A">
        <w:rPr>
          <w:rFonts w:ascii="Arial" w:hAnsi="Arial" w:cs="Arial"/>
          <w:color w:val="0D0D0D"/>
          <w:spacing w:val="-3"/>
        </w:rPr>
        <w:t xml:space="preserve"> </w:t>
      </w:r>
      <w:r w:rsidRPr="00FF029A">
        <w:rPr>
          <w:rFonts w:ascii="Arial" w:hAnsi="Arial" w:cs="Arial"/>
          <w:color w:val="0D0D0D"/>
        </w:rPr>
        <w:t>no</w:t>
      </w:r>
      <w:r w:rsidRPr="00FF029A">
        <w:rPr>
          <w:rFonts w:ascii="Arial" w:hAnsi="Arial" w:cs="Arial"/>
          <w:color w:val="0D0D0D"/>
          <w:spacing w:val="-7"/>
        </w:rPr>
        <w:t xml:space="preserve"> </w:t>
      </w:r>
      <w:r w:rsidRPr="00FF029A">
        <w:rPr>
          <w:rFonts w:ascii="Arial" w:hAnsi="Arial" w:cs="Arial"/>
          <w:color w:val="0D0D0D"/>
        </w:rPr>
        <w:t>del</w:t>
      </w:r>
      <w:r w:rsidRPr="00FF029A">
        <w:rPr>
          <w:rFonts w:ascii="Arial" w:hAnsi="Arial" w:cs="Arial"/>
          <w:color w:val="0D0D0D"/>
          <w:spacing w:val="-4"/>
        </w:rPr>
        <w:t xml:space="preserve"> </w:t>
      </w:r>
      <w:r w:rsidRPr="00FF029A">
        <w:rPr>
          <w:rFonts w:ascii="Arial" w:hAnsi="Arial" w:cs="Arial"/>
          <w:color w:val="0D0D0D"/>
        </w:rPr>
        <w:t>incumplimiento.</w:t>
      </w:r>
      <w:r w:rsidRPr="00FF029A">
        <w:rPr>
          <w:rFonts w:ascii="Arial" w:hAnsi="Arial" w:cs="Arial"/>
          <w:color w:val="0D0D0D"/>
          <w:spacing w:val="-4"/>
        </w:rPr>
        <w:t xml:space="preserve"> </w:t>
      </w:r>
      <w:r w:rsidRPr="00FF029A">
        <w:rPr>
          <w:rFonts w:ascii="Arial" w:hAnsi="Arial" w:cs="Arial"/>
          <w:color w:val="0D0D0D"/>
        </w:rPr>
        <w:t>En</w:t>
      </w:r>
      <w:r w:rsidRPr="00FF029A">
        <w:rPr>
          <w:rFonts w:ascii="Arial" w:hAnsi="Arial" w:cs="Arial"/>
          <w:color w:val="0D0D0D"/>
          <w:spacing w:val="-59"/>
        </w:rPr>
        <w:t xml:space="preserve"> </w:t>
      </w:r>
      <w:r w:rsidRPr="00FF029A">
        <w:rPr>
          <w:rFonts w:ascii="Arial" w:hAnsi="Arial" w:cs="Arial"/>
          <w:color w:val="0D0D0D"/>
        </w:rPr>
        <w:t>el evento en que se resuelva que no hubo incumplimiento se procederá a archivar la</w:t>
      </w:r>
      <w:r w:rsidRPr="00FF029A">
        <w:rPr>
          <w:rFonts w:ascii="Arial" w:hAnsi="Arial" w:cs="Arial"/>
          <w:color w:val="0D0D0D"/>
          <w:spacing w:val="1"/>
        </w:rPr>
        <w:t xml:space="preserve"> </w:t>
      </w:r>
      <w:r w:rsidRPr="00FF029A">
        <w:rPr>
          <w:rFonts w:ascii="Arial" w:hAnsi="Arial" w:cs="Arial"/>
          <w:color w:val="0D0D0D"/>
        </w:rPr>
        <w:t>actuación</w:t>
      </w:r>
      <w:r w:rsidRPr="00FF029A">
        <w:rPr>
          <w:rFonts w:ascii="Arial" w:hAnsi="Arial" w:cs="Arial"/>
          <w:color w:val="0D0D0D"/>
          <w:spacing w:val="-1"/>
        </w:rPr>
        <w:t xml:space="preserve"> </w:t>
      </w:r>
      <w:r w:rsidRPr="00FF029A">
        <w:rPr>
          <w:rFonts w:ascii="Arial" w:hAnsi="Arial" w:cs="Arial"/>
          <w:color w:val="0D0D0D"/>
        </w:rPr>
        <w:t>contractual.</w:t>
      </w:r>
    </w:p>
    <w:p w14:paraId="45B8B8D8" w14:textId="5AFEFB03" w:rsidR="00A051A1" w:rsidRPr="00FF029A" w:rsidRDefault="00A051A1" w:rsidP="00DD40B2">
      <w:pPr>
        <w:spacing w:after="0" w:line="240" w:lineRule="auto"/>
        <w:ind w:left="142" w:right="148"/>
        <w:jc w:val="both"/>
        <w:rPr>
          <w:rFonts w:ascii="Arial" w:hAnsi="Arial" w:cs="Arial"/>
        </w:rPr>
      </w:pPr>
      <w:r w:rsidRPr="00FF029A">
        <w:rPr>
          <w:rFonts w:ascii="Arial" w:hAnsi="Arial" w:cs="Arial"/>
          <w:color w:val="0D0D0D"/>
          <w:spacing w:val="-1"/>
        </w:rPr>
        <w:lastRenderedPageBreak/>
        <w:t>En</w:t>
      </w:r>
      <w:r w:rsidRPr="00FF029A">
        <w:rPr>
          <w:rFonts w:ascii="Arial" w:hAnsi="Arial" w:cs="Arial"/>
          <w:color w:val="0D0D0D"/>
          <w:spacing w:val="-14"/>
        </w:rPr>
        <w:t xml:space="preserve"> </w:t>
      </w:r>
      <w:r w:rsidRPr="00FF029A">
        <w:rPr>
          <w:rFonts w:ascii="Arial" w:hAnsi="Arial" w:cs="Arial"/>
          <w:color w:val="0D0D0D"/>
          <w:spacing w:val="-1"/>
        </w:rPr>
        <w:t>el</w:t>
      </w:r>
      <w:r w:rsidRPr="00FF029A">
        <w:rPr>
          <w:rFonts w:ascii="Arial" w:hAnsi="Arial" w:cs="Arial"/>
          <w:color w:val="0D0D0D"/>
          <w:spacing w:val="-15"/>
        </w:rPr>
        <w:t xml:space="preserve"> </w:t>
      </w:r>
      <w:r w:rsidRPr="00FF029A">
        <w:rPr>
          <w:rFonts w:ascii="Arial" w:hAnsi="Arial" w:cs="Arial"/>
          <w:color w:val="0D0D0D"/>
          <w:spacing w:val="-1"/>
        </w:rPr>
        <w:t>evento</w:t>
      </w:r>
      <w:r w:rsidRPr="00FF029A">
        <w:rPr>
          <w:rFonts w:ascii="Arial" w:hAnsi="Arial" w:cs="Arial"/>
          <w:color w:val="0D0D0D"/>
          <w:spacing w:val="-14"/>
        </w:rPr>
        <w:t xml:space="preserve"> </w:t>
      </w:r>
      <w:r w:rsidRPr="00FF029A">
        <w:rPr>
          <w:rFonts w:ascii="Arial" w:hAnsi="Arial" w:cs="Arial"/>
          <w:color w:val="0D0D0D"/>
          <w:spacing w:val="-1"/>
        </w:rPr>
        <w:t>en</w:t>
      </w:r>
      <w:r w:rsidRPr="00FF029A">
        <w:rPr>
          <w:rFonts w:ascii="Arial" w:hAnsi="Arial" w:cs="Arial"/>
          <w:color w:val="0D0D0D"/>
          <w:spacing w:val="-14"/>
        </w:rPr>
        <w:t xml:space="preserve"> </w:t>
      </w:r>
      <w:r w:rsidRPr="00FF029A">
        <w:rPr>
          <w:rFonts w:ascii="Arial" w:hAnsi="Arial" w:cs="Arial"/>
          <w:color w:val="0D0D0D"/>
          <w:spacing w:val="-1"/>
        </w:rPr>
        <w:t>que</w:t>
      </w:r>
      <w:r w:rsidRPr="00FF029A">
        <w:rPr>
          <w:rFonts w:ascii="Arial" w:hAnsi="Arial" w:cs="Arial"/>
          <w:color w:val="0D0D0D"/>
          <w:spacing w:val="-17"/>
        </w:rPr>
        <w:t xml:space="preserve"> </w:t>
      </w:r>
      <w:r w:rsidRPr="00FF029A">
        <w:rPr>
          <w:rFonts w:ascii="Arial" w:hAnsi="Arial" w:cs="Arial"/>
          <w:color w:val="0D0D0D"/>
        </w:rPr>
        <w:t>se</w:t>
      </w:r>
      <w:r w:rsidRPr="00FF029A">
        <w:rPr>
          <w:rFonts w:ascii="Arial" w:hAnsi="Arial" w:cs="Arial"/>
          <w:color w:val="0D0D0D"/>
          <w:spacing w:val="-13"/>
        </w:rPr>
        <w:t xml:space="preserve"> </w:t>
      </w:r>
      <w:r w:rsidRPr="00FF029A">
        <w:rPr>
          <w:rFonts w:ascii="Arial" w:hAnsi="Arial" w:cs="Arial"/>
          <w:color w:val="0D0D0D"/>
        </w:rPr>
        <w:t>decida</w:t>
      </w:r>
      <w:r w:rsidRPr="00FF029A">
        <w:rPr>
          <w:rFonts w:ascii="Arial" w:hAnsi="Arial" w:cs="Arial"/>
          <w:color w:val="0D0D0D"/>
          <w:spacing w:val="-14"/>
        </w:rPr>
        <w:t xml:space="preserve"> </w:t>
      </w:r>
      <w:r w:rsidRPr="00FF029A">
        <w:rPr>
          <w:rFonts w:ascii="Arial" w:hAnsi="Arial" w:cs="Arial"/>
          <w:color w:val="0D0D0D"/>
        </w:rPr>
        <w:t>que</w:t>
      </w:r>
      <w:r w:rsidRPr="00FF029A">
        <w:rPr>
          <w:rFonts w:ascii="Arial" w:hAnsi="Arial" w:cs="Arial"/>
          <w:color w:val="0D0D0D"/>
          <w:spacing w:val="-14"/>
        </w:rPr>
        <w:t xml:space="preserve"> </w:t>
      </w:r>
      <w:r w:rsidRPr="00FF029A">
        <w:rPr>
          <w:rFonts w:ascii="Arial" w:hAnsi="Arial" w:cs="Arial"/>
          <w:color w:val="0D0D0D"/>
        </w:rPr>
        <w:t>hubo</w:t>
      </w:r>
      <w:r w:rsidRPr="00FF029A">
        <w:rPr>
          <w:rFonts w:ascii="Arial" w:hAnsi="Arial" w:cs="Arial"/>
          <w:color w:val="0D0D0D"/>
          <w:spacing w:val="-17"/>
        </w:rPr>
        <w:t xml:space="preserve"> </w:t>
      </w:r>
      <w:r w:rsidRPr="00FF029A">
        <w:rPr>
          <w:rFonts w:ascii="Arial" w:hAnsi="Arial" w:cs="Arial"/>
          <w:color w:val="0D0D0D"/>
        </w:rPr>
        <w:t>incumplimiento</w:t>
      </w:r>
      <w:r w:rsidRPr="00FF029A">
        <w:rPr>
          <w:rFonts w:ascii="Arial" w:hAnsi="Arial" w:cs="Arial"/>
          <w:color w:val="0D0D0D"/>
          <w:spacing w:val="-14"/>
        </w:rPr>
        <w:t xml:space="preserve"> </w:t>
      </w:r>
      <w:r w:rsidRPr="00FF029A">
        <w:rPr>
          <w:rFonts w:ascii="Arial" w:hAnsi="Arial" w:cs="Arial"/>
          <w:color w:val="0D0D0D"/>
        </w:rPr>
        <w:t>contractual,</w:t>
      </w:r>
      <w:r w:rsidRPr="00FF029A">
        <w:rPr>
          <w:rFonts w:ascii="Arial" w:hAnsi="Arial" w:cs="Arial"/>
          <w:color w:val="0D0D0D"/>
          <w:spacing w:val="-13"/>
        </w:rPr>
        <w:t xml:space="preserve"> </w:t>
      </w:r>
      <w:r w:rsidRPr="00FF029A">
        <w:rPr>
          <w:rFonts w:ascii="Arial" w:hAnsi="Arial" w:cs="Arial"/>
          <w:color w:val="0D0D0D"/>
        </w:rPr>
        <w:t>en</w:t>
      </w:r>
      <w:r w:rsidRPr="00FF029A">
        <w:rPr>
          <w:rFonts w:ascii="Arial" w:hAnsi="Arial" w:cs="Arial"/>
          <w:color w:val="0D0D0D"/>
          <w:spacing w:val="-16"/>
        </w:rPr>
        <w:t xml:space="preserve"> </w:t>
      </w:r>
      <w:r w:rsidRPr="00FF029A">
        <w:rPr>
          <w:rFonts w:ascii="Arial" w:hAnsi="Arial" w:cs="Arial"/>
          <w:color w:val="0D0D0D"/>
        </w:rPr>
        <w:t>el</w:t>
      </w:r>
      <w:r w:rsidRPr="00FF029A">
        <w:rPr>
          <w:rFonts w:ascii="Arial" w:hAnsi="Arial" w:cs="Arial"/>
          <w:color w:val="0D0D0D"/>
          <w:spacing w:val="-17"/>
        </w:rPr>
        <w:t xml:space="preserve"> </w:t>
      </w:r>
      <w:r w:rsidRPr="00FF029A">
        <w:rPr>
          <w:rFonts w:ascii="Arial" w:hAnsi="Arial" w:cs="Arial"/>
          <w:color w:val="0D0D0D"/>
        </w:rPr>
        <w:t>mismo</w:t>
      </w:r>
      <w:r w:rsidRPr="00FF029A">
        <w:rPr>
          <w:rFonts w:ascii="Arial" w:hAnsi="Arial" w:cs="Arial"/>
          <w:color w:val="0D0D0D"/>
          <w:spacing w:val="-14"/>
        </w:rPr>
        <w:t xml:space="preserve"> </w:t>
      </w:r>
      <w:r w:rsidRPr="00FF029A">
        <w:rPr>
          <w:rFonts w:ascii="Arial" w:hAnsi="Arial" w:cs="Arial"/>
          <w:color w:val="0D0D0D"/>
        </w:rPr>
        <w:t>documento,</w:t>
      </w:r>
      <w:r w:rsidRPr="00FF029A">
        <w:rPr>
          <w:rFonts w:ascii="Arial" w:hAnsi="Arial" w:cs="Arial"/>
          <w:color w:val="0D0D0D"/>
          <w:spacing w:val="-59"/>
        </w:rPr>
        <w:t xml:space="preserve"> </w:t>
      </w:r>
      <w:r w:rsidRPr="00FF029A">
        <w:rPr>
          <w:rFonts w:ascii="Arial" w:hAnsi="Arial" w:cs="Arial"/>
          <w:color w:val="0D0D0D"/>
          <w:spacing w:val="-1"/>
        </w:rPr>
        <w:t>se</w:t>
      </w:r>
      <w:r w:rsidRPr="00FF029A">
        <w:rPr>
          <w:rFonts w:ascii="Arial" w:hAnsi="Arial" w:cs="Arial"/>
          <w:color w:val="0D0D0D"/>
          <w:spacing w:val="-14"/>
        </w:rPr>
        <w:t xml:space="preserve"> </w:t>
      </w:r>
      <w:r w:rsidRPr="00FF029A">
        <w:rPr>
          <w:rFonts w:ascii="Arial" w:hAnsi="Arial" w:cs="Arial"/>
          <w:color w:val="0D0D0D"/>
          <w:spacing w:val="-1"/>
        </w:rPr>
        <w:t>hará</w:t>
      </w:r>
      <w:r w:rsidRPr="00FF029A">
        <w:rPr>
          <w:rFonts w:ascii="Arial" w:hAnsi="Arial" w:cs="Arial"/>
          <w:color w:val="0D0D0D"/>
          <w:spacing w:val="-14"/>
        </w:rPr>
        <w:t xml:space="preserve"> </w:t>
      </w:r>
      <w:r w:rsidRPr="00FF029A">
        <w:rPr>
          <w:rFonts w:ascii="Arial" w:hAnsi="Arial" w:cs="Arial"/>
          <w:color w:val="0D0D0D"/>
        </w:rPr>
        <w:t>la</w:t>
      </w:r>
      <w:r w:rsidRPr="00FF029A">
        <w:rPr>
          <w:rFonts w:ascii="Arial" w:hAnsi="Arial" w:cs="Arial"/>
          <w:color w:val="0D0D0D"/>
          <w:spacing w:val="-16"/>
        </w:rPr>
        <w:t xml:space="preserve"> </w:t>
      </w:r>
      <w:r w:rsidRPr="00FF029A">
        <w:rPr>
          <w:rFonts w:ascii="Arial" w:hAnsi="Arial" w:cs="Arial"/>
          <w:color w:val="0D0D0D"/>
        </w:rPr>
        <w:t>tasación</w:t>
      </w:r>
      <w:r w:rsidRPr="00FF029A">
        <w:rPr>
          <w:rFonts w:ascii="Arial" w:hAnsi="Arial" w:cs="Arial"/>
          <w:color w:val="0D0D0D"/>
          <w:spacing w:val="-14"/>
        </w:rPr>
        <w:t xml:space="preserve"> </w:t>
      </w:r>
      <w:r w:rsidRPr="00FF029A">
        <w:rPr>
          <w:rFonts w:ascii="Arial" w:hAnsi="Arial" w:cs="Arial"/>
          <w:color w:val="0D0D0D"/>
        </w:rPr>
        <w:t>de</w:t>
      </w:r>
      <w:r w:rsidRPr="00FF029A">
        <w:rPr>
          <w:rFonts w:ascii="Arial" w:hAnsi="Arial" w:cs="Arial"/>
          <w:color w:val="0D0D0D"/>
          <w:spacing w:val="-17"/>
        </w:rPr>
        <w:t xml:space="preserve"> </w:t>
      </w:r>
      <w:r w:rsidRPr="00FF029A">
        <w:rPr>
          <w:rFonts w:ascii="Arial" w:hAnsi="Arial" w:cs="Arial"/>
          <w:color w:val="0D0D0D"/>
        </w:rPr>
        <w:t>la</w:t>
      </w:r>
      <w:r w:rsidRPr="00FF029A">
        <w:rPr>
          <w:rFonts w:ascii="Arial" w:hAnsi="Arial" w:cs="Arial"/>
          <w:color w:val="0D0D0D"/>
          <w:spacing w:val="-15"/>
        </w:rPr>
        <w:t xml:space="preserve"> </w:t>
      </w:r>
      <w:r w:rsidRPr="00FF029A">
        <w:rPr>
          <w:rFonts w:ascii="Arial" w:hAnsi="Arial" w:cs="Arial"/>
          <w:color w:val="0D0D0D"/>
        </w:rPr>
        <w:t>suma</w:t>
      </w:r>
      <w:r w:rsidRPr="00FF029A">
        <w:rPr>
          <w:rFonts w:ascii="Arial" w:hAnsi="Arial" w:cs="Arial"/>
          <w:color w:val="0D0D0D"/>
          <w:spacing w:val="-13"/>
        </w:rPr>
        <w:t xml:space="preserve"> </w:t>
      </w:r>
      <w:r w:rsidRPr="00FF029A">
        <w:rPr>
          <w:rFonts w:ascii="Arial" w:hAnsi="Arial" w:cs="Arial"/>
          <w:color w:val="0D0D0D"/>
        </w:rPr>
        <w:t>a</w:t>
      </w:r>
      <w:r w:rsidRPr="00FF029A">
        <w:rPr>
          <w:rFonts w:ascii="Arial" w:hAnsi="Arial" w:cs="Arial"/>
          <w:color w:val="0D0D0D"/>
          <w:spacing w:val="-17"/>
        </w:rPr>
        <w:t xml:space="preserve"> </w:t>
      </w:r>
      <w:r w:rsidRPr="00FF029A">
        <w:rPr>
          <w:rFonts w:ascii="Arial" w:hAnsi="Arial" w:cs="Arial"/>
          <w:color w:val="0D0D0D"/>
        </w:rPr>
        <w:t>pagar</w:t>
      </w:r>
      <w:r w:rsidRPr="00FF029A">
        <w:rPr>
          <w:rFonts w:ascii="Arial" w:hAnsi="Arial" w:cs="Arial"/>
          <w:color w:val="0D0D0D"/>
          <w:spacing w:val="-13"/>
        </w:rPr>
        <w:t xml:space="preserve"> </w:t>
      </w:r>
      <w:r w:rsidRPr="00FF029A">
        <w:rPr>
          <w:rFonts w:ascii="Arial" w:hAnsi="Arial" w:cs="Arial"/>
          <w:color w:val="0D0D0D"/>
        </w:rPr>
        <w:t>a</w:t>
      </w:r>
      <w:r w:rsidRPr="00FF029A">
        <w:rPr>
          <w:rFonts w:ascii="Arial" w:hAnsi="Arial" w:cs="Arial"/>
          <w:color w:val="0D0D0D"/>
          <w:spacing w:val="-19"/>
        </w:rPr>
        <w:t xml:space="preserve"> </w:t>
      </w:r>
      <w:r w:rsidRPr="00FF029A">
        <w:rPr>
          <w:rFonts w:ascii="Arial" w:hAnsi="Arial" w:cs="Arial"/>
          <w:color w:val="0D0D0D"/>
        </w:rPr>
        <w:t>favor</w:t>
      </w:r>
      <w:r w:rsidRPr="00FF029A">
        <w:rPr>
          <w:rFonts w:ascii="Arial" w:hAnsi="Arial" w:cs="Arial"/>
          <w:color w:val="0D0D0D"/>
          <w:spacing w:val="-12"/>
        </w:rPr>
        <w:t xml:space="preserve"> </w:t>
      </w:r>
      <w:r w:rsidRPr="00FF029A">
        <w:rPr>
          <w:rFonts w:ascii="Arial" w:hAnsi="Arial" w:cs="Arial"/>
          <w:color w:val="0D0D0D"/>
        </w:rPr>
        <w:t>de</w:t>
      </w:r>
      <w:r w:rsidRPr="00FF029A">
        <w:rPr>
          <w:rFonts w:ascii="Arial" w:hAnsi="Arial" w:cs="Arial"/>
          <w:color w:val="0D0D0D"/>
          <w:spacing w:val="-19"/>
        </w:rPr>
        <w:t xml:space="preserve"> </w:t>
      </w:r>
      <w:r w:rsidRPr="00FF029A">
        <w:rPr>
          <w:rFonts w:ascii="Arial" w:hAnsi="Arial" w:cs="Arial"/>
          <w:color w:val="0D0D0D"/>
        </w:rPr>
        <w:t>POSITIVA</w:t>
      </w:r>
      <w:r w:rsidRPr="00FF029A">
        <w:rPr>
          <w:rFonts w:ascii="Arial" w:hAnsi="Arial" w:cs="Arial"/>
          <w:color w:val="0D0D0D"/>
          <w:spacing w:val="-17"/>
        </w:rPr>
        <w:t xml:space="preserve"> </w:t>
      </w:r>
      <w:r w:rsidRPr="00FF029A">
        <w:rPr>
          <w:rFonts w:ascii="Arial" w:hAnsi="Arial" w:cs="Arial"/>
          <w:color w:val="0D0D0D"/>
        </w:rPr>
        <w:t>y</w:t>
      </w:r>
      <w:r w:rsidRPr="00FF029A">
        <w:rPr>
          <w:rFonts w:ascii="Arial" w:hAnsi="Arial" w:cs="Arial"/>
          <w:color w:val="0D0D0D"/>
          <w:spacing w:val="-16"/>
        </w:rPr>
        <w:t xml:space="preserve"> </w:t>
      </w:r>
      <w:r w:rsidRPr="00FF029A">
        <w:rPr>
          <w:rFonts w:ascii="Arial" w:hAnsi="Arial" w:cs="Arial"/>
          <w:color w:val="0D0D0D"/>
        </w:rPr>
        <w:t>a</w:t>
      </w:r>
      <w:r w:rsidRPr="00FF029A">
        <w:rPr>
          <w:rFonts w:ascii="Arial" w:hAnsi="Arial" w:cs="Arial"/>
          <w:color w:val="0D0D0D"/>
          <w:spacing w:val="-14"/>
        </w:rPr>
        <w:t xml:space="preserve"> </w:t>
      </w:r>
      <w:r w:rsidRPr="00FF029A">
        <w:rPr>
          <w:rFonts w:ascii="Arial" w:hAnsi="Arial" w:cs="Arial"/>
          <w:color w:val="0D0D0D"/>
        </w:rPr>
        <w:t>cargo</w:t>
      </w:r>
      <w:r w:rsidRPr="00FF029A">
        <w:rPr>
          <w:rFonts w:ascii="Arial" w:hAnsi="Arial" w:cs="Arial"/>
          <w:color w:val="0D0D0D"/>
          <w:spacing w:val="-16"/>
        </w:rPr>
        <w:t xml:space="preserve"> </w:t>
      </w:r>
      <w:r w:rsidRPr="00FF029A">
        <w:rPr>
          <w:rFonts w:ascii="Arial" w:hAnsi="Arial" w:cs="Arial"/>
          <w:color w:val="0D0D0D"/>
        </w:rPr>
        <w:t>de</w:t>
      </w:r>
      <w:r w:rsidRPr="00FF029A">
        <w:rPr>
          <w:rFonts w:ascii="Arial" w:hAnsi="Arial" w:cs="Arial"/>
          <w:color w:val="0D0D0D"/>
          <w:spacing w:val="-14"/>
        </w:rPr>
        <w:t xml:space="preserve"> </w:t>
      </w:r>
      <w:r w:rsidRPr="00FF029A">
        <w:rPr>
          <w:rFonts w:ascii="Arial" w:hAnsi="Arial" w:cs="Arial"/>
          <w:b/>
          <w:bCs/>
          <w:color w:val="0D0D0D"/>
        </w:rPr>
        <w:t>EL</w:t>
      </w:r>
      <w:r w:rsidRPr="00FF029A">
        <w:rPr>
          <w:rFonts w:ascii="Arial" w:hAnsi="Arial" w:cs="Arial"/>
          <w:b/>
          <w:bCs/>
          <w:color w:val="0D0D0D"/>
          <w:spacing w:val="-14"/>
        </w:rPr>
        <w:t xml:space="preserve"> </w:t>
      </w:r>
      <w:r w:rsidRPr="00FF029A">
        <w:rPr>
          <w:rFonts w:ascii="Arial" w:hAnsi="Arial" w:cs="Arial"/>
          <w:b/>
          <w:bCs/>
          <w:color w:val="0D0D0D"/>
        </w:rPr>
        <w:t>CONTRATISTA</w:t>
      </w:r>
      <w:r w:rsidRPr="00FF029A">
        <w:rPr>
          <w:rFonts w:ascii="Arial" w:hAnsi="Arial" w:cs="Arial"/>
          <w:color w:val="0D0D0D"/>
        </w:rPr>
        <w:t>,</w:t>
      </w:r>
      <w:r w:rsidRPr="00FF029A">
        <w:rPr>
          <w:rFonts w:ascii="Arial" w:hAnsi="Arial" w:cs="Arial"/>
          <w:color w:val="0D0D0D"/>
          <w:spacing w:val="-59"/>
        </w:rPr>
        <w:t xml:space="preserve"> </w:t>
      </w:r>
      <w:r w:rsidRPr="00FF029A">
        <w:rPr>
          <w:rFonts w:ascii="Arial" w:hAnsi="Arial" w:cs="Arial"/>
          <w:color w:val="0D0D0D"/>
        </w:rPr>
        <w:t>como consecuencia del incumplimiento de acuerdo con las estipulaciones contractuales. d.</w:t>
      </w:r>
      <w:r w:rsidRPr="00FF029A">
        <w:rPr>
          <w:rFonts w:ascii="Arial" w:hAnsi="Arial" w:cs="Arial"/>
          <w:color w:val="0D0D0D"/>
          <w:spacing w:val="1"/>
        </w:rPr>
        <w:t xml:space="preserve"> </w:t>
      </w:r>
      <w:r w:rsidRPr="00FF029A">
        <w:rPr>
          <w:rFonts w:ascii="Arial" w:hAnsi="Arial" w:cs="Arial"/>
          <w:color w:val="0D0D0D"/>
        </w:rPr>
        <w:t>La</w:t>
      </w:r>
      <w:r w:rsidRPr="00FF029A">
        <w:rPr>
          <w:rFonts w:ascii="Arial" w:hAnsi="Arial" w:cs="Arial"/>
          <w:color w:val="0D0D0D"/>
          <w:spacing w:val="-9"/>
        </w:rPr>
        <w:t xml:space="preserve"> </w:t>
      </w:r>
      <w:r w:rsidRPr="00FF029A">
        <w:rPr>
          <w:rFonts w:ascii="Arial" w:hAnsi="Arial" w:cs="Arial"/>
          <w:color w:val="0D0D0D"/>
        </w:rPr>
        <w:t>decisión,</w:t>
      </w:r>
      <w:r w:rsidRPr="00FF029A">
        <w:rPr>
          <w:rFonts w:ascii="Arial" w:hAnsi="Arial" w:cs="Arial"/>
          <w:color w:val="0D0D0D"/>
          <w:spacing w:val="-7"/>
        </w:rPr>
        <w:t xml:space="preserve"> </w:t>
      </w:r>
      <w:r w:rsidRPr="00FF029A">
        <w:rPr>
          <w:rFonts w:ascii="Arial" w:hAnsi="Arial" w:cs="Arial"/>
          <w:color w:val="0D0D0D"/>
        </w:rPr>
        <w:t>se</w:t>
      </w:r>
      <w:r w:rsidRPr="00FF029A">
        <w:rPr>
          <w:rFonts w:ascii="Arial" w:hAnsi="Arial" w:cs="Arial"/>
          <w:color w:val="0D0D0D"/>
          <w:spacing w:val="-10"/>
        </w:rPr>
        <w:t xml:space="preserve"> </w:t>
      </w:r>
      <w:r w:rsidRPr="00FF029A">
        <w:rPr>
          <w:rFonts w:ascii="Arial" w:hAnsi="Arial" w:cs="Arial"/>
          <w:color w:val="0D0D0D"/>
        </w:rPr>
        <w:t>informará</w:t>
      </w:r>
      <w:r w:rsidRPr="00FF029A">
        <w:rPr>
          <w:rFonts w:ascii="Arial" w:hAnsi="Arial" w:cs="Arial"/>
          <w:color w:val="0D0D0D"/>
          <w:spacing w:val="-11"/>
        </w:rPr>
        <w:t xml:space="preserve"> </w:t>
      </w:r>
      <w:r w:rsidRPr="00FF029A">
        <w:rPr>
          <w:rFonts w:ascii="Arial" w:hAnsi="Arial" w:cs="Arial"/>
          <w:color w:val="0D0D0D"/>
        </w:rPr>
        <w:t>mediante</w:t>
      </w:r>
      <w:r w:rsidRPr="00FF029A">
        <w:rPr>
          <w:rFonts w:ascii="Arial" w:hAnsi="Arial" w:cs="Arial"/>
          <w:color w:val="0D0D0D"/>
          <w:spacing w:val="-10"/>
        </w:rPr>
        <w:t xml:space="preserve"> </w:t>
      </w:r>
      <w:r w:rsidRPr="00FF029A">
        <w:rPr>
          <w:rFonts w:ascii="Arial" w:hAnsi="Arial" w:cs="Arial"/>
          <w:color w:val="0D0D0D"/>
        </w:rPr>
        <w:t>comunicación</w:t>
      </w:r>
      <w:r w:rsidRPr="00FF029A">
        <w:rPr>
          <w:rFonts w:ascii="Arial" w:hAnsi="Arial" w:cs="Arial"/>
          <w:color w:val="0D0D0D"/>
          <w:spacing w:val="-11"/>
        </w:rPr>
        <w:t xml:space="preserve"> </w:t>
      </w:r>
      <w:r w:rsidRPr="00FF029A">
        <w:rPr>
          <w:rFonts w:ascii="Arial" w:hAnsi="Arial" w:cs="Arial"/>
          <w:color w:val="0D0D0D"/>
        </w:rPr>
        <w:t>escrita</w:t>
      </w:r>
      <w:r w:rsidRPr="00FF029A">
        <w:rPr>
          <w:rFonts w:ascii="Arial" w:hAnsi="Arial" w:cs="Arial"/>
          <w:color w:val="0D0D0D"/>
          <w:spacing w:val="-10"/>
        </w:rPr>
        <w:t xml:space="preserve"> </w:t>
      </w:r>
      <w:r w:rsidRPr="00FF029A">
        <w:rPr>
          <w:rFonts w:ascii="Arial" w:hAnsi="Arial" w:cs="Arial"/>
          <w:color w:val="0D0D0D"/>
        </w:rPr>
        <w:t>la</w:t>
      </w:r>
      <w:r w:rsidRPr="00FF029A">
        <w:rPr>
          <w:rFonts w:ascii="Arial" w:hAnsi="Arial" w:cs="Arial"/>
          <w:color w:val="0D0D0D"/>
          <w:spacing w:val="-9"/>
        </w:rPr>
        <w:t xml:space="preserve"> </w:t>
      </w:r>
      <w:r w:rsidRPr="00FF029A">
        <w:rPr>
          <w:rFonts w:ascii="Arial" w:hAnsi="Arial" w:cs="Arial"/>
          <w:color w:val="0D0D0D"/>
        </w:rPr>
        <w:t>cual</w:t>
      </w:r>
      <w:r w:rsidRPr="00FF029A">
        <w:rPr>
          <w:rFonts w:ascii="Arial" w:hAnsi="Arial" w:cs="Arial"/>
          <w:color w:val="0D0D0D"/>
          <w:spacing w:val="-9"/>
        </w:rPr>
        <w:t xml:space="preserve"> </w:t>
      </w:r>
      <w:r w:rsidRPr="00FF029A">
        <w:rPr>
          <w:rFonts w:ascii="Arial" w:hAnsi="Arial" w:cs="Arial"/>
          <w:color w:val="0D0D0D"/>
        </w:rPr>
        <w:t>será</w:t>
      </w:r>
      <w:r w:rsidRPr="00FF029A">
        <w:rPr>
          <w:rFonts w:ascii="Arial" w:hAnsi="Arial" w:cs="Arial"/>
          <w:color w:val="0D0D0D"/>
          <w:spacing w:val="-10"/>
        </w:rPr>
        <w:t xml:space="preserve"> </w:t>
      </w:r>
      <w:r w:rsidRPr="00FF029A">
        <w:rPr>
          <w:rFonts w:ascii="Arial" w:hAnsi="Arial" w:cs="Arial"/>
          <w:color w:val="0D0D0D"/>
        </w:rPr>
        <w:t>remitida</w:t>
      </w:r>
      <w:r w:rsidRPr="00FF029A">
        <w:rPr>
          <w:rFonts w:ascii="Arial" w:hAnsi="Arial" w:cs="Arial"/>
          <w:color w:val="0D0D0D"/>
          <w:spacing w:val="-9"/>
        </w:rPr>
        <w:t xml:space="preserve"> </w:t>
      </w:r>
      <w:r w:rsidRPr="00FF029A">
        <w:rPr>
          <w:rFonts w:ascii="Arial" w:hAnsi="Arial" w:cs="Arial"/>
          <w:color w:val="0D0D0D"/>
        </w:rPr>
        <w:t>al</w:t>
      </w:r>
      <w:r w:rsidRPr="00FF029A">
        <w:rPr>
          <w:rFonts w:ascii="Arial" w:hAnsi="Arial" w:cs="Arial"/>
          <w:color w:val="0D0D0D"/>
          <w:spacing w:val="-9"/>
        </w:rPr>
        <w:t xml:space="preserve"> </w:t>
      </w:r>
      <w:r w:rsidRPr="00FF029A">
        <w:rPr>
          <w:rFonts w:ascii="Arial" w:hAnsi="Arial" w:cs="Arial"/>
          <w:color w:val="0D0D0D"/>
        </w:rPr>
        <w:t>domicilio</w:t>
      </w:r>
      <w:r w:rsidRPr="00FF029A">
        <w:rPr>
          <w:rFonts w:ascii="Arial" w:hAnsi="Arial" w:cs="Arial"/>
          <w:color w:val="0D0D0D"/>
          <w:spacing w:val="-8"/>
        </w:rPr>
        <w:t xml:space="preserve"> </w:t>
      </w:r>
      <w:r w:rsidRPr="00FF029A">
        <w:rPr>
          <w:rFonts w:ascii="Arial" w:hAnsi="Arial" w:cs="Arial"/>
          <w:color w:val="0D0D0D"/>
        </w:rPr>
        <w:t>de</w:t>
      </w:r>
      <w:r w:rsidR="00FF029A">
        <w:rPr>
          <w:rFonts w:ascii="Arial" w:hAnsi="Arial" w:cs="Arial"/>
          <w:color w:val="0D0D0D"/>
        </w:rPr>
        <w:t xml:space="preserve"> </w:t>
      </w:r>
      <w:r w:rsidRPr="00FF029A">
        <w:rPr>
          <w:rFonts w:ascii="Arial" w:hAnsi="Arial" w:cs="Arial"/>
          <w:b/>
          <w:bCs/>
          <w:color w:val="0D0D0D"/>
        </w:rPr>
        <w:t>EL CONTRATISTA</w:t>
      </w:r>
      <w:r w:rsidRPr="00FF029A">
        <w:rPr>
          <w:rFonts w:ascii="Arial" w:hAnsi="Arial" w:cs="Arial"/>
          <w:color w:val="0D0D0D"/>
        </w:rPr>
        <w:t xml:space="preserve">. </w:t>
      </w:r>
      <w:r w:rsidRPr="00FF029A">
        <w:rPr>
          <w:rFonts w:ascii="Arial" w:hAnsi="Arial" w:cs="Arial"/>
          <w:b/>
          <w:bCs/>
          <w:color w:val="0D0D0D"/>
        </w:rPr>
        <w:t>EL CONTRATISTA</w:t>
      </w:r>
      <w:r w:rsidRPr="00FF029A">
        <w:rPr>
          <w:rFonts w:ascii="Arial" w:hAnsi="Arial" w:cs="Arial"/>
          <w:color w:val="0D0D0D"/>
        </w:rPr>
        <w:t xml:space="preserve"> podrá presentar un escrito de</w:t>
      </w:r>
      <w:r w:rsidRPr="00FF029A">
        <w:rPr>
          <w:rFonts w:ascii="Arial" w:hAnsi="Arial" w:cs="Arial"/>
          <w:color w:val="0D0D0D"/>
          <w:spacing w:val="1"/>
        </w:rPr>
        <w:t xml:space="preserve"> </w:t>
      </w:r>
      <w:r w:rsidRPr="00FF029A">
        <w:rPr>
          <w:rFonts w:ascii="Arial" w:hAnsi="Arial" w:cs="Arial"/>
          <w:color w:val="0D0D0D"/>
        </w:rPr>
        <w:t>reconsideración</w:t>
      </w:r>
      <w:r w:rsidRPr="00FF029A">
        <w:rPr>
          <w:rFonts w:ascii="Arial" w:hAnsi="Arial" w:cs="Arial"/>
          <w:color w:val="0D0D0D"/>
          <w:spacing w:val="-3"/>
        </w:rPr>
        <w:t xml:space="preserve"> </w:t>
      </w:r>
      <w:r w:rsidRPr="00FF029A">
        <w:rPr>
          <w:rFonts w:ascii="Arial" w:hAnsi="Arial" w:cs="Arial"/>
          <w:color w:val="0D0D0D"/>
        </w:rPr>
        <w:t>ante</w:t>
      </w:r>
      <w:r w:rsidRPr="00FF029A">
        <w:rPr>
          <w:rFonts w:ascii="Arial" w:hAnsi="Arial" w:cs="Arial"/>
          <w:color w:val="0D0D0D"/>
          <w:spacing w:val="-3"/>
        </w:rPr>
        <w:t xml:space="preserve"> </w:t>
      </w:r>
      <w:r w:rsidRPr="00FF029A">
        <w:rPr>
          <w:rFonts w:ascii="Arial" w:hAnsi="Arial" w:cs="Arial"/>
          <w:color w:val="0D0D0D"/>
        </w:rPr>
        <w:t>la</w:t>
      </w:r>
      <w:r w:rsidRPr="00FF029A">
        <w:rPr>
          <w:rFonts w:ascii="Arial" w:hAnsi="Arial" w:cs="Arial"/>
          <w:color w:val="0D0D0D"/>
          <w:spacing w:val="-5"/>
        </w:rPr>
        <w:t xml:space="preserve"> </w:t>
      </w:r>
      <w:r w:rsidRPr="00FF029A">
        <w:rPr>
          <w:rFonts w:ascii="Arial" w:hAnsi="Arial" w:cs="Arial"/>
          <w:color w:val="0D0D0D"/>
        </w:rPr>
        <w:t>Compañía,</w:t>
      </w:r>
      <w:r w:rsidRPr="00FF029A">
        <w:rPr>
          <w:rFonts w:ascii="Arial" w:hAnsi="Arial" w:cs="Arial"/>
          <w:color w:val="0D0D0D"/>
          <w:spacing w:val="-1"/>
        </w:rPr>
        <w:t xml:space="preserve"> </w:t>
      </w:r>
      <w:r w:rsidRPr="00FF029A">
        <w:rPr>
          <w:rFonts w:ascii="Arial" w:hAnsi="Arial" w:cs="Arial"/>
          <w:color w:val="0D0D0D"/>
        </w:rPr>
        <w:t>dentro</w:t>
      </w:r>
      <w:r w:rsidRPr="00FF029A">
        <w:rPr>
          <w:rFonts w:ascii="Arial" w:hAnsi="Arial" w:cs="Arial"/>
          <w:color w:val="0D0D0D"/>
          <w:spacing w:val="-3"/>
        </w:rPr>
        <w:t xml:space="preserve"> </w:t>
      </w:r>
      <w:r w:rsidRPr="00FF029A">
        <w:rPr>
          <w:rFonts w:ascii="Arial" w:hAnsi="Arial" w:cs="Arial"/>
          <w:color w:val="0D0D0D"/>
        </w:rPr>
        <w:t>de</w:t>
      </w:r>
      <w:r w:rsidRPr="00FF029A">
        <w:rPr>
          <w:rFonts w:ascii="Arial" w:hAnsi="Arial" w:cs="Arial"/>
          <w:color w:val="0D0D0D"/>
          <w:spacing w:val="-3"/>
        </w:rPr>
        <w:t xml:space="preserve"> </w:t>
      </w:r>
      <w:r w:rsidRPr="00FF029A">
        <w:rPr>
          <w:rFonts w:ascii="Arial" w:hAnsi="Arial" w:cs="Arial"/>
          <w:color w:val="0D0D0D"/>
        </w:rPr>
        <w:t>los</w:t>
      </w:r>
      <w:r w:rsidRPr="00FF029A">
        <w:rPr>
          <w:rFonts w:ascii="Arial" w:hAnsi="Arial" w:cs="Arial"/>
          <w:color w:val="0D0D0D"/>
          <w:spacing w:val="-4"/>
        </w:rPr>
        <w:t xml:space="preserve"> </w:t>
      </w:r>
      <w:r w:rsidRPr="00FF029A">
        <w:rPr>
          <w:rFonts w:ascii="Arial" w:hAnsi="Arial" w:cs="Arial"/>
          <w:color w:val="0D0D0D"/>
        </w:rPr>
        <w:t>cinco</w:t>
      </w:r>
      <w:r w:rsidRPr="00FF029A">
        <w:rPr>
          <w:rFonts w:ascii="Arial" w:hAnsi="Arial" w:cs="Arial"/>
          <w:color w:val="0D0D0D"/>
          <w:spacing w:val="-3"/>
        </w:rPr>
        <w:t xml:space="preserve"> </w:t>
      </w:r>
      <w:r w:rsidRPr="00FF029A">
        <w:rPr>
          <w:rFonts w:ascii="Arial" w:hAnsi="Arial" w:cs="Arial"/>
          <w:color w:val="0D0D0D"/>
        </w:rPr>
        <w:t>(5)</w:t>
      </w:r>
      <w:r w:rsidRPr="00FF029A">
        <w:rPr>
          <w:rFonts w:ascii="Arial" w:hAnsi="Arial" w:cs="Arial"/>
          <w:color w:val="0D0D0D"/>
          <w:spacing w:val="-2"/>
        </w:rPr>
        <w:t xml:space="preserve"> </w:t>
      </w:r>
      <w:r w:rsidRPr="00FF029A">
        <w:rPr>
          <w:rFonts w:ascii="Arial" w:hAnsi="Arial" w:cs="Arial"/>
          <w:color w:val="0D0D0D"/>
        </w:rPr>
        <w:t>días</w:t>
      </w:r>
      <w:r w:rsidRPr="00FF029A">
        <w:rPr>
          <w:rFonts w:ascii="Arial" w:hAnsi="Arial" w:cs="Arial"/>
          <w:color w:val="0D0D0D"/>
          <w:spacing w:val="-2"/>
        </w:rPr>
        <w:t xml:space="preserve"> </w:t>
      </w:r>
      <w:r w:rsidRPr="00FF029A">
        <w:rPr>
          <w:rFonts w:ascii="Arial" w:hAnsi="Arial" w:cs="Arial"/>
          <w:color w:val="0D0D0D"/>
        </w:rPr>
        <w:t>hábiles</w:t>
      </w:r>
      <w:r w:rsidRPr="00FF029A">
        <w:rPr>
          <w:rFonts w:ascii="Arial" w:hAnsi="Arial" w:cs="Arial"/>
          <w:color w:val="0D0D0D"/>
          <w:spacing w:val="-3"/>
        </w:rPr>
        <w:t xml:space="preserve"> </w:t>
      </w:r>
      <w:r w:rsidRPr="00FF029A">
        <w:rPr>
          <w:rFonts w:ascii="Arial" w:hAnsi="Arial" w:cs="Arial"/>
          <w:color w:val="0D0D0D"/>
        </w:rPr>
        <w:t>siguientes</w:t>
      </w:r>
      <w:r w:rsidRPr="00FF029A">
        <w:rPr>
          <w:rFonts w:ascii="Arial" w:hAnsi="Arial" w:cs="Arial"/>
          <w:color w:val="0D0D0D"/>
          <w:spacing w:val="-5"/>
        </w:rPr>
        <w:t xml:space="preserve"> </w:t>
      </w:r>
      <w:r w:rsidRPr="00FF029A">
        <w:rPr>
          <w:rFonts w:ascii="Arial" w:hAnsi="Arial" w:cs="Arial"/>
          <w:color w:val="0D0D0D"/>
        </w:rPr>
        <w:t>a</w:t>
      </w:r>
      <w:r w:rsidRPr="00FF029A">
        <w:rPr>
          <w:rFonts w:ascii="Arial" w:hAnsi="Arial" w:cs="Arial"/>
          <w:color w:val="0D0D0D"/>
          <w:spacing w:val="-3"/>
        </w:rPr>
        <w:t xml:space="preserve"> </w:t>
      </w:r>
      <w:r w:rsidRPr="00FF029A">
        <w:rPr>
          <w:rFonts w:ascii="Arial" w:hAnsi="Arial" w:cs="Arial"/>
          <w:color w:val="0D0D0D"/>
        </w:rPr>
        <w:t>la</w:t>
      </w:r>
      <w:r w:rsidRPr="00FF029A">
        <w:rPr>
          <w:rFonts w:ascii="Arial" w:hAnsi="Arial" w:cs="Arial"/>
          <w:color w:val="0D0D0D"/>
          <w:spacing w:val="-4"/>
        </w:rPr>
        <w:t xml:space="preserve"> </w:t>
      </w:r>
      <w:r w:rsidRPr="00FF029A">
        <w:rPr>
          <w:rFonts w:ascii="Arial" w:hAnsi="Arial" w:cs="Arial"/>
          <w:color w:val="0D0D0D"/>
        </w:rPr>
        <w:t>fecha</w:t>
      </w:r>
      <w:r w:rsidRPr="00FF029A">
        <w:rPr>
          <w:rFonts w:ascii="Arial" w:hAnsi="Arial" w:cs="Arial"/>
          <w:color w:val="0D0D0D"/>
          <w:spacing w:val="-59"/>
        </w:rPr>
        <w:t xml:space="preserve"> </w:t>
      </w:r>
      <w:r w:rsidRPr="00FF029A">
        <w:rPr>
          <w:rFonts w:ascii="Arial" w:hAnsi="Arial" w:cs="Arial"/>
          <w:color w:val="0D0D0D"/>
        </w:rPr>
        <w:t>de adopción de la decisión que declara el incumplimiento contractual. En el evento en que</w:t>
      </w:r>
      <w:r w:rsidRPr="00FF029A">
        <w:rPr>
          <w:rFonts w:ascii="Arial" w:hAnsi="Arial" w:cs="Arial"/>
          <w:color w:val="0D0D0D"/>
          <w:spacing w:val="1"/>
        </w:rPr>
        <w:t xml:space="preserve"> </w:t>
      </w:r>
      <w:r w:rsidRPr="00FF029A">
        <w:rPr>
          <w:rFonts w:ascii="Arial" w:hAnsi="Arial" w:cs="Arial"/>
          <w:color w:val="0D0D0D"/>
        </w:rPr>
        <w:t xml:space="preserve">una vez declarado el incumplimiento contractual </w:t>
      </w:r>
      <w:r w:rsidRPr="00FF029A">
        <w:rPr>
          <w:rFonts w:ascii="Arial" w:hAnsi="Arial" w:cs="Arial"/>
          <w:b/>
          <w:bCs/>
          <w:color w:val="0D0D0D"/>
        </w:rPr>
        <w:t>EL CONTRATISTA</w:t>
      </w:r>
      <w:r w:rsidRPr="00FF029A">
        <w:rPr>
          <w:rFonts w:ascii="Arial" w:hAnsi="Arial" w:cs="Arial"/>
          <w:color w:val="0D0D0D"/>
        </w:rPr>
        <w:t xml:space="preserve"> no presente mediante</w:t>
      </w:r>
      <w:r w:rsidRPr="00FF029A">
        <w:rPr>
          <w:rFonts w:ascii="Arial" w:hAnsi="Arial" w:cs="Arial"/>
          <w:color w:val="0D0D0D"/>
          <w:spacing w:val="1"/>
        </w:rPr>
        <w:t xml:space="preserve"> </w:t>
      </w:r>
      <w:r w:rsidRPr="00FF029A">
        <w:rPr>
          <w:rFonts w:ascii="Arial" w:hAnsi="Arial" w:cs="Arial"/>
          <w:color w:val="0D0D0D"/>
        </w:rPr>
        <w:t>escrito</w:t>
      </w:r>
      <w:r w:rsidRPr="00FF029A">
        <w:rPr>
          <w:rFonts w:ascii="Arial" w:hAnsi="Arial" w:cs="Arial"/>
          <w:color w:val="0D0D0D"/>
          <w:spacing w:val="-6"/>
        </w:rPr>
        <w:t xml:space="preserve"> </w:t>
      </w:r>
      <w:r w:rsidRPr="00FF029A">
        <w:rPr>
          <w:rFonts w:ascii="Arial" w:hAnsi="Arial" w:cs="Arial"/>
          <w:color w:val="0D0D0D"/>
        </w:rPr>
        <w:t>la</w:t>
      </w:r>
      <w:r w:rsidRPr="00FF029A">
        <w:rPr>
          <w:rFonts w:ascii="Arial" w:hAnsi="Arial" w:cs="Arial"/>
          <w:color w:val="0D0D0D"/>
          <w:spacing w:val="-5"/>
        </w:rPr>
        <w:t xml:space="preserve"> </w:t>
      </w:r>
      <w:r w:rsidRPr="00FF029A">
        <w:rPr>
          <w:rFonts w:ascii="Arial" w:hAnsi="Arial" w:cs="Arial"/>
          <w:color w:val="0D0D0D"/>
        </w:rPr>
        <w:t>reconsideración</w:t>
      </w:r>
      <w:r w:rsidRPr="00FF029A">
        <w:rPr>
          <w:rFonts w:ascii="Arial" w:hAnsi="Arial" w:cs="Arial"/>
          <w:color w:val="0D0D0D"/>
          <w:spacing w:val="-3"/>
        </w:rPr>
        <w:t xml:space="preserve"> </w:t>
      </w:r>
      <w:r w:rsidRPr="00FF029A">
        <w:rPr>
          <w:rFonts w:ascii="Arial" w:hAnsi="Arial" w:cs="Arial"/>
          <w:color w:val="0D0D0D"/>
        </w:rPr>
        <w:t>o</w:t>
      </w:r>
      <w:r w:rsidRPr="00FF029A">
        <w:rPr>
          <w:rFonts w:ascii="Arial" w:hAnsi="Arial" w:cs="Arial"/>
          <w:color w:val="0D0D0D"/>
          <w:spacing w:val="-5"/>
        </w:rPr>
        <w:t xml:space="preserve"> </w:t>
      </w:r>
      <w:r w:rsidRPr="00FF029A">
        <w:rPr>
          <w:rFonts w:ascii="Arial" w:hAnsi="Arial" w:cs="Arial"/>
          <w:color w:val="0D0D0D"/>
        </w:rPr>
        <w:t>lo</w:t>
      </w:r>
      <w:r w:rsidRPr="00FF029A">
        <w:rPr>
          <w:rFonts w:ascii="Arial" w:hAnsi="Arial" w:cs="Arial"/>
          <w:color w:val="0D0D0D"/>
          <w:spacing w:val="-5"/>
        </w:rPr>
        <w:t xml:space="preserve"> </w:t>
      </w:r>
      <w:r w:rsidRPr="00FF029A">
        <w:rPr>
          <w:rFonts w:ascii="Arial" w:hAnsi="Arial" w:cs="Arial"/>
          <w:color w:val="0D0D0D"/>
        </w:rPr>
        <w:t>haga</w:t>
      </w:r>
      <w:r w:rsidRPr="00FF029A">
        <w:rPr>
          <w:rFonts w:ascii="Arial" w:hAnsi="Arial" w:cs="Arial"/>
          <w:color w:val="0D0D0D"/>
          <w:spacing w:val="-5"/>
        </w:rPr>
        <w:t xml:space="preserve"> </w:t>
      </w:r>
      <w:r w:rsidRPr="00FF029A">
        <w:rPr>
          <w:rFonts w:ascii="Arial" w:hAnsi="Arial" w:cs="Arial"/>
          <w:color w:val="0D0D0D"/>
        </w:rPr>
        <w:t>de</w:t>
      </w:r>
      <w:r w:rsidRPr="00FF029A">
        <w:rPr>
          <w:rFonts w:ascii="Arial" w:hAnsi="Arial" w:cs="Arial"/>
          <w:color w:val="0D0D0D"/>
          <w:spacing w:val="-8"/>
        </w:rPr>
        <w:t xml:space="preserve"> </w:t>
      </w:r>
      <w:r w:rsidRPr="00FF029A">
        <w:rPr>
          <w:rFonts w:ascii="Arial" w:hAnsi="Arial" w:cs="Arial"/>
          <w:color w:val="0D0D0D"/>
        </w:rPr>
        <w:t>forma</w:t>
      </w:r>
      <w:r w:rsidRPr="00FF029A">
        <w:rPr>
          <w:rFonts w:ascii="Arial" w:hAnsi="Arial" w:cs="Arial"/>
          <w:color w:val="0D0D0D"/>
          <w:spacing w:val="-5"/>
        </w:rPr>
        <w:t xml:space="preserve"> </w:t>
      </w:r>
      <w:r w:rsidRPr="00FF029A">
        <w:rPr>
          <w:rFonts w:ascii="Arial" w:hAnsi="Arial" w:cs="Arial"/>
          <w:color w:val="0D0D0D"/>
        </w:rPr>
        <w:t>extemporánea,</w:t>
      </w:r>
      <w:r w:rsidRPr="00FF029A">
        <w:rPr>
          <w:rFonts w:ascii="Arial" w:hAnsi="Arial" w:cs="Arial"/>
          <w:color w:val="0D0D0D"/>
          <w:spacing w:val="-4"/>
        </w:rPr>
        <w:t xml:space="preserve"> </w:t>
      </w:r>
      <w:r w:rsidRPr="00FF029A">
        <w:rPr>
          <w:rFonts w:ascii="Arial" w:hAnsi="Arial" w:cs="Arial"/>
          <w:color w:val="0D0D0D"/>
        </w:rPr>
        <w:t>se</w:t>
      </w:r>
      <w:r w:rsidRPr="00FF029A">
        <w:rPr>
          <w:rFonts w:ascii="Arial" w:hAnsi="Arial" w:cs="Arial"/>
          <w:color w:val="0D0D0D"/>
          <w:spacing w:val="-5"/>
        </w:rPr>
        <w:t xml:space="preserve"> </w:t>
      </w:r>
      <w:r w:rsidRPr="00FF029A">
        <w:rPr>
          <w:rFonts w:ascii="Arial" w:hAnsi="Arial" w:cs="Arial"/>
          <w:color w:val="0D0D0D"/>
        </w:rPr>
        <w:t>entenderá</w:t>
      </w:r>
      <w:r w:rsidRPr="00FF029A">
        <w:rPr>
          <w:rFonts w:ascii="Arial" w:hAnsi="Arial" w:cs="Arial"/>
          <w:color w:val="0D0D0D"/>
          <w:spacing w:val="-5"/>
        </w:rPr>
        <w:t xml:space="preserve"> </w:t>
      </w:r>
      <w:r w:rsidRPr="00FF029A">
        <w:rPr>
          <w:rFonts w:ascii="Arial" w:hAnsi="Arial" w:cs="Arial"/>
          <w:color w:val="0D0D0D"/>
        </w:rPr>
        <w:t>que</w:t>
      </w:r>
      <w:r w:rsidRPr="00FF029A">
        <w:rPr>
          <w:rFonts w:ascii="Arial" w:hAnsi="Arial" w:cs="Arial"/>
          <w:color w:val="0D0D0D"/>
          <w:spacing w:val="-6"/>
        </w:rPr>
        <w:t xml:space="preserve"> </w:t>
      </w:r>
      <w:r w:rsidRPr="00FF029A">
        <w:rPr>
          <w:rFonts w:ascii="Arial" w:hAnsi="Arial" w:cs="Arial"/>
          <w:color w:val="0D0D0D"/>
        </w:rPr>
        <w:t>esa</w:t>
      </w:r>
      <w:r w:rsidRPr="00FF029A">
        <w:rPr>
          <w:rFonts w:ascii="Arial" w:hAnsi="Arial" w:cs="Arial"/>
          <w:color w:val="0D0D0D"/>
          <w:spacing w:val="-6"/>
        </w:rPr>
        <w:t xml:space="preserve"> </w:t>
      </w:r>
      <w:r w:rsidRPr="00FF029A">
        <w:rPr>
          <w:rFonts w:ascii="Arial" w:hAnsi="Arial" w:cs="Arial"/>
          <w:color w:val="0D0D0D"/>
        </w:rPr>
        <w:t>decisión</w:t>
      </w:r>
      <w:r w:rsidRPr="00FF029A">
        <w:rPr>
          <w:rFonts w:ascii="Arial" w:hAnsi="Arial" w:cs="Arial"/>
          <w:color w:val="0D0D0D"/>
          <w:spacing w:val="-58"/>
        </w:rPr>
        <w:t xml:space="preserve"> </w:t>
      </w:r>
      <w:r w:rsidRPr="00FF029A">
        <w:rPr>
          <w:rFonts w:ascii="Arial" w:hAnsi="Arial" w:cs="Arial"/>
          <w:color w:val="0D0D0D"/>
        </w:rPr>
        <w:t>se</w:t>
      </w:r>
      <w:r w:rsidRPr="00FF029A">
        <w:rPr>
          <w:rFonts w:ascii="Arial" w:hAnsi="Arial" w:cs="Arial"/>
          <w:color w:val="0D0D0D"/>
          <w:spacing w:val="-1"/>
        </w:rPr>
        <w:t xml:space="preserve"> </w:t>
      </w:r>
      <w:r w:rsidRPr="00FF029A">
        <w:rPr>
          <w:rFonts w:ascii="Arial" w:hAnsi="Arial" w:cs="Arial"/>
          <w:color w:val="0D0D0D"/>
        </w:rPr>
        <w:t>ratifica y</w:t>
      </w:r>
      <w:r w:rsidRPr="00FF029A">
        <w:rPr>
          <w:rFonts w:ascii="Arial" w:hAnsi="Arial" w:cs="Arial"/>
          <w:color w:val="0D0D0D"/>
          <w:spacing w:val="-1"/>
        </w:rPr>
        <w:t xml:space="preserve"> </w:t>
      </w:r>
      <w:r w:rsidRPr="00FF029A">
        <w:rPr>
          <w:rFonts w:ascii="Arial" w:hAnsi="Arial" w:cs="Arial"/>
          <w:color w:val="0D0D0D"/>
        </w:rPr>
        <w:t>se</w:t>
      </w:r>
      <w:r w:rsidRPr="00FF029A">
        <w:rPr>
          <w:rFonts w:ascii="Arial" w:hAnsi="Arial" w:cs="Arial"/>
          <w:color w:val="0D0D0D"/>
          <w:spacing w:val="-2"/>
        </w:rPr>
        <w:t xml:space="preserve"> </w:t>
      </w:r>
      <w:r w:rsidRPr="00FF029A">
        <w:rPr>
          <w:rFonts w:ascii="Arial" w:hAnsi="Arial" w:cs="Arial"/>
          <w:color w:val="0D0D0D"/>
        </w:rPr>
        <w:t>procederá para</w:t>
      </w:r>
      <w:r w:rsidRPr="00FF029A">
        <w:rPr>
          <w:rFonts w:ascii="Arial" w:hAnsi="Arial" w:cs="Arial"/>
          <w:color w:val="0D0D0D"/>
          <w:spacing w:val="-2"/>
        </w:rPr>
        <w:t xml:space="preserve"> </w:t>
      </w:r>
      <w:r w:rsidRPr="00FF029A">
        <w:rPr>
          <w:rFonts w:ascii="Arial" w:hAnsi="Arial" w:cs="Arial"/>
          <w:color w:val="0D0D0D"/>
        </w:rPr>
        <w:t>su posterior cobro.</w:t>
      </w:r>
    </w:p>
    <w:p w14:paraId="17856F10" w14:textId="77777777" w:rsidR="00A051A1" w:rsidRPr="00FF029A" w:rsidRDefault="00A051A1" w:rsidP="00DD40B2">
      <w:pPr>
        <w:spacing w:after="0" w:line="240" w:lineRule="auto"/>
        <w:ind w:left="142" w:right="143"/>
        <w:jc w:val="both"/>
        <w:rPr>
          <w:rFonts w:ascii="Arial" w:hAnsi="Arial" w:cs="Arial"/>
        </w:rPr>
      </w:pPr>
      <w:r w:rsidRPr="00FF029A">
        <w:rPr>
          <w:rFonts w:ascii="Arial" w:hAnsi="Arial" w:cs="Arial"/>
          <w:color w:val="0D0D0D"/>
        </w:rPr>
        <w:t>En el evento en que se presente en tiempo y por escrito la reconsideración la Compañía</w:t>
      </w:r>
      <w:r w:rsidRPr="00FF029A">
        <w:rPr>
          <w:rFonts w:ascii="Arial" w:hAnsi="Arial" w:cs="Arial"/>
          <w:color w:val="0D0D0D"/>
          <w:spacing w:val="1"/>
        </w:rPr>
        <w:t xml:space="preserve"> </w:t>
      </w:r>
      <w:r w:rsidRPr="00FF029A">
        <w:rPr>
          <w:rFonts w:ascii="Arial" w:hAnsi="Arial" w:cs="Arial"/>
          <w:color w:val="0D0D0D"/>
        </w:rPr>
        <w:t>procederá a resolverlo dentro de los quince (15) días hábiles siguientes a su recepción. El</w:t>
      </w:r>
      <w:r w:rsidRPr="00FF029A">
        <w:rPr>
          <w:rFonts w:ascii="Arial" w:hAnsi="Arial" w:cs="Arial"/>
          <w:color w:val="0D0D0D"/>
          <w:spacing w:val="1"/>
        </w:rPr>
        <w:t xml:space="preserve"> </w:t>
      </w:r>
      <w:r w:rsidRPr="00FF029A">
        <w:rPr>
          <w:rFonts w:ascii="Arial" w:hAnsi="Arial" w:cs="Arial"/>
          <w:color w:val="0D0D0D"/>
        </w:rPr>
        <w:t>plazo anteriormente descrito podrá ser prorrogado por un término igual al inicialmente</w:t>
      </w:r>
      <w:r w:rsidRPr="00FF029A">
        <w:rPr>
          <w:rFonts w:ascii="Arial" w:hAnsi="Arial" w:cs="Arial"/>
          <w:color w:val="0D0D0D"/>
          <w:spacing w:val="1"/>
        </w:rPr>
        <w:t xml:space="preserve"> </w:t>
      </w:r>
      <w:r w:rsidRPr="00FF029A">
        <w:rPr>
          <w:rFonts w:ascii="Arial" w:hAnsi="Arial" w:cs="Arial"/>
          <w:color w:val="0D0D0D"/>
        </w:rPr>
        <w:t>pactado. f. En cualquier momento del desarrollo de la audiencia contractual, el Gerente de</w:t>
      </w:r>
      <w:r w:rsidRPr="00FF029A">
        <w:rPr>
          <w:rFonts w:ascii="Arial" w:hAnsi="Arial" w:cs="Arial"/>
          <w:color w:val="0D0D0D"/>
          <w:spacing w:val="1"/>
        </w:rPr>
        <w:t xml:space="preserve"> </w:t>
      </w:r>
      <w:r w:rsidRPr="00FF029A">
        <w:rPr>
          <w:rFonts w:ascii="Arial" w:hAnsi="Arial" w:cs="Arial"/>
          <w:color w:val="0D0D0D"/>
        </w:rPr>
        <w:t>Abastecimiento Estratégico podrá suspender la audiencia cuando de oficio o a petición de</w:t>
      </w:r>
      <w:r w:rsidRPr="00FF029A">
        <w:rPr>
          <w:rFonts w:ascii="Arial" w:hAnsi="Arial" w:cs="Arial"/>
          <w:color w:val="0D0D0D"/>
          <w:spacing w:val="1"/>
        </w:rPr>
        <w:t xml:space="preserve"> </w:t>
      </w:r>
      <w:r w:rsidRPr="00FF029A">
        <w:rPr>
          <w:rFonts w:ascii="Arial" w:hAnsi="Arial" w:cs="Arial"/>
          <w:color w:val="0D0D0D"/>
        </w:rPr>
        <w:t>parte, ello resulte en su criterio necesario para allegar o practicar pruebas que estime</w:t>
      </w:r>
      <w:r w:rsidRPr="00FF029A">
        <w:rPr>
          <w:rFonts w:ascii="Arial" w:hAnsi="Arial" w:cs="Arial"/>
          <w:color w:val="0D0D0D"/>
          <w:spacing w:val="1"/>
        </w:rPr>
        <w:t xml:space="preserve"> </w:t>
      </w:r>
      <w:r w:rsidRPr="00FF029A">
        <w:rPr>
          <w:rFonts w:ascii="Arial" w:hAnsi="Arial" w:cs="Arial"/>
          <w:color w:val="0D0D0D"/>
        </w:rPr>
        <w:t>conducentes y pertinentes, o cuando por cualquier otra razón debidamente sustentada, ello</w:t>
      </w:r>
      <w:r w:rsidRPr="00FF029A">
        <w:rPr>
          <w:rFonts w:ascii="Arial" w:hAnsi="Arial" w:cs="Arial"/>
          <w:color w:val="0D0D0D"/>
          <w:spacing w:val="-59"/>
        </w:rPr>
        <w:t xml:space="preserve"> </w:t>
      </w:r>
      <w:r w:rsidRPr="00FF029A">
        <w:rPr>
          <w:rFonts w:ascii="Arial" w:hAnsi="Arial" w:cs="Arial"/>
          <w:color w:val="0D0D0D"/>
        </w:rPr>
        <w:t>resulte necesario para el correcto desarrollo de la actuación contractual. En todo caso, al</w:t>
      </w:r>
      <w:r w:rsidRPr="00FF029A">
        <w:rPr>
          <w:rFonts w:ascii="Arial" w:hAnsi="Arial" w:cs="Arial"/>
          <w:color w:val="0D0D0D"/>
          <w:spacing w:val="1"/>
        </w:rPr>
        <w:t xml:space="preserve"> </w:t>
      </w:r>
      <w:r w:rsidRPr="00FF029A">
        <w:rPr>
          <w:rFonts w:ascii="Arial" w:hAnsi="Arial" w:cs="Arial"/>
          <w:color w:val="0D0D0D"/>
        </w:rPr>
        <w:t xml:space="preserve">adoptar la decisión, se señalará fecha y hora para reanudar la audiencia. </w:t>
      </w:r>
      <w:r w:rsidRPr="00FF029A">
        <w:rPr>
          <w:rFonts w:ascii="Arial" w:hAnsi="Arial" w:cs="Arial"/>
          <w:b/>
          <w:bCs/>
          <w:color w:val="0D0D0D"/>
        </w:rPr>
        <w:t>POSITIVA</w:t>
      </w:r>
      <w:r w:rsidRPr="00FF029A">
        <w:rPr>
          <w:rFonts w:ascii="Arial" w:hAnsi="Arial" w:cs="Arial"/>
          <w:color w:val="0D0D0D"/>
        </w:rPr>
        <w:t xml:space="preserve"> podrá</w:t>
      </w:r>
      <w:r w:rsidRPr="00FF029A">
        <w:rPr>
          <w:rFonts w:ascii="Arial" w:hAnsi="Arial" w:cs="Arial"/>
          <w:color w:val="0D0D0D"/>
          <w:spacing w:val="1"/>
        </w:rPr>
        <w:t xml:space="preserve"> </w:t>
      </w:r>
      <w:r w:rsidRPr="00FF029A">
        <w:rPr>
          <w:rFonts w:ascii="Arial" w:hAnsi="Arial" w:cs="Arial"/>
          <w:color w:val="0D0D0D"/>
        </w:rPr>
        <w:t>dar</w:t>
      </w:r>
      <w:r w:rsidRPr="00FF029A">
        <w:rPr>
          <w:rFonts w:ascii="Arial" w:hAnsi="Arial" w:cs="Arial"/>
          <w:color w:val="0D0D0D"/>
          <w:spacing w:val="1"/>
        </w:rPr>
        <w:t xml:space="preserve"> </w:t>
      </w:r>
      <w:r w:rsidRPr="00FF029A">
        <w:rPr>
          <w:rFonts w:ascii="Arial" w:hAnsi="Arial" w:cs="Arial"/>
          <w:color w:val="0D0D0D"/>
        </w:rPr>
        <w:t>por</w:t>
      </w:r>
      <w:r w:rsidRPr="00FF029A">
        <w:rPr>
          <w:rFonts w:ascii="Arial" w:hAnsi="Arial" w:cs="Arial"/>
          <w:color w:val="0D0D0D"/>
          <w:spacing w:val="1"/>
        </w:rPr>
        <w:t xml:space="preserve"> </w:t>
      </w:r>
      <w:r w:rsidRPr="00FF029A">
        <w:rPr>
          <w:rFonts w:ascii="Arial" w:hAnsi="Arial" w:cs="Arial"/>
          <w:color w:val="0D0D0D"/>
        </w:rPr>
        <w:t>terminado</w:t>
      </w:r>
      <w:r w:rsidRPr="00FF029A">
        <w:rPr>
          <w:rFonts w:ascii="Arial" w:hAnsi="Arial" w:cs="Arial"/>
          <w:color w:val="0D0D0D"/>
          <w:spacing w:val="1"/>
        </w:rPr>
        <w:t xml:space="preserve"> </w:t>
      </w:r>
      <w:r w:rsidRPr="00FF029A">
        <w:rPr>
          <w:rFonts w:ascii="Arial" w:hAnsi="Arial" w:cs="Arial"/>
          <w:color w:val="0D0D0D"/>
        </w:rPr>
        <w:t>el</w:t>
      </w:r>
      <w:r w:rsidRPr="00FF029A">
        <w:rPr>
          <w:rFonts w:ascii="Arial" w:hAnsi="Arial" w:cs="Arial"/>
          <w:color w:val="0D0D0D"/>
          <w:spacing w:val="1"/>
        </w:rPr>
        <w:t xml:space="preserve"> </w:t>
      </w:r>
      <w:r w:rsidRPr="00FF029A">
        <w:rPr>
          <w:rFonts w:ascii="Arial" w:hAnsi="Arial" w:cs="Arial"/>
          <w:color w:val="0D0D0D"/>
        </w:rPr>
        <w:t>procedimiento</w:t>
      </w:r>
      <w:r w:rsidRPr="00FF029A">
        <w:rPr>
          <w:rFonts w:ascii="Arial" w:hAnsi="Arial" w:cs="Arial"/>
          <w:color w:val="0D0D0D"/>
          <w:spacing w:val="1"/>
        </w:rPr>
        <w:t xml:space="preserve"> </w:t>
      </w:r>
      <w:r w:rsidRPr="00FF029A">
        <w:rPr>
          <w:rFonts w:ascii="Arial" w:hAnsi="Arial" w:cs="Arial"/>
          <w:color w:val="0D0D0D"/>
        </w:rPr>
        <w:t>en</w:t>
      </w:r>
      <w:r w:rsidRPr="00FF029A">
        <w:rPr>
          <w:rFonts w:ascii="Arial" w:hAnsi="Arial" w:cs="Arial"/>
          <w:color w:val="0D0D0D"/>
          <w:spacing w:val="1"/>
        </w:rPr>
        <w:t xml:space="preserve"> </w:t>
      </w:r>
      <w:r w:rsidRPr="00FF029A">
        <w:rPr>
          <w:rFonts w:ascii="Arial" w:hAnsi="Arial" w:cs="Arial"/>
          <w:color w:val="0D0D0D"/>
        </w:rPr>
        <w:t>cualquier</w:t>
      </w:r>
      <w:r w:rsidRPr="00FF029A">
        <w:rPr>
          <w:rFonts w:ascii="Arial" w:hAnsi="Arial" w:cs="Arial"/>
          <w:color w:val="0D0D0D"/>
          <w:spacing w:val="1"/>
        </w:rPr>
        <w:t xml:space="preserve"> </w:t>
      </w:r>
      <w:r w:rsidRPr="00FF029A">
        <w:rPr>
          <w:rFonts w:ascii="Arial" w:hAnsi="Arial" w:cs="Arial"/>
          <w:color w:val="0D0D0D"/>
        </w:rPr>
        <w:t>momento,</w:t>
      </w:r>
      <w:r w:rsidRPr="00FF029A">
        <w:rPr>
          <w:rFonts w:ascii="Arial" w:hAnsi="Arial" w:cs="Arial"/>
          <w:color w:val="0D0D0D"/>
          <w:spacing w:val="1"/>
        </w:rPr>
        <w:t xml:space="preserve"> </w:t>
      </w:r>
      <w:r w:rsidRPr="00FF029A">
        <w:rPr>
          <w:rFonts w:ascii="Arial" w:hAnsi="Arial" w:cs="Arial"/>
          <w:color w:val="0D0D0D"/>
        </w:rPr>
        <w:t>si</w:t>
      </w:r>
      <w:r w:rsidRPr="00FF029A">
        <w:rPr>
          <w:rFonts w:ascii="Arial" w:hAnsi="Arial" w:cs="Arial"/>
          <w:color w:val="0D0D0D"/>
          <w:spacing w:val="1"/>
        </w:rPr>
        <w:t xml:space="preserve"> </w:t>
      </w:r>
      <w:r w:rsidRPr="00FF029A">
        <w:rPr>
          <w:rFonts w:ascii="Arial" w:hAnsi="Arial" w:cs="Arial"/>
          <w:color w:val="0D0D0D"/>
        </w:rPr>
        <w:t>por</w:t>
      </w:r>
      <w:r w:rsidRPr="00FF029A">
        <w:rPr>
          <w:rFonts w:ascii="Arial" w:hAnsi="Arial" w:cs="Arial"/>
          <w:color w:val="0D0D0D"/>
          <w:spacing w:val="1"/>
        </w:rPr>
        <w:t xml:space="preserve"> </w:t>
      </w:r>
      <w:r w:rsidRPr="00FF029A">
        <w:rPr>
          <w:rFonts w:ascii="Arial" w:hAnsi="Arial" w:cs="Arial"/>
          <w:color w:val="0D0D0D"/>
        </w:rPr>
        <w:t>algún</w:t>
      </w:r>
      <w:r w:rsidRPr="00FF029A">
        <w:rPr>
          <w:rFonts w:ascii="Arial" w:hAnsi="Arial" w:cs="Arial"/>
          <w:color w:val="0D0D0D"/>
          <w:spacing w:val="1"/>
        </w:rPr>
        <w:t xml:space="preserve"> </w:t>
      </w:r>
      <w:r w:rsidRPr="00FF029A">
        <w:rPr>
          <w:rFonts w:ascii="Arial" w:hAnsi="Arial" w:cs="Arial"/>
          <w:color w:val="0D0D0D"/>
        </w:rPr>
        <w:t>medio</w:t>
      </w:r>
      <w:r w:rsidRPr="00FF029A">
        <w:rPr>
          <w:rFonts w:ascii="Arial" w:hAnsi="Arial" w:cs="Arial"/>
          <w:color w:val="0D0D0D"/>
          <w:spacing w:val="1"/>
        </w:rPr>
        <w:t xml:space="preserve"> </w:t>
      </w:r>
      <w:r w:rsidRPr="00FF029A">
        <w:rPr>
          <w:rFonts w:ascii="Arial" w:hAnsi="Arial" w:cs="Arial"/>
          <w:color w:val="0D0D0D"/>
        </w:rPr>
        <w:t>tiene</w:t>
      </w:r>
      <w:r w:rsidRPr="00FF029A">
        <w:rPr>
          <w:rFonts w:ascii="Arial" w:hAnsi="Arial" w:cs="Arial"/>
          <w:color w:val="0D0D0D"/>
          <w:spacing w:val="1"/>
        </w:rPr>
        <w:t xml:space="preserve"> </w:t>
      </w:r>
      <w:r w:rsidRPr="00FF029A">
        <w:rPr>
          <w:rFonts w:ascii="Arial" w:hAnsi="Arial" w:cs="Arial"/>
          <w:color w:val="0D0D0D"/>
        </w:rPr>
        <w:t>conocimiento</w:t>
      </w:r>
      <w:r w:rsidRPr="00FF029A">
        <w:rPr>
          <w:rFonts w:ascii="Arial" w:hAnsi="Arial" w:cs="Arial"/>
          <w:color w:val="0D0D0D"/>
          <w:spacing w:val="-1"/>
        </w:rPr>
        <w:t xml:space="preserve"> </w:t>
      </w:r>
      <w:r w:rsidRPr="00FF029A">
        <w:rPr>
          <w:rFonts w:ascii="Arial" w:hAnsi="Arial" w:cs="Arial"/>
          <w:color w:val="0D0D0D"/>
        </w:rPr>
        <w:t>de</w:t>
      </w:r>
      <w:r w:rsidRPr="00FF029A">
        <w:rPr>
          <w:rFonts w:ascii="Arial" w:hAnsi="Arial" w:cs="Arial"/>
          <w:color w:val="0D0D0D"/>
          <w:spacing w:val="-2"/>
        </w:rPr>
        <w:t xml:space="preserve"> </w:t>
      </w:r>
      <w:r w:rsidRPr="00FF029A">
        <w:rPr>
          <w:rFonts w:ascii="Arial" w:hAnsi="Arial" w:cs="Arial"/>
          <w:color w:val="0D0D0D"/>
        </w:rPr>
        <w:t>la cesación de</w:t>
      </w:r>
      <w:r w:rsidRPr="00FF029A">
        <w:rPr>
          <w:rFonts w:ascii="Arial" w:hAnsi="Arial" w:cs="Arial"/>
          <w:color w:val="0D0D0D"/>
          <w:spacing w:val="-1"/>
        </w:rPr>
        <w:t xml:space="preserve"> </w:t>
      </w:r>
      <w:r w:rsidRPr="00FF029A">
        <w:rPr>
          <w:rFonts w:ascii="Arial" w:hAnsi="Arial" w:cs="Arial"/>
          <w:color w:val="0D0D0D"/>
        </w:rPr>
        <w:t>situación</w:t>
      </w:r>
      <w:r w:rsidRPr="00FF029A">
        <w:rPr>
          <w:rFonts w:ascii="Arial" w:hAnsi="Arial" w:cs="Arial"/>
          <w:color w:val="0D0D0D"/>
          <w:spacing w:val="-2"/>
        </w:rPr>
        <w:t xml:space="preserve"> </w:t>
      </w:r>
      <w:r w:rsidRPr="00FF029A">
        <w:rPr>
          <w:rFonts w:ascii="Arial" w:hAnsi="Arial" w:cs="Arial"/>
          <w:color w:val="0D0D0D"/>
        </w:rPr>
        <w:t>de incumplimiento.</w:t>
      </w:r>
    </w:p>
    <w:p w14:paraId="7A76D3BD" w14:textId="043A0FFE" w:rsidR="00A051A1" w:rsidRDefault="00A051A1" w:rsidP="00DD40B2">
      <w:pPr>
        <w:spacing w:after="0" w:line="240" w:lineRule="auto"/>
        <w:ind w:left="142" w:right="144"/>
        <w:jc w:val="both"/>
        <w:rPr>
          <w:rFonts w:ascii="Arial" w:hAnsi="Arial" w:cs="Arial"/>
          <w:color w:val="0D0D0D"/>
        </w:rPr>
      </w:pPr>
      <w:r w:rsidRPr="00FF029A">
        <w:rPr>
          <w:rFonts w:ascii="Arial" w:hAnsi="Arial" w:cs="Arial"/>
          <w:b/>
          <w:bCs/>
          <w:color w:val="0D0D0D"/>
        </w:rPr>
        <w:t>PARÁGRAFO:</w:t>
      </w:r>
      <w:r w:rsidRPr="00FF029A">
        <w:rPr>
          <w:rFonts w:ascii="Arial" w:hAnsi="Arial" w:cs="Arial"/>
          <w:color w:val="0D0D0D"/>
        </w:rPr>
        <w:t xml:space="preserve"> La citación al garante que expidió la póliza tendrá como único objetivo el de</w:t>
      </w:r>
      <w:r w:rsidRPr="00FF029A">
        <w:rPr>
          <w:rFonts w:ascii="Arial" w:hAnsi="Arial" w:cs="Arial"/>
          <w:color w:val="0D0D0D"/>
          <w:spacing w:val="1"/>
        </w:rPr>
        <w:t xml:space="preserve"> </w:t>
      </w:r>
      <w:r w:rsidRPr="00FF029A">
        <w:rPr>
          <w:rFonts w:ascii="Arial" w:hAnsi="Arial" w:cs="Arial"/>
          <w:color w:val="0D0D0D"/>
        </w:rPr>
        <w:t>informarle</w:t>
      </w:r>
      <w:r w:rsidRPr="00FF029A">
        <w:rPr>
          <w:rFonts w:ascii="Arial" w:hAnsi="Arial" w:cs="Arial"/>
          <w:color w:val="0D0D0D"/>
          <w:spacing w:val="-11"/>
        </w:rPr>
        <w:t xml:space="preserve"> </w:t>
      </w:r>
      <w:r w:rsidRPr="00FF029A">
        <w:rPr>
          <w:rFonts w:ascii="Arial" w:hAnsi="Arial" w:cs="Arial"/>
          <w:color w:val="0D0D0D"/>
        </w:rPr>
        <w:t>de</w:t>
      </w:r>
      <w:r w:rsidRPr="00FF029A">
        <w:rPr>
          <w:rFonts w:ascii="Arial" w:hAnsi="Arial" w:cs="Arial"/>
          <w:color w:val="0D0D0D"/>
          <w:spacing w:val="-11"/>
        </w:rPr>
        <w:t xml:space="preserve"> </w:t>
      </w:r>
      <w:r w:rsidRPr="00FF029A">
        <w:rPr>
          <w:rFonts w:ascii="Arial" w:hAnsi="Arial" w:cs="Arial"/>
          <w:color w:val="0D0D0D"/>
        </w:rPr>
        <w:t>un</w:t>
      </w:r>
      <w:r w:rsidRPr="00FF029A">
        <w:rPr>
          <w:rFonts w:ascii="Arial" w:hAnsi="Arial" w:cs="Arial"/>
          <w:color w:val="0D0D0D"/>
          <w:spacing w:val="-12"/>
        </w:rPr>
        <w:t xml:space="preserve"> </w:t>
      </w:r>
      <w:r w:rsidRPr="00FF029A">
        <w:rPr>
          <w:rFonts w:ascii="Arial" w:hAnsi="Arial" w:cs="Arial"/>
          <w:color w:val="0D0D0D"/>
        </w:rPr>
        <w:t>presunto</w:t>
      </w:r>
      <w:r w:rsidRPr="00FF029A">
        <w:rPr>
          <w:rFonts w:ascii="Arial" w:hAnsi="Arial" w:cs="Arial"/>
          <w:color w:val="0D0D0D"/>
          <w:spacing w:val="-10"/>
        </w:rPr>
        <w:t xml:space="preserve"> </w:t>
      </w:r>
      <w:r w:rsidRPr="00FF029A">
        <w:rPr>
          <w:rFonts w:ascii="Arial" w:hAnsi="Arial" w:cs="Arial"/>
          <w:color w:val="0D0D0D"/>
        </w:rPr>
        <w:t>incumplimiento</w:t>
      </w:r>
      <w:r w:rsidRPr="00FF029A">
        <w:rPr>
          <w:rFonts w:ascii="Arial" w:hAnsi="Arial" w:cs="Arial"/>
          <w:color w:val="0D0D0D"/>
          <w:spacing w:val="-11"/>
        </w:rPr>
        <w:t xml:space="preserve"> </w:t>
      </w:r>
      <w:r w:rsidRPr="00FF029A">
        <w:rPr>
          <w:rFonts w:ascii="Arial" w:hAnsi="Arial" w:cs="Arial"/>
          <w:color w:val="0D0D0D"/>
        </w:rPr>
        <w:t>o</w:t>
      </w:r>
      <w:r w:rsidRPr="00FF029A">
        <w:rPr>
          <w:rFonts w:ascii="Arial" w:hAnsi="Arial" w:cs="Arial"/>
          <w:color w:val="0D0D0D"/>
          <w:spacing w:val="-13"/>
        </w:rPr>
        <w:t xml:space="preserve"> </w:t>
      </w:r>
      <w:r w:rsidRPr="00FF029A">
        <w:rPr>
          <w:rFonts w:ascii="Arial" w:hAnsi="Arial" w:cs="Arial"/>
          <w:color w:val="0D0D0D"/>
        </w:rPr>
        <w:t>siniestro</w:t>
      </w:r>
      <w:r w:rsidRPr="00FF029A">
        <w:rPr>
          <w:rFonts w:ascii="Arial" w:hAnsi="Arial" w:cs="Arial"/>
          <w:color w:val="0D0D0D"/>
          <w:spacing w:val="-11"/>
        </w:rPr>
        <w:t xml:space="preserve"> </w:t>
      </w:r>
      <w:r w:rsidRPr="00FF029A">
        <w:rPr>
          <w:rFonts w:ascii="Arial" w:hAnsi="Arial" w:cs="Arial"/>
          <w:color w:val="0D0D0D"/>
        </w:rPr>
        <w:t>en</w:t>
      </w:r>
      <w:r w:rsidRPr="00FF029A">
        <w:rPr>
          <w:rFonts w:ascii="Arial" w:hAnsi="Arial" w:cs="Arial"/>
          <w:color w:val="0D0D0D"/>
          <w:spacing w:val="-13"/>
        </w:rPr>
        <w:t xml:space="preserve"> </w:t>
      </w:r>
      <w:r w:rsidRPr="00FF029A">
        <w:rPr>
          <w:rFonts w:ascii="Arial" w:hAnsi="Arial" w:cs="Arial"/>
          <w:color w:val="0D0D0D"/>
        </w:rPr>
        <w:t>el</w:t>
      </w:r>
      <w:r w:rsidRPr="00FF029A">
        <w:rPr>
          <w:rFonts w:ascii="Arial" w:hAnsi="Arial" w:cs="Arial"/>
          <w:color w:val="0D0D0D"/>
          <w:spacing w:val="-12"/>
        </w:rPr>
        <w:t xml:space="preserve"> </w:t>
      </w:r>
      <w:r w:rsidRPr="00FF029A">
        <w:rPr>
          <w:rFonts w:ascii="Arial" w:hAnsi="Arial" w:cs="Arial"/>
          <w:color w:val="0D0D0D"/>
        </w:rPr>
        <w:t>marco</w:t>
      </w:r>
      <w:r w:rsidRPr="00FF029A">
        <w:rPr>
          <w:rFonts w:ascii="Arial" w:hAnsi="Arial" w:cs="Arial"/>
          <w:color w:val="0D0D0D"/>
          <w:spacing w:val="-10"/>
        </w:rPr>
        <w:t xml:space="preserve"> </w:t>
      </w:r>
      <w:r w:rsidRPr="00FF029A">
        <w:rPr>
          <w:rFonts w:ascii="Arial" w:hAnsi="Arial" w:cs="Arial"/>
          <w:color w:val="0D0D0D"/>
        </w:rPr>
        <w:t>de</w:t>
      </w:r>
      <w:r w:rsidRPr="00FF029A">
        <w:rPr>
          <w:rFonts w:ascii="Arial" w:hAnsi="Arial" w:cs="Arial"/>
          <w:color w:val="0D0D0D"/>
          <w:spacing w:val="-14"/>
        </w:rPr>
        <w:t xml:space="preserve"> </w:t>
      </w:r>
      <w:r w:rsidRPr="00FF029A">
        <w:rPr>
          <w:rFonts w:ascii="Arial" w:hAnsi="Arial" w:cs="Arial"/>
          <w:color w:val="0D0D0D"/>
        </w:rPr>
        <w:t>la</w:t>
      </w:r>
      <w:r w:rsidRPr="00FF029A">
        <w:rPr>
          <w:rFonts w:ascii="Arial" w:hAnsi="Arial" w:cs="Arial"/>
          <w:color w:val="0D0D0D"/>
          <w:spacing w:val="-10"/>
        </w:rPr>
        <w:t xml:space="preserve"> </w:t>
      </w:r>
      <w:r w:rsidRPr="00FF029A">
        <w:rPr>
          <w:rFonts w:ascii="Arial" w:hAnsi="Arial" w:cs="Arial"/>
          <w:color w:val="0D0D0D"/>
        </w:rPr>
        <w:t>actuación</w:t>
      </w:r>
      <w:r w:rsidRPr="00FF029A">
        <w:rPr>
          <w:rFonts w:ascii="Arial" w:hAnsi="Arial" w:cs="Arial"/>
          <w:color w:val="0D0D0D"/>
          <w:spacing w:val="-12"/>
        </w:rPr>
        <w:t xml:space="preserve"> </w:t>
      </w:r>
      <w:r w:rsidRPr="00FF029A">
        <w:rPr>
          <w:rFonts w:ascii="Arial" w:hAnsi="Arial" w:cs="Arial"/>
          <w:color w:val="0D0D0D"/>
        </w:rPr>
        <w:t>contractual.</w:t>
      </w:r>
      <w:r w:rsidRPr="00FF029A">
        <w:rPr>
          <w:rFonts w:ascii="Arial" w:hAnsi="Arial" w:cs="Arial"/>
          <w:color w:val="0D0D0D"/>
          <w:spacing w:val="-58"/>
        </w:rPr>
        <w:t xml:space="preserve"> </w:t>
      </w:r>
      <w:r w:rsidRPr="00FF029A">
        <w:rPr>
          <w:rFonts w:ascii="Arial" w:hAnsi="Arial" w:cs="Arial"/>
          <w:color w:val="0D0D0D"/>
        </w:rPr>
        <w:t>Por lo tanto, la comunicación a dicho garante sólo tendrá el efecto de citación y no de</w:t>
      </w:r>
      <w:r w:rsidRPr="00FF029A">
        <w:rPr>
          <w:rFonts w:ascii="Arial" w:hAnsi="Arial" w:cs="Arial"/>
          <w:color w:val="0D0D0D"/>
          <w:spacing w:val="1"/>
        </w:rPr>
        <w:t xml:space="preserve"> </w:t>
      </w:r>
      <w:r w:rsidRPr="00FF029A">
        <w:rPr>
          <w:rFonts w:ascii="Arial" w:hAnsi="Arial" w:cs="Arial"/>
          <w:color w:val="0D0D0D"/>
        </w:rPr>
        <w:t>notificación y la no asistencia de éste a la audiencia, no constituirá causal para su no</w:t>
      </w:r>
      <w:r w:rsidRPr="00FF029A">
        <w:rPr>
          <w:rFonts w:ascii="Arial" w:hAnsi="Arial" w:cs="Arial"/>
          <w:color w:val="0D0D0D"/>
          <w:spacing w:val="1"/>
        </w:rPr>
        <w:t xml:space="preserve"> </w:t>
      </w:r>
      <w:r w:rsidRPr="00FF029A">
        <w:rPr>
          <w:rFonts w:ascii="Arial" w:hAnsi="Arial" w:cs="Arial"/>
          <w:color w:val="0D0D0D"/>
        </w:rPr>
        <w:t>realización, de tal forma que el procedimiento de que trata esta cláusula puede cumplirse</w:t>
      </w:r>
      <w:r w:rsidRPr="00FF029A">
        <w:rPr>
          <w:rFonts w:ascii="Arial" w:hAnsi="Arial" w:cs="Arial"/>
          <w:color w:val="0D0D0D"/>
          <w:spacing w:val="1"/>
        </w:rPr>
        <w:t xml:space="preserve"> </w:t>
      </w:r>
      <w:r w:rsidRPr="00FF029A">
        <w:rPr>
          <w:rFonts w:ascii="Arial" w:hAnsi="Arial" w:cs="Arial"/>
          <w:color w:val="0D0D0D"/>
        </w:rPr>
        <w:t>sólo</w:t>
      </w:r>
      <w:r w:rsidRPr="00FF029A">
        <w:rPr>
          <w:rFonts w:ascii="Arial" w:hAnsi="Arial" w:cs="Arial"/>
          <w:color w:val="0D0D0D"/>
          <w:spacing w:val="-1"/>
        </w:rPr>
        <w:t xml:space="preserve"> </w:t>
      </w:r>
      <w:r w:rsidRPr="00FF029A">
        <w:rPr>
          <w:rFonts w:ascii="Arial" w:hAnsi="Arial" w:cs="Arial"/>
          <w:color w:val="0D0D0D"/>
        </w:rPr>
        <w:t xml:space="preserve">con </w:t>
      </w:r>
      <w:r w:rsidRPr="00FF029A">
        <w:rPr>
          <w:rFonts w:ascii="Arial" w:hAnsi="Arial" w:cs="Arial"/>
          <w:b/>
          <w:bCs/>
          <w:color w:val="0D0D0D"/>
        </w:rPr>
        <w:t>EL CONTRATISTA</w:t>
      </w:r>
      <w:r w:rsidRPr="00FF029A">
        <w:rPr>
          <w:rFonts w:ascii="Arial" w:hAnsi="Arial" w:cs="Arial"/>
          <w:color w:val="0D0D0D"/>
        </w:rPr>
        <w:t>.</w:t>
      </w:r>
    </w:p>
    <w:p w14:paraId="42844463" w14:textId="77777777" w:rsidR="00DD40B2" w:rsidRPr="00FF029A" w:rsidRDefault="00DD40B2" w:rsidP="00DD40B2">
      <w:pPr>
        <w:spacing w:after="0" w:line="240" w:lineRule="auto"/>
        <w:ind w:left="142" w:right="144"/>
        <w:jc w:val="both"/>
        <w:rPr>
          <w:rFonts w:ascii="Arial" w:hAnsi="Arial" w:cs="Arial"/>
        </w:rPr>
      </w:pPr>
    </w:p>
    <w:p w14:paraId="6991E37A" w14:textId="053D13C2" w:rsidR="00A051A1" w:rsidRPr="00FF029A" w:rsidRDefault="00A051A1" w:rsidP="00DD40B2">
      <w:pPr>
        <w:pStyle w:val="Ttulo1"/>
        <w:tabs>
          <w:tab w:val="left" w:pos="9102"/>
        </w:tabs>
        <w:spacing w:before="0"/>
      </w:pPr>
      <w:r w:rsidRPr="00FF029A">
        <w:rPr>
          <w:color w:val="0D0D0D"/>
          <w:spacing w:val="-33"/>
          <w:shd w:val="clear" w:color="auto" w:fill="D9D9D9"/>
        </w:rPr>
        <w:t xml:space="preserve"> </w:t>
      </w:r>
      <w:r w:rsidRPr="00FF029A">
        <w:rPr>
          <w:color w:val="0D0D0D"/>
          <w:shd w:val="clear" w:color="auto" w:fill="D9D9D9"/>
        </w:rPr>
        <w:t>CLÁUSULA</w:t>
      </w:r>
      <w:r w:rsidRPr="00FF029A">
        <w:rPr>
          <w:color w:val="0D0D0D"/>
          <w:spacing w:val="-7"/>
          <w:shd w:val="clear" w:color="auto" w:fill="D9D9D9"/>
        </w:rPr>
        <w:t xml:space="preserve"> </w:t>
      </w:r>
      <w:r w:rsidRPr="00FF029A">
        <w:rPr>
          <w:color w:val="0D0D0D"/>
          <w:shd w:val="clear" w:color="auto" w:fill="D9D9D9"/>
        </w:rPr>
        <w:t>VIGÈSIMA</w:t>
      </w:r>
      <w:r w:rsidRPr="00FF029A">
        <w:rPr>
          <w:color w:val="0D0D0D"/>
          <w:spacing w:val="-10"/>
          <w:shd w:val="clear" w:color="auto" w:fill="D9D9D9"/>
        </w:rPr>
        <w:t xml:space="preserve"> </w:t>
      </w:r>
      <w:r w:rsidRPr="00FF029A">
        <w:rPr>
          <w:color w:val="0D0D0D"/>
          <w:shd w:val="clear" w:color="auto" w:fill="D9D9D9"/>
        </w:rPr>
        <w:t>CUARTA</w:t>
      </w:r>
      <w:r w:rsidRPr="00FF029A">
        <w:rPr>
          <w:color w:val="0D0D0D"/>
          <w:spacing w:val="-6"/>
          <w:shd w:val="clear" w:color="auto" w:fill="D9D9D9"/>
        </w:rPr>
        <w:t xml:space="preserve"> </w:t>
      </w:r>
      <w:r w:rsidRPr="00FF029A">
        <w:rPr>
          <w:color w:val="0D0D0D"/>
          <w:shd w:val="clear" w:color="auto" w:fill="D9D9D9"/>
        </w:rPr>
        <w:t>- CONTINUIDAD DEL</w:t>
      </w:r>
      <w:r w:rsidRPr="00FF029A">
        <w:rPr>
          <w:color w:val="0D0D0D"/>
          <w:spacing w:val="-1"/>
          <w:shd w:val="clear" w:color="auto" w:fill="D9D9D9"/>
        </w:rPr>
        <w:t xml:space="preserve"> </w:t>
      </w:r>
      <w:r w:rsidRPr="00FF029A">
        <w:rPr>
          <w:color w:val="0D0D0D"/>
          <w:shd w:val="clear" w:color="auto" w:fill="D9D9D9"/>
        </w:rPr>
        <w:t>SERVICIO.</w:t>
      </w:r>
    </w:p>
    <w:p w14:paraId="1CD0BAF4" w14:textId="77777777" w:rsidR="00A051A1" w:rsidRPr="004175C2" w:rsidRDefault="00A051A1" w:rsidP="00DD40B2">
      <w:pPr>
        <w:spacing w:line="240" w:lineRule="auto"/>
        <w:rPr>
          <w:rFonts w:ascii="Arial" w:hAnsi="Arial" w:cs="Arial"/>
          <w:b/>
          <w:lang w:val="es-ES"/>
        </w:rPr>
      </w:pPr>
    </w:p>
    <w:p w14:paraId="0EA0F13E" w14:textId="47E84C83" w:rsidR="00A051A1" w:rsidRPr="00E82F2F" w:rsidRDefault="00A051A1" w:rsidP="00DD40B2">
      <w:pPr>
        <w:spacing w:line="240" w:lineRule="auto"/>
        <w:ind w:left="142" w:right="202"/>
        <w:jc w:val="both"/>
        <w:rPr>
          <w:rFonts w:ascii="Arial" w:hAnsi="Arial" w:cs="Arial"/>
        </w:rPr>
      </w:pPr>
      <w:r w:rsidRPr="00E82F2F">
        <w:rPr>
          <w:rFonts w:ascii="Arial" w:hAnsi="Arial" w:cs="Arial"/>
          <w:b/>
          <w:bCs/>
          <w:color w:val="0D0D0D"/>
        </w:rPr>
        <w:t>EL</w:t>
      </w:r>
      <w:r w:rsidRPr="00E82F2F">
        <w:rPr>
          <w:rFonts w:ascii="Arial" w:hAnsi="Arial" w:cs="Arial"/>
          <w:b/>
          <w:bCs/>
          <w:color w:val="0D0D0D"/>
          <w:spacing w:val="1"/>
        </w:rPr>
        <w:t xml:space="preserve"> </w:t>
      </w:r>
      <w:r w:rsidRPr="00E82F2F">
        <w:rPr>
          <w:rFonts w:ascii="Arial" w:hAnsi="Arial" w:cs="Arial"/>
          <w:b/>
          <w:bCs/>
          <w:color w:val="0D0D0D"/>
        </w:rPr>
        <w:t>CONTRATISTA</w:t>
      </w:r>
      <w:r w:rsidRPr="00E82F2F">
        <w:rPr>
          <w:rFonts w:ascii="Arial" w:hAnsi="Arial" w:cs="Arial"/>
          <w:color w:val="0D0D0D"/>
          <w:spacing w:val="1"/>
        </w:rPr>
        <w:t xml:space="preserve"> </w:t>
      </w:r>
      <w:r w:rsidRPr="00E82F2F">
        <w:rPr>
          <w:rFonts w:ascii="Arial" w:hAnsi="Arial" w:cs="Arial"/>
          <w:color w:val="0D0D0D"/>
        </w:rPr>
        <w:t>se</w:t>
      </w:r>
      <w:r w:rsidRPr="00E82F2F">
        <w:rPr>
          <w:rFonts w:ascii="Arial" w:hAnsi="Arial" w:cs="Arial"/>
          <w:color w:val="0D0D0D"/>
          <w:spacing w:val="1"/>
        </w:rPr>
        <w:t xml:space="preserve"> </w:t>
      </w:r>
      <w:r w:rsidRPr="00E82F2F">
        <w:rPr>
          <w:rFonts w:ascii="Arial" w:hAnsi="Arial" w:cs="Arial"/>
          <w:color w:val="0D0D0D"/>
        </w:rPr>
        <w:t>compromete</w:t>
      </w:r>
      <w:r w:rsidRPr="00E82F2F">
        <w:rPr>
          <w:rFonts w:ascii="Arial" w:hAnsi="Arial" w:cs="Arial"/>
          <w:color w:val="0D0D0D"/>
          <w:spacing w:val="1"/>
        </w:rPr>
        <w:t xml:space="preserve"> </w:t>
      </w:r>
      <w:r w:rsidRPr="00E82F2F">
        <w:rPr>
          <w:rFonts w:ascii="Arial" w:hAnsi="Arial" w:cs="Arial"/>
          <w:color w:val="0D0D0D"/>
        </w:rPr>
        <w:t>a</w:t>
      </w:r>
      <w:r w:rsidRPr="00E82F2F">
        <w:rPr>
          <w:rFonts w:ascii="Arial" w:hAnsi="Arial" w:cs="Arial"/>
          <w:color w:val="0D0D0D"/>
          <w:spacing w:val="1"/>
        </w:rPr>
        <w:t xml:space="preserve"> </w:t>
      </w:r>
      <w:r w:rsidRPr="00E82F2F">
        <w:rPr>
          <w:rFonts w:ascii="Arial" w:hAnsi="Arial" w:cs="Arial"/>
          <w:color w:val="0D0D0D"/>
        </w:rPr>
        <w:t>garantizar</w:t>
      </w:r>
      <w:r w:rsidRPr="00E82F2F">
        <w:rPr>
          <w:rFonts w:ascii="Arial" w:hAnsi="Arial" w:cs="Arial"/>
          <w:color w:val="0D0D0D"/>
          <w:spacing w:val="1"/>
        </w:rPr>
        <w:t xml:space="preserve"> </w:t>
      </w:r>
      <w:r w:rsidRPr="00E82F2F">
        <w:rPr>
          <w:rFonts w:ascii="Arial" w:hAnsi="Arial" w:cs="Arial"/>
          <w:color w:val="0D0D0D"/>
        </w:rPr>
        <w:t>la</w:t>
      </w:r>
      <w:r w:rsidRPr="00E82F2F">
        <w:rPr>
          <w:rFonts w:ascii="Arial" w:hAnsi="Arial" w:cs="Arial"/>
          <w:color w:val="0D0D0D"/>
          <w:spacing w:val="1"/>
        </w:rPr>
        <w:t xml:space="preserve"> </w:t>
      </w:r>
      <w:r w:rsidRPr="00E82F2F">
        <w:rPr>
          <w:rFonts w:ascii="Arial" w:hAnsi="Arial" w:cs="Arial"/>
          <w:color w:val="0D0D0D"/>
        </w:rPr>
        <w:t>continuidad</w:t>
      </w:r>
      <w:r w:rsidRPr="00E82F2F">
        <w:rPr>
          <w:rFonts w:ascii="Arial" w:hAnsi="Arial" w:cs="Arial"/>
          <w:color w:val="0D0D0D"/>
          <w:spacing w:val="1"/>
        </w:rPr>
        <w:t xml:space="preserve"> </w:t>
      </w:r>
      <w:r w:rsidRPr="00E82F2F">
        <w:rPr>
          <w:rFonts w:ascii="Arial" w:hAnsi="Arial" w:cs="Arial"/>
          <w:color w:val="0D0D0D"/>
        </w:rPr>
        <w:t>del</w:t>
      </w:r>
      <w:r w:rsidRPr="00E82F2F">
        <w:rPr>
          <w:rFonts w:ascii="Arial" w:hAnsi="Arial" w:cs="Arial"/>
          <w:color w:val="0D0D0D"/>
          <w:spacing w:val="1"/>
        </w:rPr>
        <w:t xml:space="preserve"> </w:t>
      </w:r>
      <w:r w:rsidRPr="00E82F2F">
        <w:rPr>
          <w:rFonts w:ascii="Arial" w:hAnsi="Arial" w:cs="Arial"/>
          <w:color w:val="0D0D0D"/>
        </w:rPr>
        <w:t>servicio</w:t>
      </w:r>
      <w:r w:rsidRPr="00E82F2F">
        <w:rPr>
          <w:rFonts w:ascii="Arial" w:hAnsi="Arial" w:cs="Arial"/>
          <w:color w:val="0D0D0D"/>
          <w:spacing w:val="1"/>
        </w:rPr>
        <w:t xml:space="preserve"> </w:t>
      </w:r>
      <w:r w:rsidRPr="00E82F2F">
        <w:rPr>
          <w:rFonts w:ascii="Arial" w:hAnsi="Arial" w:cs="Arial"/>
          <w:color w:val="0D0D0D"/>
        </w:rPr>
        <w:t>ante</w:t>
      </w:r>
      <w:r w:rsidRPr="00E82F2F">
        <w:rPr>
          <w:rFonts w:ascii="Arial" w:hAnsi="Arial" w:cs="Arial"/>
          <w:color w:val="0D0D0D"/>
          <w:spacing w:val="1"/>
        </w:rPr>
        <w:t xml:space="preserve"> </w:t>
      </w:r>
      <w:r w:rsidRPr="00E82F2F">
        <w:rPr>
          <w:rFonts w:ascii="Arial" w:hAnsi="Arial" w:cs="Arial"/>
          <w:color w:val="0D0D0D"/>
        </w:rPr>
        <w:t>la</w:t>
      </w:r>
      <w:r w:rsidRPr="00E82F2F">
        <w:rPr>
          <w:rFonts w:ascii="Arial" w:hAnsi="Arial" w:cs="Arial"/>
          <w:color w:val="0D0D0D"/>
          <w:spacing w:val="1"/>
        </w:rPr>
        <w:t xml:space="preserve"> </w:t>
      </w:r>
      <w:r w:rsidRPr="00E82F2F">
        <w:rPr>
          <w:rFonts w:ascii="Arial" w:hAnsi="Arial" w:cs="Arial"/>
          <w:color w:val="0D0D0D"/>
        </w:rPr>
        <w:t xml:space="preserve">ocurrencia de cualquier imprevisto que pueda sucederse en la ejecución </w:t>
      </w:r>
      <w:r w:rsidR="008B71D7" w:rsidRPr="00E82F2F">
        <w:rPr>
          <w:rFonts w:ascii="Arial" w:hAnsi="Arial" w:cs="Arial"/>
          <w:color w:val="0D0D0D"/>
        </w:rPr>
        <w:t>del presente contrato</w:t>
      </w:r>
      <w:r w:rsidRPr="00E82F2F">
        <w:rPr>
          <w:rFonts w:ascii="Arial" w:hAnsi="Arial" w:cs="Arial"/>
          <w:color w:val="0D0D0D"/>
        </w:rPr>
        <w:t>,</w:t>
      </w:r>
      <w:r w:rsidRPr="00E82F2F">
        <w:rPr>
          <w:rFonts w:ascii="Arial" w:hAnsi="Arial" w:cs="Arial"/>
          <w:color w:val="0D0D0D"/>
          <w:spacing w:val="-1"/>
        </w:rPr>
        <w:t xml:space="preserve"> </w:t>
      </w:r>
      <w:r w:rsidRPr="00E82F2F">
        <w:rPr>
          <w:rFonts w:ascii="Arial" w:hAnsi="Arial" w:cs="Arial"/>
          <w:color w:val="0D0D0D"/>
        </w:rPr>
        <w:t>salvo eventos de</w:t>
      </w:r>
      <w:r w:rsidRPr="00E82F2F">
        <w:rPr>
          <w:rFonts w:ascii="Arial" w:hAnsi="Arial" w:cs="Arial"/>
          <w:color w:val="0D0D0D"/>
          <w:spacing w:val="-1"/>
        </w:rPr>
        <w:t xml:space="preserve"> </w:t>
      </w:r>
      <w:r w:rsidRPr="00E82F2F">
        <w:rPr>
          <w:rFonts w:ascii="Arial" w:hAnsi="Arial" w:cs="Arial"/>
          <w:color w:val="0D0D0D"/>
        </w:rPr>
        <w:t>caso</w:t>
      </w:r>
      <w:r w:rsidRPr="00E82F2F">
        <w:rPr>
          <w:rFonts w:ascii="Arial" w:hAnsi="Arial" w:cs="Arial"/>
          <w:color w:val="0D0D0D"/>
          <w:spacing w:val="-2"/>
        </w:rPr>
        <w:t xml:space="preserve"> </w:t>
      </w:r>
      <w:r w:rsidRPr="00E82F2F">
        <w:rPr>
          <w:rFonts w:ascii="Arial" w:hAnsi="Arial" w:cs="Arial"/>
          <w:color w:val="0D0D0D"/>
        </w:rPr>
        <w:t>fortuito</w:t>
      </w:r>
      <w:r w:rsidRPr="00E82F2F">
        <w:rPr>
          <w:rFonts w:ascii="Arial" w:hAnsi="Arial" w:cs="Arial"/>
          <w:color w:val="0D0D0D"/>
          <w:spacing w:val="-2"/>
        </w:rPr>
        <w:t xml:space="preserve"> </w:t>
      </w:r>
      <w:r w:rsidRPr="00E82F2F">
        <w:rPr>
          <w:rFonts w:ascii="Arial" w:hAnsi="Arial" w:cs="Arial"/>
          <w:color w:val="0D0D0D"/>
        </w:rPr>
        <w:t>y</w:t>
      </w:r>
      <w:r w:rsidRPr="00E82F2F">
        <w:rPr>
          <w:rFonts w:ascii="Arial" w:hAnsi="Arial" w:cs="Arial"/>
          <w:color w:val="0D0D0D"/>
          <w:spacing w:val="-4"/>
        </w:rPr>
        <w:t xml:space="preserve"> </w:t>
      </w:r>
      <w:r w:rsidRPr="00E82F2F">
        <w:rPr>
          <w:rFonts w:ascii="Arial" w:hAnsi="Arial" w:cs="Arial"/>
          <w:color w:val="0D0D0D"/>
        </w:rPr>
        <w:t>fuerza</w:t>
      </w:r>
      <w:r w:rsidRPr="00E82F2F">
        <w:rPr>
          <w:rFonts w:ascii="Arial" w:hAnsi="Arial" w:cs="Arial"/>
          <w:color w:val="0D0D0D"/>
          <w:spacing w:val="-2"/>
        </w:rPr>
        <w:t xml:space="preserve"> </w:t>
      </w:r>
      <w:r w:rsidRPr="00E82F2F">
        <w:rPr>
          <w:rFonts w:ascii="Arial" w:hAnsi="Arial" w:cs="Arial"/>
          <w:color w:val="0D0D0D"/>
        </w:rPr>
        <w:t>mayor.</w:t>
      </w:r>
    </w:p>
    <w:p w14:paraId="56248CD9" w14:textId="35CC22D2" w:rsidR="00A051A1" w:rsidRPr="00FF029A" w:rsidRDefault="00A051A1" w:rsidP="00256B50">
      <w:pPr>
        <w:pStyle w:val="Ttulo1"/>
        <w:tabs>
          <w:tab w:val="left" w:pos="9102"/>
        </w:tabs>
        <w:spacing w:before="0"/>
      </w:pPr>
      <w:r w:rsidRPr="00FF029A">
        <w:rPr>
          <w:color w:val="0D0D0D"/>
          <w:spacing w:val="-33"/>
          <w:shd w:val="clear" w:color="auto" w:fill="D9D9D9"/>
        </w:rPr>
        <w:t xml:space="preserve"> </w:t>
      </w:r>
      <w:r w:rsidRPr="00FF029A">
        <w:rPr>
          <w:color w:val="0D0D0D"/>
          <w:shd w:val="clear" w:color="auto" w:fill="D9D9D9"/>
        </w:rPr>
        <w:t>CLÀUSULA</w:t>
      </w:r>
      <w:r w:rsidRPr="00FF029A">
        <w:rPr>
          <w:color w:val="0D0D0D"/>
          <w:spacing w:val="-7"/>
          <w:shd w:val="clear" w:color="auto" w:fill="D9D9D9"/>
        </w:rPr>
        <w:t xml:space="preserve"> </w:t>
      </w:r>
      <w:r w:rsidRPr="00FF029A">
        <w:rPr>
          <w:color w:val="0D0D0D"/>
          <w:shd w:val="clear" w:color="auto" w:fill="D9D9D9"/>
        </w:rPr>
        <w:t>VIGÈSIMA</w:t>
      </w:r>
      <w:r w:rsidRPr="00FF029A">
        <w:rPr>
          <w:color w:val="0D0D0D"/>
          <w:spacing w:val="-10"/>
          <w:shd w:val="clear" w:color="auto" w:fill="D9D9D9"/>
        </w:rPr>
        <w:t xml:space="preserve"> </w:t>
      </w:r>
      <w:r w:rsidRPr="00FF029A">
        <w:rPr>
          <w:color w:val="0D0D0D"/>
          <w:shd w:val="clear" w:color="auto" w:fill="D9D9D9"/>
        </w:rPr>
        <w:t>QUINTA.</w:t>
      </w:r>
      <w:r w:rsidRPr="00FF029A">
        <w:rPr>
          <w:color w:val="0D0D0D"/>
          <w:spacing w:val="1"/>
          <w:shd w:val="clear" w:color="auto" w:fill="D9D9D9"/>
        </w:rPr>
        <w:t xml:space="preserve"> </w:t>
      </w:r>
      <w:r w:rsidRPr="00FF029A">
        <w:rPr>
          <w:color w:val="0D0D0D"/>
          <w:shd w:val="clear" w:color="auto" w:fill="D9D9D9"/>
        </w:rPr>
        <w:t>- GASTOS</w:t>
      </w:r>
      <w:r w:rsidRPr="00FF029A">
        <w:rPr>
          <w:color w:val="0D0D0D"/>
          <w:spacing w:val="-2"/>
          <w:shd w:val="clear" w:color="auto" w:fill="D9D9D9"/>
        </w:rPr>
        <w:t xml:space="preserve"> </w:t>
      </w:r>
      <w:r w:rsidRPr="00FF029A">
        <w:rPr>
          <w:color w:val="0D0D0D"/>
          <w:shd w:val="clear" w:color="auto" w:fill="D9D9D9"/>
        </w:rPr>
        <w:t>E</w:t>
      </w:r>
      <w:r w:rsidRPr="00FF029A">
        <w:rPr>
          <w:color w:val="0D0D0D"/>
          <w:spacing w:val="-2"/>
          <w:shd w:val="clear" w:color="auto" w:fill="D9D9D9"/>
        </w:rPr>
        <w:t xml:space="preserve"> </w:t>
      </w:r>
      <w:r w:rsidRPr="00FF029A">
        <w:rPr>
          <w:color w:val="0D0D0D"/>
          <w:shd w:val="clear" w:color="auto" w:fill="D9D9D9"/>
        </w:rPr>
        <w:t>IMPUESTOS.</w:t>
      </w:r>
    </w:p>
    <w:p w14:paraId="660A2457" w14:textId="77777777" w:rsidR="004175C2" w:rsidRDefault="004175C2" w:rsidP="00DD40B2">
      <w:pPr>
        <w:spacing w:after="0" w:line="240" w:lineRule="auto"/>
        <w:ind w:left="142" w:right="146"/>
        <w:jc w:val="both"/>
        <w:rPr>
          <w:rFonts w:ascii="Arial" w:hAnsi="Arial" w:cs="Arial"/>
          <w:color w:val="0D0D0D"/>
        </w:rPr>
      </w:pPr>
    </w:p>
    <w:p w14:paraId="49F9BAC4" w14:textId="642B5A8F" w:rsidR="00A051A1" w:rsidRDefault="00A051A1" w:rsidP="00DD40B2">
      <w:pPr>
        <w:spacing w:after="0" w:line="240" w:lineRule="auto"/>
        <w:ind w:left="142" w:right="146"/>
        <w:jc w:val="both"/>
        <w:rPr>
          <w:rFonts w:ascii="Arial" w:hAnsi="Arial" w:cs="Arial"/>
          <w:color w:val="0D0D0D"/>
        </w:rPr>
      </w:pPr>
      <w:r w:rsidRPr="00FF029A">
        <w:rPr>
          <w:rFonts w:ascii="Arial" w:hAnsi="Arial" w:cs="Arial"/>
          <w:color w:val="0D0D0D"/>
        </w:rPr>
        <w:t>Los</w:t>
      </w:r>
      <w:r w:rsidRPr="00FF029A">
        <w:rPr>
          <w:rFonts w:ascii="Arial" w:hAnsi="Arial" w:cs="Arial"/>
          <w:color w:val="0D0D0D"/>
          <w:spacing w:val="-5"/>
        </w:rPr>
        <w:t xml:space="preserve"> </w:t>
      </w:r>
      <w:r w:rsidRPr="00FF029A">
        <w:rPr>
          <w:rFonts w:ascii="Arial" w:hAnsi="Arial" w:cs="Arial"/>
          <w:color w:val="0D0D0D"/>
        </w:rPr>
        <w:t>gastos</w:t>
      </w:r>
      <w:r w:rsidRPr="00FF029A">
        <w:rPr>
          <w:rFonts w:ascii="Arial" w:hAnsi="Arial" w:cs="Arial"/>
          <w:color w:val="0D0D0D"/>
          <w:spacing w:val="-3"/>
        </w:rPr>
        <w:t xml:space="preserve"> </w:t>
      </w:r>
      <w:r w:rsidRPr="00FF029A">
        <w:rPr>
          <w:rFonts w:ascii="Arial" w:hAnsi="Arial" w:cs="Arial"/>
          <w:color w:val="0D0D0D"/>
        </w:rPr>
        <w:t>y/o</w:t>
      </w:r>
      <w:r w:rsidRPr="00FF029A">
        <w:rPr>
          <w:rFonts w:ascii="Arial" w:hAnsi="Arial" w:cs="Arial"/>
          <w:color w:val="0D0D0D"/>
          <w:spacing w:val="-3"/>
        </w:rPr>
        <w:t xml:space="preserve"> </w:t>
      </w:r>
      <w:r w:rsidRPr="00FF029A">
        <w:rPr>
          <w:rFonts w:ascii="Arial" w:hAnsi="Arial" w:cs="Arial"/>
          <w:color w:val="0D0D0D"/>
        </w:rPr>
        <w:t>impuestos</w:t>
      </w:r>
      <w:r w:rsidRPr="00FF029A">
        <w:rPr>
          <w:rFonts w:ascii="Arial" w:hAnsi="Arial" w:cs="Arial"/>
          <w:color w:val="0D0D0D"/>
          <w:spacing w:val="-5"/>
        </w:rPr>
        <w:t xml:space="preserve"> </w:t>
      </w:r>
      <w:r w:rsidRPr="00FF029A">
        <w:rPr>
          <w:rFonts w:ascii="Arial" w:hAnsi="Arial" w:cs="Arial"/>
          <w:color w:val="0D0D0D"/>
        </w:rPr>
        <w:t>que</w:t>
      </w:r>
      <w:r w:rsidRPr="00FF029A">
        <w:rPr>
          <w:rFonts w:ascii="Arial" w:hAnsi="Arial" w:cs="Arial"/>
          <w:color w:val="0D0D0D"/>
          <w:spacing w:val="-3"/>
        </w:rPr>
        <w:t xml:space="preserve"> </w:t>
      </w:r>
      <w:r w:rsidRPr="00FF029A">
        <w:rPr>
          <w:rFonts w:ascii="Arial" w:hAnsi="Arial" w:cs="Arial"/>
          <w:color w:val="0D0D0D"/>
        </w:rPr>
        <w:t>se</w:t>
      </w:r>
      <w:r w:rsidRPr="00FF029A">
        <w:rPr>
          <w:rFonts w:ascii="Arial" w:hAnsi="Arial" w:cs="Arial"/>
          <w:color w:val="0D0D0D"/>
          <w:spacing w:val="-8"/>
        </w:rPr>
        <w:t xml:space="preserve"> </w:t>
      </w:r>
      <w:r w:rsidRPr="00FF029A">
        <w:rPr>
          <w:rFonts w:ascii="Arial" w:hAnsi="Arial" w:cs="Arial"/>
          <w:color w:val="0D0D0D"/>
        </w:rPr>
        <w:t>generen</w:t>
      </w:r>
      <w:r w:rsidRPr="00FF029A">
        <w:rPr>
          <w:rFonts w:ascii="Arial" w:hAnsi="Arial" w:cs="Arial"/>
          <w:color w:val="0D0D0D"/>
          <w:spacing w:val="-5"/>
        </w:rPr>
        <w:t xml:space="preserve"> </w:t>
      </w:r>
      <w:r w:rsidRPr="00FF029A">
        <w:rPr>
          <w:rFonts w:ascii="Arial" w:hAnsi="Arial" w:cs="Arial"/>
          <w:color w:val="0D0D0D"/>
        </w:rPr>
        <w:t>con</w:t>
      </w:r>
      <w:r w:rsidRPr="00FF029A">
        <w:rPr>
          <w:rFonts w:ascii="Arial" w:hAnsi="Arial" w:cs="Arial"/>
          <w:color w:val="0D0D0D"/>
          <w:spacing w:val="-3"/>
        </w:rPr>
        <w:t xml:space="preserve"> </w:t>
      </w:r>
      <w:r w:rsidRPr="00FF029A">
        <w:rPr>
          <w:rFonts w:ascii="Arial" w:hAnsi="Arial" w:cs="Arial"/>
          <w:color w:val="0D0D0D"/>
        </w:rPr>
        <w:t>ocasión</w:t>
      </w:r>
      <w:r w:rsidRPr="00FF029A">
        <w:rPr>
          <w:rFonts w:ascii="Arial" w:hAnsi="Arial" w:cs="Arial"/>
          <w:color w:val="0D0D0D"/>
          <w:spacing w:val="-3"/>
        </w:rPr>
        <w:t xml:space="preserve"> </w:t>
      </w:r>
      <w:r w:rsidRPr="00FF029A">
        <w:rPr>
          <w:rFonts w:ascii="Arial" w:hAnsi="Arial" w:cs="Arial"/>
          <w:color w:val="0D0D0D"/>
        </w:rPr>
        <w:t>a</w:t>
      </w:r>
      <w:r w:rsidRPr="00FF029A">
        <w:rPr>
          <w:rFonts w:ascii="Arial" w:hAnsi="Arial" w:cs="Arial"/>
          <w:color w:val="0D0D0D"/>
          <w:spacing w:val="-3"/>
        </w:rPr>
        <w:t xml:space="preserve"> </w:t>
      </w:r>
      <w:r w:rsidRPr="00FF029A">
        <w:rPr>
          <w:rFonts w:ascii="Arial" w:hAnsi="Arial" w:cs="Arial"/>
          <w:color w:val="0D0D0D"/>
        </w:rPr>
        <w:t>la</w:t>
      </w:r>
      <w:r w:rsidRPr="00FF029A">
        <w:rPr>
          <w:rFonts w:ascii="Arial" w:hAnsi="Arial" w:cs="Arial"/>
          <w:color w:val="0D0D0D"/>
          <w:spacing w:val="-5"/>
        </w:rPr>
        <w:t xml:space="preserve"> </w:t>
      </w:r>
      <w:r w:rsidRPr="00FF029A">
        <w:rPr>
          <w:rFonts w:ascii="Arial" w:hAnsi="Arial" w:cs="Arial"/>
          <w:color w:val="0D0D0D"/>
        </w:rPr>
        <w:t>formalización</w:t>
      </w:r>
      <w:r w:rsidRPr="00FF029A">
        <w:rPr>
          <w:rFonts w:ascii="Arial" w:hAnsi="Arial" w:cs="Arial"/>
          <w:color w:val="0D0D0D"/>
          <w:spacing w:val="-1"/>
        </w:rPr>
        <w:t xml:space="preserve"> </w:t>
      </w:r>
      <w:r w:rsidRPr="00FF029A">
        <w:rPr>
          <w:rFonts w:ascii="Arial" w:hAnsi="Arial" w:cs="Arial"/>
          <w:color w:val="0D0D0D"/>
        </w:rPr>
        <w:t>y/o</w:t>
      </w:r>
      <w:r w:rsidRPr="00FF029A">
        <w:rPr>
          <w:rFonts w:ascii="Arial" w:hAnsi="Arial" w:cs="Arial"/>
          <w:color w:val="0D0D0D"/>
          <w:spacing w:val="-3"/>
        </w:rPr>
        <w:t xml:space="preserve"> </w:t>
      </w:r>
      <w:r w:rsidRPr="00FF029A">
        <w:rPr>
          <w:rFonts w:ascii="Arial" w:hAnsi="Arial" w:cs="Arial"/>
          <w:color w:val="0D0D0D"/>
        </w:rPr>
        <w:t>ejecución</w:t>
      </w:r>
      <w:r w:rsidRPr="00FF029A">
        <w:rPr>
          <w:rFonts w:ascii="Arial" w:hAnsi="Arial" w:cs="Arial"/>
          <w:color w:val="0D0D0D"/>
          <w:spacing w:val="-3"/>
        </w:rPr>
        <w:t xml:space="preserve"> </w:t>
      </w:r>
      <w:r w:rsidRPr="00FF029A">
        <w:rPr>
          <w:rFonts w:ascii="Arial" w:hAnsi="Arial" w:cs="Arial"/>
          <w:color w:val="0D0D0D"/>
        </w:rPr>
        <w:t>del</w:t>
      </w:r>
      <w:r w:rsidR="008B71D7">
        <w:rPr>
          <w:rFonts w:ascii="Arial" w:hAnsi="Arial" w:cs="Arial"/>
          <w:color w:val="0D0D0D"/>
        </w:rPr>
        <w:t xml:space="preserve"> </w:t>
      </w:r>
      <w:r w:rsidRPr="00FF029A">
        <w:rPr>
          <w:rFonts w:ascii="Arial" w:hAnsi="Arial" w:cs="Arial"/>
          <w:color w:val="0D0D0D"/>
          <w:spacing w:val="-59"/>
        </w:rPr>
        <w:t xml:space="preserve"> </w:t>
      </w:r>
      <w:r w:rsidRPr="00FF029A">
        <w:rPr>
          <w:rFonts w:ascii="Arial" w:hAnsi="Arial" w:cs="Arial"/>
          <w:color w:val="0D0D0D"/>
        </w:rPr>
        <w:t xml:space="preserve">presente </w:t>
      </w:r>
      <w:r w:rsidR="00E82F2F">
        <w:rPr>
          <w:rFonts w:ascii="Arial" w:hAnsi="Arial" w:cs="Arial"/>
          <w:color w:val="0D0D0D"/>
        </w:rPr>
        <w:t>Contrato</w:t>
      </w:r>
      <w:r w:rsidRPr="00FF029A">
        <w:rPr>
          <w:rFonts w:ascii="Arial" w:hAnsi="Arial" w:cs="Arial"/>
          <w:color w:val="0D0D0D"/>
        </w:rPr>
        <w:t>, serán asumidos por la parte a quién legalmente le</w:t>
      </w:r>
      <w:r w:rsidRPr="00FF029A">
        <w:rPr>
          <w:rFonts w:ascii="Arial" w:hAnsi="Arial" w:cs="Arial"/>
          <w:color w:val="0D0D0D"/>
          <w:spacing w:val="1"/>
        </w:rPr>
        <w:t xml:space="preserve"> </w:t>
      </w:r>
      <w:r w:rsidRPr="00FF029A">
        <w:rPr>
          <w:rFonts w:ascii="Arial" w:hAnsi="Arial" w:cs="Arial"/>
          <w:color w:val="0D0D0D"/>
        </w:rPr>
        <w:t>corresponda</w:t>
      </w:r>
      <w:r w:rsidRPr="00FF029A">
        <w:rPr>
          <w:rFonts w:ascii="Arial" w:hAnsi="Arial" w:cs="Arial"/>
          <w:color w:val="0D0D0D"/>
          <w:spacing w:val="-3"/>
        </w:rPr>
        <w:t xml:space="preserve"> </w:t>
      </w:r>
      <w:r w:rsidRPr="00FF029A">
        <w:rPr>
          <w:rFonts w:ascii="Arial" w:hAnsi="Arial" w:cs="Arial"/>
          <w:color w:val="0D0D0D"/>
        </w:rPr>
        <w:t>dicha</w:t>
      </w:r>
      <w:r w:rsidRPr="00FF029A">
        <w:rPr>
          <w:rFonts w:ascii="Arial" w:hAnsi="Arial" w:cs="Arial"/>
          <w:color w:val="0D0D0D"/>
          <w:spacing w:val="-2"/>
        </w:rPr>
        <w:t xml:space="preserve"> </w:t>
      </w:r>
      <w:r w:rsidRPr="00FF029A">
        <w:rPr>
          <w:rFonts w:ascii="Arial" w:hAnsi="Arial" w:cs="Arial"/>
          <w:color w:val="0D0D0D"/>
        </w:rPr>
        <w:t>responsabilidad.</w:t>
      </w:r>
    </w:p>
    <w:p w14:paraId="6E3E1429" w14:textId="77777777" w:rsidR="00DD40B2" w:rsidRPr="00FF029A" w:rsidRDefault="00DD40B2" w:rsidP="00DD40B2">
      <w:pPr>
        <w:spacing w:after="0" w:line="240" w:lineRule="auto"/>
        <w:ind w:left="142" w:right="146"/>
        <w:jc w:val="both"/>
        <w:rPr>
          <w:rFonts w:ascii="Arial" w:hAnsi="Arial" w:cs="Arial"/>
        </w:rPr>
      </w:pPr>
    </w:p>
    <w:p w14:paraId="786E0916" w14:textId="4D5FD348" w:rsidR="00A051A1" w:rsidRPr="00FF029A" w:rsidRDefault="00A051A1" w:rsidP="00DD40B2">
      <w:pPr>
        <w:pStyle w:val="Ttulo1"/>
        <w:tabs>
          <w:tab w:val="left" w:pos="9102"/>
        </w:tabs>
        <w:spacing w:before="0"/>
      </w:pPr>
      <w:r w:rsidRPr="00FF029A">
        <w:rPr>
          <w:color w:val="0D0D0D"/>
          <w:spacing w:val="-33"/>
          <w:shd w:val="clear" w:color="auto" w:fill="D9D9D9"/>
        </w:rPr>
        <w:t xml:space="preserve"> </w:t>
      </w:r>
      <w:r w:rsidRPr="00FF029A">
        <w:rPr>
          <w:color w:val="0D0D0D"/>
          <w:shd w:val="clear" w:color="auto" w:fill="D9D9D9"/>
        </w:rPr>
        <w:t>CLÀUSULA</w:t>
      </w:r>
      <w:r w:rsidRPr="00FF029A">
        <w:rPr>
          <w:color w:val="0D0D0D"/>
          <w:spacing w:val="-7"/>
          <w:shd w:val="clear" w:color="auto" w:fill="D9D9D9"/>
        </w:rPr>
        <w:t xml:space="preserve"> </w:t>
      </w:r>
      <w:r w:rsidRPr="00FF029A">
        <w:rPr>
          <w:color w:val="0D0D0D"/>
          <w:shd w:val="clear" w:color="auto" w:fill="D9D9D9"/>
        </w:rPr>
        <w:t>VIGÉSIMA</w:t>
      </w:r>
      <w:r w:rsidRPr="00FF029A">
        <w:rPr>
          <w:color w:val="0D0D0D"/>
          <w:spacing w:val="-9"/>
          <w:shd w:val="clear" w:color="auto" w:fill="D9D9D9"/>
        </w:rPr>
        <w:t xml:space="preserve"> </w:t>
      </w:r>
      <w:r w:rsidRPr="00FF029A">
        <w:rPr>
          <w:color w:val="0D0D0D"/>
          <w:shd w:val="clear" w:color="auto" w:fill="D9D9D9"/>
        </w:rPr>
        <w:t>SEXTA</w:t>
      </w:r>
      <w:r w:rsidRPr="00FF029A">
        <w:rPr>
          <w:color w:val="0D0D0D"/>
          <w:spacing w:val="-5"/>
          <w:shd w:val="clear" w:color="auto" w:fill="D9D9D9"/>
        </w:rPr>
        <w:t xml:space="preserve"> </w:t>
      </w:r>
      <w:r w:rsidRPr="00FF029A">
        <w:rPr>
          <w:color w:val="0D0D0D"/>
          <w:shd w:val="clear" w:color="auto" w:fill="D9D9D9"/>
        </w:rPr>
        <w:t>-</w:t>
      </w:r>
      <w:r w:rsidRPr="00FF029A">
        <w:rPr>
          <w:color w:val="0D0D0D"/>
          <w:spacing w:val="3"/>
          <w:shd w:val="clear" w:color="auto" w:fill="D9D9D9"/>
        </w:rPr>
        <w:t xml:space="preserve"> </w:t>
      </w:r>
      <w:r w:rsidRPr="00FF029A">
        <w:rPr>
          <w:color w:val="0D0D0D"/>
          <w:shd w:val="clear" w:color="auto" w:fill="D9D9D9"/>
        </w:rPr>
        <w:t>AUDITORÍAS.</w:t>
      </w:r>
    </w:p>
    <w:p w14:paraId="305F8608" w14:textId="77777777" w:rsidR="00A051A1" w:rsidRPr="00E82F2F" w:rsidRDefault="00A051A1" w:rsidP="00DD40B2">
      <w:pPr>
        <w:spacing w:after="0" w:line="240" w:lineRule="auto"/>
        <w:rPr>
          <w:rFonts w:ascii="Arial" w:hAnsi="Arial" w:cs="Arial"/>
          <w:b/>
        </w:rPr>
      </w:pPr>
    </w:p>
    <w:p w14:paraId="5BA5B041" w14:textId="5E985E88" w:rsidR="00A051A1" w:rsidRDefault="00A051A1" w:rsidP="00DD40B2">
      <w:pPr>
        <w:spacing w:after="0" w:line="240" w:lineRule="auto"/>
        <w:ind w:left="142" w:right="145"/>
        <w:jc w:val="both"/>
        <w:rPr>
          <w:rFonts w:ascii="Arial" w:hAnsi="Arial" w:cs="Arial"/>
          <w:bCs/>
          <w:color w:val="0D0D0D"/>
        </w:rPr>
      </w:pPr>
      <w:r w:rsidRPr="00FF029A">
        <w:rPr>
          <w:rFonts w:ascii="Arial" w:hAnsi="Arial" w:cs="Arial"/>
          <w:color w:val="0D0D0D"/>
        </w:rPr>
        <w:lastRenderedPageBreak/>
        <w:t>Teniendo</w:t>
      </w:r>
      <w:r w:rsidRPr="00FF029A">
        <w:rPr>
          <w:rFonts w:ascii="Arial" w:hAnsi="Arial" w:cs="Arial"/>
          <w:color w:val="0D0D0D"/>
          <w:spacing w:val="-4"/>
        </w:rPr>
        <w:t xml:space="preserve"> </w:t>
      </w:r>
      <w:r w:rsidRPr="00FF029A">
        <w:rPr>
          <w:rFonts w:ascii="Arial" w:hAnsi="Arial" w:cs="Arial"/>
          <w:color w:val="0D0D0D"/>
        </w:rPr>
        <w:t>en</w:t>
      </w:r>
      <w:r w:rsidRPr="00FF029A">
        <w:rPr>
          <w:rFonts w:ascii="Arial" w:hAnsi="Arial" w:cs="Arial"/>
          <w:color w:val="0D0D0D"/>
          <w:spacing w:val="-6"/>
        </w:rPr>
        <w:t xml:space="preserve"> </w:t>
      </w:r>
      <w:r w:rsidRPr="00FF029A">
        <w:rPr>
          <w:rFonts w:ascii="Arial" w:hAnsi="Arial" w:cs="Arial"/>
          <w:color w:val="0D0D0D"/>
        </w:rPr>
        <w:t>cuenta</w:t>
      </w:r>
      <w:r w:rsidRPr="00FF029A">
        <w:rPr>
          <w:rFonts w:ascii="Arial" w:hAnsi="Arial" w:cs="Arial"/>
          <w:color w:val="0D0D0D"/>
          <w:spacing w:val="-3"/>
        </w:rPr>
        <w:t xml:space="preserve"> </w:t>
      </w:r>
      <w:r w:rsidRPr="00FF029A">
        <w:rPr>
          <w:rFonts w:ascii="Arial" w:hAnsi="Arial" w:cs="Arial"/>
          <w:color w:val="0D0D0D"/>
        </w:rPr>
        <w:t>el</w:t>
      </w:r>
      <w:r w:rsidRPr="00FF029A">
        <w:rPr>
          <w:rFonts w:ascii="Arial" w:hAnsi="Arial" w:cs="Arial"/>
          <w:color w:val="0D0D0D"/>
          <w:spacing w:val="-4"/>
        </w:rPr>
        <w:t xml:space="preserve"> </w:t>
      </w:r>
      <w:r w:rsidRPr="00FF029A">
        <w:rPr>
          <w:rFonts w:ascii="Arial" w:hAnsi="Arial" w:cs="Arial"/>
          <w:color w:val="0D0D0D"/>
        </w:rPr>
        <w:t>objeto</w:t>
      </w:r>
      <w:r w:rsidRPr="00FF029A">
        <w:rPr>
          <w:rFonts w:ascii="Arial" w:hAnsi="Arial" w:cs="Arial"/>
          <w:color w:val="0D0D0D"/>
          <w:spacing w:val="-5"/>
        </w:rPr>
        <w:t xml:space="preserve"> </w:t>
      </w:r>
      <w:r w:rsidRPr="00FF029A">
        <w:rPr>
          <w:rFonts w:ascii="Arial" w:hAnsi="Arial" w:cs="Arial"/>
          <w:color w:val="0D0D0D"/>
        </w:rPr>
        <w:t>de</w:t>
      </w:r>
      <w:r w:rsidRPr="00FF029A">
        <w:rPr>
          <w:rFonts w:ascii="Arial" w:hAnsi="Arial" w:cs="Arial"/>
          <w:color w:val="0D0D0D"/>
          <w:spacing w:val="-3"/>
        </w:rPr>
        <w:t xml:space="preserve"> </w:t>
      </w:r>
      <w:r w:rsidRPr="00FF029A">
        <w:rPr>
          <w:rFonts w:ascii="Arial" w:hAnsi="Arial" w:cs="Arial"/>
          <w:color w:val="0D0D0D"/>
        </w:rPr>
        <w:t>la</w:t>
      </w:r>
      <w:r w:rsidRPr="00FF029A">
        <w:rPr>
          <w:rFonts w:ascii="Arial" w:hAnsi="Arial" w:cs="Arial"/>
          <w:color w:val="0D0D0D"/>
          <w:spacing w:val="-3"/>
        </w:rPr>
        <w:t xml:space="preserve"> </w:t>
      </w:r>
      <w:r w:rsidRPr="00FF029A">
        <w:rPr>
          <w:rFonts w:ascii="Arial" w:hAnsi="Arial" w:cs="Arial"/>
          <w:color w:val="0D0D0D"/>
        </w:rPr>
        <w:t>presente</w:t>
      </w:r>
      <w:r w:rsidRPr="00FF029A">
        <w:rPr>
          <w:rFonts w:ascii="Arial" w:hAnsi="Arial" w:cs="Arial"/>
          <w:color w:val="0D0D0D"/>
          <w:spacing w:val="-4"/>
        </w:rPr>
        <w:t xml:space="preserve"> </w:t>
      </w:r>
      <w:r w:rsidR="00E82F2F">
        <w:rPr>
          <w:rFonts w:ascii="Arial" w:hAnsi="Arial" w:cs="Arial"/>
          <w:color w:val="0D0D0D"/>
        </w:rPr>
        <w:t>Contrato</w:t>
      </w:r>
      <w:r w:rsidRPr="00FF029A">
        <w:rPr>
          <w:rFonts w:ascii="Arial" w:hAnsi="Arial" w:cs="Arial"/>
          <w:b/>
          <w:bCs/>
          <w:color w:val="0D0D0D"/>
        </w:rPr>
        <w:t>,</w:t>
      </w:r>
      <w:r w:rsidRPr="00FF029A">
        <w:rPr>
          <w:rFonts w:ascii="Arial" w:hAnsi="Arial" w:cs="Arial"/>
          <w:b/>
          <w:bCs/>
          <w:color w:val="0D0D0D"/>
          <w:spacing w:val="-4"/>
        </w:rPr>
        <w:t xml:space="preserve"> </w:t>
      </w:r>
      <w:r w:rsidRPr="00FF029A">
        <w:rPr>
          <w:rFonts w:ascii="Arial" w:hAnsi="Arial" w:cs="Arial"/>
          <w:b/>
          <w:bCs/>
          <w:color w:val="0D0D0D"/>
        </w:rPr>
        <w:t>EL</w:t>
      </w:r>
      <w:r w:rsidRPr="00FF029A">
        <w:rPr>
          <w:rFonts w:ascii="Arial" w:hAnsi="Arial" w:cs="Arial"/>
          <w:b/>
          <w:bCs/>
          <w:color w:val="0D0D0D"/>
          <w:spacing w:val="-5"/>
        </w:rPr>
        <w:t xml:space="preserve"> </w:t>
      </w:r>
      <w:r w:rsidRPr="00FF029A">
        <w:rPr>
          <w:rFonts w:ascii="Arial" w:hAnsi="Arial" w:cs="Arial"/>
          <w:b/>
          <w:bCs/>
          <w:color w:val="0D0D0D"/>
        </w:rPr>
        <w:t>CONTRATISTA</w:t>
      </w:r>
      <w:r w:rsidRPr="00FF029A">
        <w:rPr>
          <w:rFonts w:ascii="Arial" w:hAnsi="Arial" w:cs="Arial"/>
          <w:color w:val="0D0D0D"/>
          <w:spacing w:val="-6"/>
        </w:rPr>
        <w:t xml:space="preserve"> </w:t>
      </w:r>
      <w:r w:rsidRPr="00FF029A">
        <w:rPr>
          <w:rFonts w:ascii="Arial" w:hAnsi="Arial" w:cs="Arial"/>
          <w:color w:val="0D0D0D"/>
        </w:rPr>
        <w:t>en</w:t>
      </w:r>
      <w:r w:rsidRPr="00FF029A">
        <w:rPr>
          <w:rFonts w:ascii="Arial" w:hAnsi="Arial" w:cs="Arial"/>
          <w:color w:val="0D0D0D"/>
          <w:spacing w:val="-59"/>
        </w:rPr>
        <w:t xml:space="preserve"> </w:t>
      </w:r>
      <w:r w:rsidRPr="00FF029A">
        <w:rPr>
          <w:rFonts w:ascii="Arial" w:hAnsi="Arial" w:cs="Arial"/>
          <w:color w:val="0D0D0D"/>
        </w:rPr>
        <w:t xml:space="preserve">cualquier tiempo, podrá ser auditado por parte de </w:t>
      </w:r>
      <w:r w:rsidRPr="00FF029A">
        <w:rPr>
          <w:rFonts w:ascii="Arial" w:hAnsi="Arial" w:cs="Arial"/>
          <w:b/>
          <w:bCs/>
          <w:color w:val="0D0D0D"/>
        </w:rPr>
        <w:t xml:space="preserve">POSITIVA </w:t>
      </w:r>
      <w:r w:rsidRPr="00FF029A">
        <w:rPr>
          <w:rFonts w:ascii="Arial" w:hAnsi="Arial" w:cs="Arial"/>
          <w:color w:val="0D0D0D"/>
        </w:rPr>
        <w:t>o por parte de los organismos</w:t>
      </w:r>
      <w:r w:rsidRPr="00FF029A">
        <w:rPr>
          <w:rFonts w:ascii="Arial" w:hAnsi="Arial" w:cs="Arial"/>
          <w:color w:val="0D0D0D"/>
          <w:spacing w:val="1"/>
        </w:rPr>
        <w:t xml:space="preserve"> </w:t>
      </w:r>
      <w:r w:rsidRPr="00FF029A">
        <w:rPr>
          <w:rFonts w:ascii="Arial" w:hAnsi="Arial" w:cs="Arial"/>
          <w:color w:val="0D0D0D"/>
        </w:rPr>
        <w:t>de control tanto internos como externos, con el fin de verificarse el cumplimiento de las</w:t>
      </w:r>
      <w:r w:rsidRPr="00FF029A">
        <w:rPr>
          <w:rFonts w:ascii="Arial" w:hAnsi="Arial" w:cs="Arial"/>
          <w:color w:val="0D0D0D"/>
          <w:spacing w:val="1"/>
        </w:rPr>
        <w:t xml:space="preserve"> </w:t>
      </w:r>
      <w:r w:rsidRPr="00FF029A">
        <w:rPr>
          <w:rFonts w:ascii="Arial" w:hAnsi="Arial" w:cs="Arial"/>
          <w:color w:val="0D0D0D"/>
        </w:rPr>
        <w:t xml:space="preserve">obligaciones </w:t>
      </w:r>
      <w:r w:rsidR="002059E1" w:rsidRPr="00FF029A">
        <w:rPr>
          <w:rFonts w:ascii="Arial" w:hAnsi="Arial" w:cs="Arial"/>
          <w:color w:val="0D0D0D"/>
        </w:rPr>
        <w:t>del presente contrato</w:t>
      </w:r>
      <w:r w:rsidRPr="00FF029A">
        <w:rPr>
          <w:rFonts w:ascii="Arial" w:hAnsi="Arial" w:cs="Arial"/>
          <w:b/>
          <w:color w:val="0D0D0D"/>
        </w:rPr>
        <w:t>. Cuando la auditoria sea requerida</w:t>
      </w:r>
      <w:r w:rsidRPr="00FF029A">
        <w:rPr>
          <w:rFonts w:ascii="Arial" w:hAnsi="Arial" w:cs="Arial"/>
          <w:b/>
          <w:color w:val="0D0D0D"/>
          <w:spacing w:val="1"/>
        </w:rPr>
        <w:t xml:space="preserve"> </w:t>
      </w:r>
      <w:r w:rsidRPr="00FF029A">
        <w:rPr>
          <w:rFonts w:ascii="Arial" w:hAnsi="Arial" w:cs="Arial"/>
          <w:bCs/>
          <w:color w:val="0D0D0D"/>
        </w:rPr>
        <w:t xml:space="preserve">por Positiva compañía de Seguros se informarán las fechas; </w:t>
      </w:r>
      <w:r w:rsidR="00FF029A" w:rsidRPr="00FF029A">
        <w:rPr>
          <w:rFonts w:ascii="Arial" w:hAnsi="Arial" w:cs="Arial"/>
          <w:bCs/>
          <w:color w:val="0D0D0D"/>
        </w:rPr>
        <w:t>en caso de que</w:t>
      </w:r>
      <w:r w:rsidRPr="00FF029A">
        <w:rPr>
          <w:rFonts w:ascii="Arial" w:hAnsi="Arial" w:cs="Arial"/>
          <w:bCs/>
          <w:color w:val="0D0D0D"/>
        </w:rPr>
        <w:t xml:space="preserve"> la auditoria</w:t>
      </w:r>
      <w:r w:rsidRPr="00FF029A">
        <w:rPr>
          <w:rFonts w:ascii="Arial" w:hAnsi="Arial" w:cs="Arial"/>
          <w:bCs/>
          <w:color w:val="0D0D0D"/>
          <w:spacing w:val="-59"/>
        </w:rPr>
        <w:t xml:space="preserve"> </w:t>
      </w:r>
      <w:r w:rsidR="00FF029A">
        <w:rPr>
          <w:rFonts w:ascii="Arial" w:hAnsi="Arial" w:cs="Arial"/>
          <w:bCs/>
          <w:color w:val="0D0D0D"/>
          <w:spacing w:val="-59"/>
        </w:rPr>
        <w:t xml:space="preserve">                    </w:t>
      </w:r>
      <w:r w:rsidRPr="00FF029A">
        <w:rPr>
          <w:rFonts w:ascii="Arial" w:hAnsi="Arial" w:cs="Arial"/>
          <w:bCs/>
          <w:color w:val="0D0D0D"/>
        </w:rPr>
        <w:t>sea realizada por Entes de control y la compañía cuente con fechas de la misma se</w:t>
      </w:r>
      <w:r w:rsidRPr="00FF029A">
        <w:rPr>
          <w:rFonts w:ascii="Arial" w:hAnsi="Arial" w:cs="Arial"/>
          <w:bCs/>
          <w:color w:val="0D0D0D"/>
          <w:spacing w:val="1"/>
        </w:rPr>
        <w:t xml:space="preserve"> </w:t>
      </w:r>
      <w:r w:rsidRPr="00FF029A">
        <w:rPr>
          <w:rFonts w:ascii="Arial" w:hAnsi="Arial" w:cs="Arial"/>
          <w:bCs/>
          <w:color w:val="0D0D0D"/>
        </w:rPr>
        <w:t>realizará</w:t>
      </w:r>
      <w:r w:rsidRPr="00FF029A">
        <w:rPr>
          <w:rFonts w:ascii="Arial" w:hAnsi="Arial" w:cs="Arial"/>
          <w:bCs/>
          <w:color w:val="0D0D0D"/>
          <w:spacing w:val="-3"/>
        </w:rPr>
        <w:t xml:space="preserve"> </w:t>
      </w:r>
      <w:r w:rsidRPr="00FF029A">
        <w:rPr>
          <w:rFonts w:ascii="Arial" w:hAnsi="Arial" w:cs="Arial"/>
          <w:bCs/>
          <w:color w:val="0D0D0D"/>
        </w:rPr>
        <w:t>la</w:t>
      </w:r>
      <w:r w:rsidRPr="00FF029A">
        <w:rPr>
          <w:rFonts w:ascii="Arial" w:hAnsi="Arial" w:cs="Arial"/>
          <w:bCs/>
          <w:color w:val="0D0D0D"/>
          <w:spacing w:val="-2"/>
        </w:rPr>
        <w:t xml:space="preserve"> </w:t>
      </w:r>
      <w:r w:rsidRPr="00FF029A">
        <w:rPr>
          <w:rFonts w:ascii="Arial" w:hAnsi="Arial" w:cs="Arial"/>
          <w:bCs/>
          <w:color w:val="0D0D0D"/>
        </w:rPr>
        <w:t>respectiva notificación al</w:t>
      </w:r>
      <w:r w:rsidRPr="00FF029A">
        <w:rPr>
          <w:rFonts w:ascii="Arial" w:hAnsi="Arial" w:cs="Arial"/>
          <w:bCs/>
          <w:color w:val="0D0D0D"/>
          <w:spacing w:val="2"/>
        </w:rPr>
        <w:t xml:space="preserve"> </w:t>
      </w:r>
      <w:r w:rsidRPr="00FF029A">
        <w:rPr>
          <w:rFonts w:ascii="Arial" w:hAnsi="Arial" w:cs="Arial"/>
          <w:bCs/>
          <w:color w:val="0D0D0D"/>
        </w:rPr>
        <w:t>proveedor.</w:t>
      </w:r>
    </w:p>
    <w:p w14:paraId="166F6824" w14:textId="77777777" w:rsidR="00DD40B2" w:rsidRPr="00FF029A" w:rsidRDefault="00DD40B2" w:rsidP="00DD40B2">
      <w:pPr>
        <w:spacing w:after="0" w:line="240" w:lineRule="auto"/>
        <w:ind w:left="142" w:right="145"/>
        <w:jc w:val="both"/>
        <w:rPr>
          <w:rFonts w:ascii="Arial" w:hAnsi="Arial" w:cs="Arial"/>
          <w:bCs/>
        </w:rPr>
      </w:pPr>
    </w:p>
    <w:p w14:paraId="2C003D05" w14:textId="5ACBCBC1" w:rsidR="00A051A1" w:rsidRPr="00FF029A" w:rsidRDefault="00A051A1" w:rsidP="00DD40B2">
      <w:pPr>
        <w:pStyle w:val="Ttulo1"/>
        <w:spacing w:before="0"/>
        <w:ind w:left="0" w:right="147" w:firstLine="142"/>
        <w:rPr>
          <w:b w:val="0"/>
        </w:rPr>
      </w:pPr>
      <w:r w:rsidRPr="00FF029A">
        <w:rPr>
          <w:color w:val="0D0D0D"/>
          <w:spacing w:val="-33"/>
          <w:shd w:val="clear" w:color="auto" w:fill="D9D9D9"/>
        </w:rPr>
        <w:t xml:space="preserve"> </w:t>
      </w:r>
      <w:r w:rsidRPr="00FF029A">
        <w:rPr>
          <w:color w:val="0D0D0D"/>
          <w:shd w:val="clear" w:color="auto" w:fill="D9D9D9"/>
        </w:rPr>
        <w:t>CLÁUSULA</w:t>
      </w:r>
      <w:r w:rsidRPr="00FF029A">
        <w:rPr>
          <w:color w:val="0D0D0D"/>
          <w:spacing w:val="13"/>
          <w:shd w:val="clear" w:color="auto" w:fill="D9D9D9"/>
        </w:rPr>
        <w:t xml:space="preserve"> </w:t>
      </w:r>
      <w:r w:rsidRPr="00FF029A">
        <w:rPr>
          <w:color w:val="0D0D0D"/>
          <w:shd w:val="clear" w:color="auto" w:fill="D9D9D9"/>
        </w:rPr>
        <w:t>VIGÉSIMA</w:t>
      </w:r>
      <w:r w:rsidRPr="00FF029A">
        <w:rPr>
          <w:color w:val="0D0D0D"/>
          <w:spacing w:val="73"/>
          <w:shd w:val="clear" w:color="auto" w:fill="D9D9D9"/>
        </w:rPr>
        <w:t xml:space="preserve"> </w:t>
      </w:r>
      <w:r w:rsidRPr="00FF029A">
        <w:rPr>
          <w:color w:val="0D0D0D"/>
          <w:shd w:val="clear" w:color="auto" w:fill="D9D9D9"/>
        </w:rPr>
        <w:t>SÉPTIMA.</w:t>
      </w:r>
      <w:r w:rsidRPr="00FF029A">
        <w:rPr>
          <w:color w:val="0D0D0D"/>
          <w:spacing w:val="83"/>
          <w:shd w:val="clear" w:color="auto" w:fill="D9D9D9"/>
        </w:rPr>
        <w:t xml:space="preserve"> </w:t>
      </w:r>
      <w:r w:rsidRPr="00FF029A">
        <w:rPr>
          <w:color w:val="0D0D0D"/>
          <w:shd w:val="clear" w:color="auto" w:fill="D9D9D9"/>
        </w:rPr>
        <w:t>-</w:t>
      </w:r>
      <w:r w:rsidRPr="00FF029A">
        <w:rPr>
          <w:color w:val="0D0D0D"/>
          <w:spacing w:val="80"/>
          <w:shd w:val="clear" w:color="auto" w:fill="D9D9D9"/>
        </w:rPr>
        <w:t xml:space="preserve"> </w:t>
      </w:r>
      <w:r w:rsidRPr="00FF029A">
        <w:rPr>
          <w:color w:val="0D0D0D"/>
          <w:shd w:val="clear" w:color="auto" w:fill="D9D9D9"/>
        </w:rPr>
        <w:t>SISTEMAS</w:t>
      </w:r>
      <w:r w:rsidRPr="00FF029A">
        <w:rPr>
          <w:color w:val="0D0D0D"/>
          <w:spacing w:val="80"/>
          <w:shd w:val="clear" w:color="auto" w:fill="D9D9D9"/>
        </w:rPr>
        <w:t xml:space="preserve"> </w:t>
      </w:r>
      <w:r w:rsidRPr="00FF029A">
        <w:rPr>
          <w:color w:val="0D0D0D"/>
          <w:shd w:val="clear" w:color="auto" w:fill="D9D9D9"/>
        </w:rPr>
        <w:t>INTEGRADOS</w:t>
      </w:r>
      <w:r w:rsidRPr="00FF029A">
        <w:rPr>
          <w:color w:val="0D0D0D"/>
          <w:spacing w:val="78"/>
          <w:shd w:val="clear" w:color="auto" w:fill="D9D9D9"/>
        </w:rPr>
        <w:t xml:space="preserve"> </w:t>
      </w:r>
      <w:r w:rsidRPr="00FF029A">
        <w:rPr>
          <w:color w:val="0D0D0D"/>
          <w:shd w:val="clear" w:color="auto" w:fill="D9D9D9"/>
        </w:rPr>
        <w:t>DE</w:t>
      </w:r>
      <w:r w:rsidRPr="00FF029A">
        <w:rPr>
          <w:color w:val="0D0D0D"/>
          <w:spacing w:val="-33"/>
          <w:shd w:val="clear" w:color="auto" w:fill="D9D9D9"/>
        </w:rPr>
        <w:t xml:space="preserve"> </w:t>
      </w:r>
      <w:r w:rsidRPr="00FF029A">
        <w:rPr>
          <w:color w:val="0D0D0D"/>
          <w:shd w:val="clear" w:color="auto" w:fill="D9D9D9"/>
        </w:rPr>
        <w:t>GESTIÓN.</w:t>
      </w:r>
      <w:r w:rsidRPr="00FF029A">
        <w:rPr>
          <w:color w:val="0D0D0D"/>
          <w:shd w:val="clear" w:color="auto" w:fill="D9D9D9"/>
        </w:rPr>
        <w:tab/>
      </w:r>
    </w:p>
    <w:p w14:paraId="2031B5D8" w14:textId="77777777" w:rsidR="00A051A1" w:rsidRPr="00FF029A" w:rsidRDefault="00A051A1" w:rsidP="00DD40B2">
      <w:pPr>
        <w:spacing w:after="0" w:line="240" w:lineRule="auto"/>
        <w:rPr>
          <w:rFonts w:ascii="Arial" w:hAnsi="Arial" w:cs="Arial"/>
          <w:b/>
          <w:lang w:val="es-ES"/>
        </w:rPr>
      </w:pPr>
    </w:p>
    <w:p w14:paraId="2E19EED2" w14:textId="3F3C1AB9" w:rsidR="00A051A1" w:rsidRPr="00FF029A" w:rsidRDefault="00A051A1" w:rsidP="00DD40B2">
      <w:pPr>
        <w:spacing w:after="0" w:line="240" w:lineRule="auto"/>
        <w:ind w:left="142" w:right="146"/>
        <w:jc w:val="both"/>
        <w:rPr>
          <w:rFonts w:ascii="Arial" w:hAnsi="Arial" w:cs="Arial"/>
        </w:rPr>
      </w:pPr>
      <w:r w:rsidRPr="00E82F2F">
        <w:rPr>
          <w:rFonts w:ascii="Arial" w:hAnsi="Arial" w:cs="Arial"/>
          <w:b/>
          <w:bCs/>
          <w:color w:val="0D0D0D"/>
        </w:rPr>
        <w:t>EL CONTRATISTA</w:t>
      </w:r>
      <w:r w:rsidRPr="00E82F2F">
        <w:rPr>
          <w:rFonts w:ascii="Arial" w:hAnsi="Arial" w:cs="Arial"/>
          <w:color w:val="0D0D0D"/>
        </w:rPr>
        <w:t xml:space="preserve"> y el personal que utilice para el desarrollo del presente </w:t>
      </w:r>
      <w:r w:rsidR="00E82F2F" w:rsidRPr="00E82F2F">
        <w:rPr>
          <w:rFonts w:ascii="Arial" w:hAnsi="Arial" w:cs="Arial"/>
          <w:color w:val="0D0D0D"/>
        </w:rPr>
        <w:t>Contrato</w:t>
      </w:r>
      <w:r w:rsidRPr="00E82F2F">
        <w:rPr>
          <w:rFonts w:ascii="Arial" w:hAnsi="Arial" w:cs="Arial"/>
          <w:color w:val="0D0D0D"/>
        </w:rPr>
        <w:t>,</w:t>
      </w:r>
      <w:r w:rsidRPr="00E82F2F">
        <w:rPr>
          <w:rFonts w:ascii="Arial" w:hAnsi="Arial" w:cs="Arial"/>
          <w:color w:val="0D0D0D"/>
          <w:spacing w:val="-9"/>
        </w:rPr>
        <w:t xml:space="preserve"> </w:t>
      </w:r>
      <w:r w:rsidRPr="00E82F2F">
        <w:rPr>
          <w:rFonts w:ascii="Arial" w:hAnsi="Arial" w:cs="Arial"/>
          <w:color w:val="0D0D0D"/>
        </w:rPr>
        <w:t>en</w:t>
      </w:r>
      <w:r w:rsidRPr="00E82F2F">
        <w:rPr>
          <w:rFonts w:ascii="Arial" w:hAnsi="Arial" w:cs="Arial"/>
          <w:color w:val="0D0D0D"/>
          <w:spacing w:val="-14"/>
        </w:rPr>
        <w:t xml:space="preserve"> </w:t>
      </w:r>
      <w:r w:rsidRPr="00E82F2F">
        <w:rPr>
          <w:rFonts w:ascii="Arial" w:hAnsi="Arial" w:cs="Arial"/>
          <w:color w:val="0D0D0D"/>
        </w:rPr>
        <w:t>todo</w:t>
      </w:r>
      <w:r w:rsidRPr="00E82F2F">
        <w:rPr>
          <w:rFonts w:ascii="Arial" w:hAnsi="Arial" w:cs="Arial"/>
          <w:color w:val="0D0D0D"/>
          <w:spacing w:val="-10"/>
        </w:rPr>
        <w:t xml:space="preserve"> </w:t>
      </w:r>
      <w:r w:rsidRPr="00E82F2F">
        <w:rPr>
          <w:rFonts w:ascii="Arial" w:hAnsi="Arial" w:cs="Arial"/>
          <w:color w:val="0D0D0D"/>
        </w:rPr>
        <w:t>momento</w:t>
      </w:r>
      <w:r w:rsidRPr="00E82F2F">
        <w:rPr>
          <w:rFonts w:ascii="Arial" w:hAnsi="Arial" w:cs="Arial"/>
          <w:color w:val="0D0D0D"/>
          <w:spacing w:val="-10"/>
        </w:rPr>
        <w:t xml:space="preserve"> </w:t>
      </w:r>
      <w:r w:rsidRPr="00E82F2F">
        <w:rPr>
          <w:rFonts w:ascii="Arial" w:hAnsi="Arial" w:cs="Arial"/>
          <w:color w:val="0D0D0D"/>
        </w:rPr>
        <w:t>tomarán</w:t>
      </w:r>
      <w:r w:rsidRPr="00E82F2F">
        <w:rPr>
          <w:rFonts w:ascii="Arial" w:hAnsi="Arial" w:cs="Arial"/>
          <w:color w:val="0D0D0D"/>
          <w:spacing w:val="-11"/>
        </w:rPr>
        <w:t xml:space="preserve"> </w:t>
      </w:r>
      <w:r w:rsidRPr="00E82F2F">
        <w:rPr>
          <w:rFonts w:ascii="Arial" w:hAnsi="Arial" w:cs="Arial"/>
          <w:color w:val="0D0D0D"/>
        </w:rPr>
        <w:t>las</w:t>
      </w:r>
      <w:r w:rsidRPr="00E82F2F">
        <w:rPr>
          <w:rFonts w:ascii="Arial" w:hAnsi="Arial" w:cs="Arial"/>
          <w:color w:val="0D0D0D"/>
          <w:spacing w:val="-13"/>
        </w:rPr>
        <w:t xml:space="preserve"> </w:t>
      </w:r>
      <w:r w:rsidRPr="00E82F2F">
        <w:rPr>
          <w:rFonts w:ascii="Arial" w:hAnsi="Arial" w:cs="Arial"/>
          <w:color w:val="0D0D0D"/>
        </w:rPr>
        <w:t>medidas</w:t>
      </w:r>
      <w:r w:rsidRPr="00E82F2F">
        <w:rPr>
          <w:rFonts w:ascii="Arial" w:hAnsi="Arial" w:cs="Arial"/>
          <w:color w:val="0D0D0D"/>
          <w:spacing w:val="-10"/>
        </w:rPr>
        <w:t xml:space="preserve"> </w:t>
      </w:r>
      <w:r w:rsidRPr="00E82F2F">
        <w:rPr>
          <w:rFonts w:ascii="Arial" w:hAnsi="Arial" w:cs="Arial"/>
          <w:color w:val="0D0D0D"/>
        </w:rPr>
        <w:t>necesarias</w:t>
      </w:r>
      <w:r w:rsidRPr="00E82F2F">
        <w:rPr>
          <w:rFonts w:ascii="Arial" w:hAnsi="Arial" w:cs="Arial"/>
          <w:color w:val="0D0D0D"/>
          <w:spacing w:val="-10"/>
        </w:rPr>
        <w:t xml:space="preserve"> </w:t>
      </w:r>
      <w:r w:rsidRPr="00E82F2F">
        <w:rPr>
          <w:rFonts w:ascii="Arial" w:hAnsi="Arial" w:cs="Arial"/>
          <w:color w:val="0D0D0D"/>
        </w:rPr>
        <w:t>para</w:t>
      </w:r>
      <w:r w:rsidRPr="00E82F2F">
        <w:rPr>
          <w:rFonts w:ascii="Arial" w:hAnsi="Arial" w:cs="Arial"/>
          <w:color w:val="0D0D0D"/>
          <w:spacing w:val="-11"/>
        </w:rPr>
        <w:t xml:space="preserve"> </w:t>
      </w:r>
      <w:r w:rsidRPr="00E82F2F">
        <w:rPr>
          <w:rFonts w:ascii="Arial" w:hAnsi="Arial" w:cs="Arial"/>
          <w:color w:val="0D0D0D"/>
        </w:rPr>
        <w:t>dar</w:t>
      </w:r>
      <w:r w:rsidRPr="00E82F2F">
        <w:rPr>
          <w:rFonts w:ascii="Arial" w:hAnsi="Arial" w:cs="Arial"/>
          <w:color w:val="0D0D0D"/>
          <w:spacing w:val="-7"/>
        </w:rPr>
        <w:t xml:space="preserve"> </w:t>
      </w:r>
      <w:r w:rsidRPr="00E82F2F">
        <w:rPr>
          <w:rFonts w:ascii="Arial" w:hAnsi="Arial" w:cs="Arial"/>
          <w:color w:val="0D0D0D"/>
        </w:rPr>
        <w:t>la</w:t>
      </w:r>
      <w:r w:rsidRPr="00E82F2F">
        <w:rPr>
          <w:rFonts w:ascii="Arial" w:hAnsi="Arial" w:cs="Arial"/>
          <w:color w:val="0D0D0D"/>
          <w:spacing w:val="-11"/>
        </w:rPr>
        <w:t xml:space="preserve"> </w:t>
      </w:r>
      <w:r w:rsidRPr="00E82F2F">
        <w:rPr>
          <w:rFonts w:ascii="Arial" w:hAnsi="Arial" w:cs="Arial"/>
          <w:color w:val="0D0D0D"/>
        </w:rPr>
        <w:t>suficiente</w:t>
      </w:r>
      <w:r w:rsidRPr="00E82F2F">
        <w:rPr>
          <w:rFonts w:ascii="Arial" w:hAnsi="Arial" w:cs="Arial"/>
          <w:color w:val="0D0D0D"/>
          <w:spacing w:val="-10"/>
        </w:rPr>
        <w:t xml:space="preserve"> </w:t>
      </w:r>
      <w:r w:rsidRPr="00E82F2F">
        <w:rPr>
          <w:rFonts w:ascii="Arial" w:hAnsi="Arial" w:cs="Arial"/>
          <w:color w:val="0D0D0D"/>
        </w:rPr>
        <w:t>seguridad</w:t>
      </w:r>
      <w:r w:rsidRPr="00E82F2F">
        <w:rPr>
          <w:rFonts w:ascii="Arial" w:hAnsi="Arial" w:cs="Arial"/>
          <w:color w:val="0D0D0D"/>
          <w:spacing w:val="-59"/>
        </w:rPr>
        <w:t xml:space="preserve"> </w:t>
      </w:r>
      <w:r w:rsidRPr="00E82F2F">
        <w:rPr>
          <w:rFonts w:ascii="Arial" w:hAnsi="Arial" w:cs="Arial"/>
          <w:color w:val="0D0D0D"/>
        </w:rPr>
        <w:t>a</w:t>
      </w:r>
      <w:r w:rsidRPr="00E82F2F">
        <w:rPr>
          <w:rFonts w:ascii="Arial" w:hAnsi="Arial" w:cs="Arial"/>
          <w:color w:val="0D0D0D"/>
          <w:spacing w:val="1"/>
        </w:rPr>
        <w:t xml:space="preserve"> </w:t>
      </w:r>
      <w:r w:rsidRPr="00E82F2F">
        <w:rPr>
          <w:rFonts w:ascii="Arial" w:hAnsi="Arial" w:cs="Arial"/>
          <w:color w:val="0D0D0D"/>
        </w:rPr>
        <w:t>sus</w:t>
      </w:r>
      <w:r w:rsidRPr="00E82F2F">
        <w:rPr>
          <w:rFonts w:ascii="Arial" w:hAnsi="Arial" w:cs="Arial"/>
          <w:color w:val="0D0D0D"/>
          <w:spacing w:val="1"/>
        </w:rPr>
        <w:t xml:space="preserve"> </w:t>
      </w:r>
      <w:r w:rsidRPr="00E82F2F">
        <w:rPr>
          <w:rFonts w:ascii="Arial" w:hAnsi="Arial" w:cs="Arial"/>
          <w:color w:val="0D0D0D"/>
        </w:rPr>
        <w:t>empleados</w:t>
      </w:r>
      <w:r w:rsidRPr="00E82F2F">
        <w:rPr>
          <w:rFonts w:ascii="Arial" w:hAnsi="Arial" w:cs="Arial"/>
          <w:color w:val="0D0D0D"/>
          <w:spacing w:val="1"/>
        </w:rPr>
        <w:t xml:space="preserve"> </w:t>
      </w:r>
      <w:r w:rsidRPr="00E82F2F">
        <w:rPr>
          <w:rFonts w:ascii="Arial" w:hAnsi="Arial" w:cs="Arial"/>
          <w:color w:val="0D0D0D"/>
        </w:rPr>
        <w:t>y</w:t>
      </w:r>
      <w:r w:rsidRPr="00E82F2F">
        <w:rPr>
          <w:rFonts w:ascii="Arial" w:hAnsi="Arial" w:cs="Arial"/>
          <w:color w:val="0D0D0D"/>
          <w:spacing w:val="1"/>
        </w:rPr>
        <w:t xml:space="preserve"> </w:t>
      </w:r>
      <w:r w:rsidRPr="00E82F2F">
        <w:rPr>
          <w:rFonts w:ascii="Arial" w:hAnsi="Arial" w:cs="Arial"/>
          <w:color w:val="0D0D0D"/>
        </w:rPr>
        <w:t>terceros.</w:t>
      </w:r>
      <w:r w:rsidRPr="00E82F2F">
        <w:rPr>
          <w:rFonts w:ascii="Arial" w:hAnsi="Arial" w:cs="Arial"/>
          <w:color w:val="0D0D0D"/>
          <w:spacing w:val="1"/>
        </w:rPr>
        <w:t xml:space="preserve"> </w:t>
      </w:r>
      <w:r w:rsidRPr="00FF029A">
        <w:rPr>
          <w:rFonts w:ascii="Arial" w:hAnsi="Arial" w:cs="Arial"/>
          <w:color w:val="0D0D0D"/>
        </w:rPr>
        <w:t>Se</w:t>
      </w:r>
      <w:r w:rsidRPr="00FF029A">
        <w:rPr>
          <w:rFonts w:ascii="Arial" w:hAnsi="Arial" w:cs="Arial"/>
          <w:color w:val="0D0D0D"/>
          <w:spacing w:val="1"/>
        </w:rPr>
        <w:t xml:space="preserve"> </w:t>
      </w:r>
      <w:r w:rsidRPr="00FF029A">
        <w:rPr>
          <w:rFonts w:ascii="Arial" w:hAnsi="Arial" w:cs="Arial"/>
          <w:color w:val="0D0D0D"/>
        </w:rPr>
        <w:t>recomienda</w:t>
      </w:r>
      <w:r w:rsidRPr="00FF029A">
        <w:rPr>
          <w:rFonts w:ascii="Arial" w:hAnsi="Arial" w:cs="Arial"/>
          <w:color w:val="0D0D0D"/>
          <w:spacing w:val="1"/>
        </w:rPr>
        <w:t xml:space="preserve"> </w:t>
      </w:r>
      <w:r w:rsidRPr="00FF029A">
        <w:rPr>
          <w:rFonts w:ascii="Arial" w:hAnsi="Arial" w:cs="Arial"/>
          <w:color w:val="0D0D0D"/>
        </w:rPr>
        <w:t>voluntariamente</w:t>
      </w:r>
      <w:r w:rsidRPr="00FF029A">
        <w:rPr>
          <w:rFonts w:ascii="Arial" w:hAnsi="Arial" w:cs="Arial"/>
          <w:color w:val="0D0D0D"/>
          <w:spacing w:val="1"/>
        </w:rPr>
        <w:t xml:space="preserve"> </w:t>
      </w:r>
      <w:r w:rsidRPr="00FF029A">
        <w:rPr>
          <w:rFonts w:ascii="Arial" w:hAnsi="Arial" w:cs="Arial"/>
          <w:color w:val="0D0D0D"/>
        </w:rPr>
        <w:t>establecer</w:t>
      </w:r>
      <w:r w:rsidRPr="00FF029A">
        <w:rPr>
          <w:rFonts w:ascii="Arial" w:hAnsi="Arial" w:cs="Arial"/>
          <w:color w:val="0D0D0D"/>
          <w:spacing w:val="1"/>
        </w:rPr>
        <w:t xml:space="preserve"> </w:t>
      </w:r>
      <w:r w:rsidRPr="00FF029A">
        <w:rPr>
          <w:rFonts w:ascii="Arial" w:hAnsi="Arial" w:cs="Arial"/>
          <w:color w:val="0D0D0D"/>
        </w:rPr>
        <w:t>actividades</w:t>
      </w:r>
      <w:r w:rsidRPr="00FF029A">
        <w:rPr>
          <w:rFonts w:ascii="Arial" w:hAnsi="Arial" w:cs="Arial"/>
          <w:color w:val="0D0D0D"/>
          <w:spacing w:val="1"/>
        </w:rPr>
        <w:t xml:space="preserve"> </w:t>
      </w:r>
      <w:r w:rsidRPr="00FF029A">
        <w:rPr>
          <w:rFonts w:ascii="Arial" w:hAnsi="Arial" w:cs="Arial"/>
          <w:color w:val="0D0D0D"/>
        </w:rPr>
        <w:t>orientadas</w:t>
      </w:r>
      <w:r w:rsidRPr="00FF029A">
        <w:rPr>
          <w:rFonts w:ascii="Arial" w:hAnsi="Arial" w:cs="Arial"/>
          <w:color w:val="0D0D0D"/>
          <w:spacing w:val="-1"/>
        </w:rPr>
        <w:t xml:space="preserve"> </w:t>
      </w:r>
      <w:r w:rsidRPr="00FF029A">
        <w:rPr>
          <w:rFonts w:ascii="Arial" w:hAnsi="Arial" w:cs="Arial"/>
          <w:color w:val="0D0D0D"/>
        </w:rPr>
        <w:t>a</w:t>
      </w:r>
      <w:r w:rsidRPr="00FF029A">
        <w:rPr>
          <w:rFonts w:ascii="Arial" w:hAnsi="Arial" w:cs="Arial"/>
          <w:color w:val="0D0D0D"/>
          <w:spacing w:val="-2"/>
        </w:rPr>
        <w:t xml:space="preserve"> </w:t>
      </w:r>
      <w:r w:rsidRPr="00FF029A">
        <w:rPr>
          <w:rFonts w:ascii="Arial" w:hAnsi="Arial" w:cs="Arial"/>
          <w:color w:val="0D0D0D"/>
        </w:rPr>
        <w:t>la conservación del medio ambiente.</w:t>
      </w:r>
    </w:p>
    <w:p w14:paraId="33EBAF7A" w14:textId="4BBD5D02" w:rsidR="00A051A1" w:rsidRPr="00FF029A" w:rsidRDefault="00A051A1" w:rsidP="00256B50">
      <w:pPr>
        <w:spacing w:line="240" w:lineRule="auto"/>
        <w:rPr>
          <w:rFonts w:ascii="Arial" w:hAnsi="Arial" w:cs="Arial"/>
        </w:rPr>
      </w:pPr>
      <w:r w:rsidRPr="00FF029A">
        <w:rPr>
          <w:rFonts w:ascii="Arial" w:hAnsi="Arial" w:cs="Arial"/>
          <w:noProof/>
          <w:lang w:eastAsia="es-CO"/>
        </w:rPr>
        <mc:AlternateContent>
          <mc:Choice Requires="wpg">
            <w:drawing>
              <wp:anchor distT="0" distB="0" distL="0" distR="0" simplePos="0" relativeHeight="251661312" behindDoc="1" locked="0" layoutInCell="1" allowOverlap="1" wp14:anchorId="062AE4DB" wp14:editId="179B3CB4">
                <wp:simplePos x="0" y="0"/>
                <wp:positionH relativeFrom="page">
                  <wp:posOffset>1060450</wp:posOffset>
                </wp:positionH>
                <wp:positionV relativeFrom="paragraph">
                  <wp:posOffset>164465</wp:posOffset>
                </wp:positionV>
                <wp:extent cx="5701665" cy="321945"/>
                <wp:effectExtent l="0" t="0" r="0" b="1905"/>
                <wp:wrapTopAndBottom/>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321945"/>
                          <a:chOff x="1673" y="255"/>
                          <a:chExt cx="8990" cy="507"/>
                        </a:xfrm>
                      </wpg:grpSpPr>
                      <wps:wsp>
                        <wps:cNvPr id="5" name="Freeform 5"/>
                        <wps:cNvSpPr>
                          <a:spLocks/>
                        </wps:cNvSpPr>
                        <wps:spPr bwMode="auto">
                          <a:xfrm>
                            <a:off x="1673" y="255"/>
                            <a:ext cx="8990" cy="507"/>
                          </a:xfrm>
                          <a:custGeom>
                            <a:avLst/>
                            <a:gdLst>
                              <a:gd name="T0" fmla="+- 0 10663 1673"/>
                              <a:gd name="T1" fmla="*/ T0 w 8990"/>
                              <a:gd name="T2" fmla="+- 0 256 256"/>
                              <a:gd name="T3" fmla="*/ 256 h 507"/>
                              <a:gd name="T4" fmla="+- 0 1673 1673"/>
                              <a:gd name="T5" fmla="*/ T4 w 8990"/>
                              <a:gd name="T6" fmla="+- 0 256 256"/>
                              <a:gd name="T7" fmla="*/ 256 h 507"/>
                              <a:gd name="T8" fmla="+- 0 1673 1673"/>
                              <a:gd name="T9" fmla="*/ T8 w 8990"/>
                              <a:gd name="T10" fmla="+- 0 508 256"/>
                              <a:gd name="T11" fmla="*/ 508 h 507"/>
                              <a:gd name="T12" fmla="+- 0 1673 1673"/>
                              <a:gd name="T13" fmla="*/ T12 w 8990"/>
                              <a:gd name="T14" fmla="+- 0 762 256"/>
                              <a:gd name="T15" fmla="*/ 762 h 507"/>
                              <a:gd name="T16" fmla="+- 0 10663 1673"/>
                              <a:gd name="T17" fmla="*/ T16 w 8990"/>
                              <a:gd name="T18" fmla="+- 0 762 256"/>
                              <a:gd name="T19" fmla="*/ 762 h 507"/>
                              <a:gd name="T20" fmla="+- 0 10663 1673"/>
                              <a:gd name="T21" fmla="*/ T20 w 8990"/>
                              <a:gd name="T22" fmla="+- 0 508 256"/>
                              <a:gd name="T23" fmla="*/ 508 h 507"/>
                              <a:gd name="T24" fmla="+- 0 10663 1673"/>
                              <a:gd name="T25" fmla="*/ T24 w 8990"/>
                              <a:gd name="T26" fmla="+- 0 256 256"/>
                              <a:gd name="T27" fmla="*/ 256 h 507"/>
                            </a:gdLst>
                            <a:ahLst/>
                            <a:cxnLst>
                              <a:cxn ang="0">
                                <a:pos x="T1" y="T3"/>
                              </a:cxn>
                              <a:cxn ang="0">
                                <a:pos x="T5" y="T7"/>
                              </a:cxn>
                              <a:cxn ang="0">
                                <a:pos x="T9" y="T11"/>
                              </a:cxn>
                              <a:cxn ang="0">
                                <a:pos x="T13" y="T15"/>
                              </a:cxn>
                              <a:cxn ang="0">
                                <a:pos x="T17" y="T19"/>
                              </a:cxn>
                              <a:cxn ang="0">
                                <a:pos x="T21" y="T23"/>
                              </a:cxn>
                              <a:cxn ang="0">
                                <a:pos x="T25" y="T27"/>
                              </a:cxn>
                            </a:cxnLst>
                            <a:rect l="0" t="0" r="r" b="b"/>
                            <a:pathLst>
                              <a:path w="8990" h="507">
                                <a:moveTo>
                                  <a:pt x="8990" y="0"/>
                                </a:moveTo>
                                <a:lnTo>
                                  <a:pt x="0" y="0"/>
                                </a:lnTo>
                                <a:lnTo>
                                  <a:pt x="0" y="252"/>
                                </a:lnTo>
                                <a:lnTo>
                                  <a:pt x="0" y="506"/>
                                </a:lnTo>
                                <a:lnTo>
                                  <a:pt x="8990" y="506"/>
                                </a:lnTo>
                                <a:lnTo>
                                  <a:pt x="8990" y="252"/>
                                </a:lnTo>
                                <a:lnTo>
                                  <a:pt x="899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1702" y="257"/>
                            <a:ext cx="355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97221" w14:textId="77777777" w:rsidR="00A051A1" w:rsidRDefault="00A051A1" w:rsidP="00A051A1">
                              <w:pPr>
                                <w:spacing w:line="247" w:lineRule="exact"/>
                                <w:rPr>
                                  <w:rFonts w:ascii="Arial" w:hAnsi="Arial"/>
                                  <w:b/>
                                </w:rPr>
                              </w:pPr>
                              <w:r>
                                <w:rPr>
                                  <w:rFonts w:ascii="Arial" w:hAnsi="Arial"/>
                                  <w:b/>
                                  <w:color w:val="0D0D0D"/>
                                </w:rPr>
                                <w:t>CLÁUSULA</w:t>
                              </w:r>
                              <w:r>
                                <w:rPr>
                                  <w:rFonts w:ascii="Arial" w:hAnsi="Arial"/>
                                  <w:b/>
                                  <w:color w:val="0D0D0D"/>
                                  <w:spacing w:val="-7"/>
                                </w:rPr>
                                <w:t xml:space="preserve"> </w:t>
                              </w:r>
                              <w:r>
                                <w:rPr>
                                  <w:rFonts w:ascii="Arial" w:hAnsi="Arial"/>
                                  <w:b/>
                                  <w:color w:val="0D0D0D"/>
                                </w:rPr>
                                <w:t>VIGÉSIMA</w:t>
                              </w:r>
                              <w:r>
                                <w:rPr>
                                  <w:rFonts w:ascii="Arial" w:hAnsi="Arial"/>
                                  <w:b/>
                                  <w:color w:val="0D0D0D"/>
                                  <w:spacing w:val="-9"/>
                                </w:rPr>
                                <w:t xml:space="preserve"> </w:t>
                              </w:r>
                              <w:r>
                                <w:rPr>
                                  <w:rFonts w:ascii="Arial" w:hAnsi="Arial"/>
                                  <w:b/>
                                  <w:color w:val="0D0D0D"/>
                                </w:rPr>
                                <w:t>OCTAVA.</w:t>
                              </w:r>
                              <w:r>
                                <w:rPr>
                                  <w:rFonts w:ascii="Arial" w:hAnsi="Arial"/>
                                  <w:b/>
                                  <w:color w:val="0D0D0D"/>
                                  <w:spacing w:val="3"/>
                                </w:rPr>
                                <w:t xml:space="preserve"> </w:t>
                              </w:r>
                              <w:r>
                                <w:rPr>
                                  <w:rFonts w:ascii="Arial" w:hAnsi="Arial"/>
                                  <w:b/>
                                  <w:color w:val="0D0D0D"/>
                                </w:rPr>
                                <w:t>-</w:t>
                              </w:r>
                            </w:p>
                          </w:txbxContent>
                        </wps:txbx>
                        <wps:bodyPr rot="0" vert="horz" wrap="square" lIns="0" tIns="0" rIns="0" bIns="0" anchor="t" anchorCtr="0" upright="1">
                          <a:noAutofit/>
                        </wps:bodyPr>
                      </wps:wsp>
                      <wps:wsp>
                        <wps:cNvPr id="7" name="Text Box 7"/>
                        <wps:cNvSpPr txBox="1">
                          <a:spLocks noChangeArrowheads="1"/>
                        </wps:cNvSpPr>
                        <wps:spPr bwMode="auto">
                          <a:xfrm>
                            <a:off x="5950" y="257"/>
                            <a:ext cx="470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D2989" w14:textId="77777777" w:rsidR="00A051A1" w:rsidRDefault="00A051A1" w:rsidP="00A051A1">
                              <w:pPr>
                                <w:spacing w:line="247" w:lineRule="exact"/>
                                <w:rPr>
                                  <w:rFonts w:ascii="Arial"/>
                                  <w:b/>
                                </w:rPr>
                              </w:pPr>
                              <w:r>
                                <w:rPr>
                                  <w:rFonts w:ascii="Arial"/>
                                  <w:b/>
                                  <w:color w:val="0D0D0D"/>
                                </w:rPr>
                                <w:t>MANUAL</w:t>
                              </w:r>
                              <w:r>
                                <w:rPr>
                                  <w:rFonts w:ascii="Arial"/>
                                  <w:b/>
                                  <w:color w:val="0D0D0D"/>
                                  <w:spacing w:val="-8"/>
                                </w:rPr>
                                <w:t xml:space="preserve"> </w:t>
                              </w:r>
                              <w:r>
                                <w:rPr>
                                  <w:rFonts w:ascii="Arial"/>
                                  <w:b/>
                                  <w:color w:val="0D0D0D"/>
                                </w:rPr>
                                <w:t>DE</w:t>
                              </w:r>
                              <w:r>
                                <w:rPr>
                                  <w:rFonts w:ascii="Arial"/>
                                  <w:b/>
                                  <w:color w:val="0D0D0D"/>
                                  <w:spacing w:val="-9"/>
                                </w:rPr>
                                <w:t xml:space="preserve"> </w:t>
                              </w:r>
                              <w:r>
                                <w:rPr>
                                  <w:rFonts w:ascii="Arial"/>
                                  <w:b/>
                                  <w:color w:val="0D0D0D"/>
                                </w:rPr>
                                <w:t>REQUISITOS</w:t>
                              </w:r>
                              <w:r>
                                <w:rPr>
                                  <w:rFonts w:ascii="Arial"/>
                                  <w:b/>
                                  <w:color w:val="0D0D0D"/>
                                  <w:spacing w:val="-9"/>
                                </w:rPr>
                                <w:t xml:space="preserve"> </w:t>
                              </w:r>
                              <w:r>
                                <w:rPr>
                                  <w:rFonts w:ascii="Arial"/>
                                  <w:b/>
                                  <w:color w:val="0D0D0D"/>
                                </w:rPr>
                                <w:t>Y</w:t>
                              </w:r>
                              <w:r>
                                <w:rPr>
                                  <w:rFonts w:ascii="Arial"/>
                                  <w:b/>
                                  <w:color w:val="0D0D0D"/>
                                  <w:spacing w:val="-14"/>
                                </w:rPr>
                                <w:t xml:space="preserve"> </w:t>
                              </w:r>
                              <w:r>
                                <w:rPr>
                                  <w:rFonts w:ascii="Arial"/>
                                  <w:b/>
                                  <w:color w:val="0D0D0D"/>
                                </w:rPr>
                                <w:t>OBLIGACIONES</w:t>
                              </w:r>
                            </w:p>
                          </w:txbxContent>
                        </wps:txbx>
                        <wps:bodyPr rot="0" vert="horz" wrap="square" lIns="0" tIns="0" rIns="0" bIns="0" anchor="t" anchorCtr="0" upright="1">
                          <a:noAutofit/>
                        </wps:bodyPr>
                      </wps:wsp>
                      <wps:wsp>
                        <wps:cNvPr id="8" name="Text Box 8"/>
                        <wps:cNvSpPr txBox="1">
                          <a:spLocks noChangeArrowheads="1"/>
                        </wps:cNvSpPr>
                        <wps:spPr bwMode="auto">
                          <a:xfrm>
                            <a:off x="1702" y="509"/>
                            <a:ext cx="791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ACC2" w14:textId="77777777" w:rsidR="00A051A1" w:rsidRDefault="00A051A1" w:rsidP="00A051A1">
                              <w:pPr>
                                <w:spacing w:line="247" w:lineRule="exact"/>
                                <w:rPr>
                                  <w:rFonts w:ascii="Arial"/>
                                  <w:b/>
                                </w:rPr>
                              </w:pPr>
                              <w:r>
                                <w:rPr>
                                  <w:rFonts w:ascii="Arial"/>
                                  <w:b/>
                                  <w:color w:val="0D0D0D"/>
                                </w:rPr>
                                <w:t>DE</w:t>
                              </w:r>
                              <w:r>
                                <w:rPr>
                                  <w:rFonts w:ascii="Arial"/>
                                  <w:b/>
                                  <w:color w:val="0D0D0D"/>
                                  <w:spacing w:val="-5"/>
                                </w:rPr>
                                <w:t xml:space="preserve"> </w:t>
                              </w:r>
                              <w:r>
                                <w:rPr>
                                  <w:rFonts w:ascii="Arial"/>
                                  <w:b/>
                                  <w:color w:val="0D0D0D"/>
                                </w:rPr>
                                <w:t>CONTRATISTAS</w:t>
                              </w:r>
                              <w:r>
                                <w:rPr>
                                  <w:rFonts w:ascii="Arial"/>
                                  <w:b/>
                                  <w:color w:val="0D0D0D"/>
                                  <w:spacing w:val="-5"/>
                                </w:rPr>
                                <w:t xml:space="preserve"> </w:t>
                              </w:r>
                              <w:r>
                                <w:rPr>
                                  <w:rFonts w:ascii="Arial"/>
                                  <w:b/>
                                  <w:color w:val="0D0D0D"/>
                                </w:rPr>
                                <w:t>EN</w:t>
                              </w:r>
                              <w:r>
                                <w:rPr>
                                  <w:rFonts w:ascii="Arial"/>
                                  <w:b/>
                                  <w:color w:val="0D0D0D"/>
                                  <w:spacing w:val="-4"/>
                                </w:rPr>
                                <w:t xml:space="preserve"> </w:t>
                              </w:r>
                              <w:r>
                                <w:rPr>
                                  <w:rFonts w:ascii="Arial"/>
                                  <w:b/>
                                  <w:color w:val="0D0D0D"/>
                                </w:rPr>
                                <w:t>SEGURIDAD,</w:t>
                              </w:r>
                              <w:r>
                                <w:rPr>
                                  <w:rFonts w:ascii="Arial"/>
                                  <w:b/>
                                  <w:color w:val="0D0D0D"/>
                                  <w:spacing w:val="-3"/>
                                </w:rPr>
                                <w:t xml:space="preserve"> </w:t>
                              </w:r>
                              <w:r>
                                <w:rPr>
                                  <w:rFonts w:ascii="Arial"/>
                                  <w:b/>
                                  <w:color w:val="0D0D0D"/>
                                </w:rPr>
                                <w:t>SALUD</w:t>
                              </w:r>
                              <w:r>
                                <w:rPr>
                                  <w:rFonts w:ascii="Arial"/>
                                  <w:b/>
                                  <w:color w:val="0D0D0D"/>
                                  <w:spacing w:val="-3"/>
                                </w:rPr>
                                <w:t xml:space="preserve"> </w:t>
                              </w:r>
                              <w:r>
                                <w:rPr>
                                  <w:rFonts w:ascii="Arial"/>
                                  <w:b/>
                                  <w:color w:val="0D0D0D"/>
                                </w:rPr>
                                <w:t>OCUPACIONAL</w:t>
                              </w:r>
                              <w:r>
                                <w:rPr>
                                  <w:rFonts w:ascii="Arial"/>
                                  <w:b/>
                                  <w:color w:val="0D0D0D"/>
                                  <w:spacing w:val="-4"/>
                                </w:rPr>
                                <w:t xml:space="preserve"> </w:t>
                              </w:r>
                              <w:r>
                                <w:rPr>
                                  <w:rFonts w:ascii="Arial"/>
                                  <w:b/>
                                  <w:color w:val="0D0D0D"/>
                                </w:rPr>
                                <w:t>Y</w:t>
                              </w:r>
                              <w:r>
                                <w:rPr>
                                  <w:rFonts w:ascii="Arial"/>
                                  <w:b/>
                                  <w:color w:val="0D0D0D"/>
                                  <w:spacing w:val="-2"/>
                                </w:rPr>
                                <w:t xml:space="preserve"> </w:t>
                              </w:r>
                              <w:r>
                                <w:rPr>
                                  <w:rFonts w:ascii="Arial"/>
                                  <w:b/>
                                  <w:color w:val="0D0D0D"/>
                                </w:rPr>
                                <w:t>AMBIENTE.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AE4DB" id="Grupo 4" o:spid="_x0000_s1028" style="position:absolute;margin-left:83.5pt;margin-top:12.95pt;width:448.95pt;height:25.35pt;z-index:-251655168;mso-wrap-distance-left:0;mso-wrap-distance-right:0;mso-position-horizontal-relative:page" coordorigin="1673,255" coordsize="89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">
                <v:shape id="Freeform 5" o:spid="_x0000_s1029" style="position:absolute;left:1673;top:255;width:8990;height:507;visibility:visible;mso-wrap-style:square;v-text-anchor:top" coordsize="8990,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swsUA&#10;AADaAAAADwAAAGRycy9kb3ducmV2LnhtbESPQWvCQBSE70L/w/IKvemmFqVEVylaoeJBtIXa22v2&#10;NRuafRuyaxL99a4geBxm5htmOu9sKRqqfeFYwfMgAUGcOV1wruDrc9V/BeEDssbSMSk4kYf57KE3&#10;xVS7lnfU7EMuIoR9igpMCFUqpc8MWfQDVxFH78/VFkOUdS51jW2E21IOk2QsLRYcFwxWtDCU/e+P&#10;VkG+Wr63zcv378a4wzZblj/Hs1wr9fTYvU1ABOrCPXxrf2gFI7heiTd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yzCxQAAANoAAAAPAAAAAAAAAAAAAAAAAJgCAABkcnMv&#10;ZG93bnJldi54bWxQSwUGAAAAAAQABAD1AAAAigMAAAAA&#10;" path="m8990,l,,,252,,506r8990,l8990,252,8990,xe" fillcolor="#d9d9d9" stroked="f">
                  <v:path arrowok="t" o:connecttype="custom" o:connectlocs="8990,256;0,256;0,508;0,762;8990,762;8990,508;8990,256" o:connectangles="0,0,0,0,0,0,0"/>
                </v:shape>
                <v:shape id="Text Box 6" o:spid="_x0000_s1030" type="#_x0000_t202" style="position:absolute;left:1702;top:257;width:355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27097221" w14:textId="77777777" w:rsidR="00A051A1" w:rsidRDefault="00A051A1" w:rsidP="00A051A1">
                        <w:pPr>
                          <w:spacing w:line="247" w:lineRule="exact"/>
                          <w:rPr>
                            <w:rFonts w:ascii="Arial" w:hAnsi="Arial"/>
                            <w:b/>
                          </w:rPr>
                        </w:pPr>
                        <w:r>
                          <w:rPr>
                            <w:rFonts w:ascii="Arial" w:hAnsi="Arial"/>
                            <w:b/>
                            <w:color w:val="0D0D0D"/>
                          </w:rPr>
                          <w:t>CLÁUSULA</w:t>
                        </w:r>
                        <w:r>
                          <w:rPr>
                            <w:rFonts w:ascii="Arial" w:hAnsi="Arial"/>
                            <w:b/>
                            <w:color w:val="0D0D0D"/>
                            <w:spacing w:val="-7"/>
                          </w:rPr>
                          <w:t xml:space="preserve"> </w:t>
                        </w:r>
                        <w:r>
                          <w:rPr>
                            <w:rFonts w:ascii="Arial" w:hAnsi="Arial"/>
                            <w:b/>
                            <w:color w:val="0D0D0D"/>
                          </w:rPr>
                          <w:t>VIGÉSIMA</w:t>
                        </w:r>
                        <w:r>
                          <w:rPr>
                            <w:rFonts w:ascii="Arial" w:hAnsi="Arial"/>
                            <w:b/>
                            <w:color w:val="0D0D0D"/>
                            <w:spacing w:val="-9"/>
                          </w:rPr>
                          <w:t xml:space="preserve"> </w:t>
                        </w:r>
                        <w:r>
                          <w:rPr>
                            <w:rFonts w:ascii="Arial" w:hAnsi="Arial"/>
                            <w:b/>
                            <w:color w:val="0D0D0D"/>
                          </w:rPr>
                          <w:t>OCTAVA.</w:t>
                        </w:r>
                        <w:r>
                          <w:rPr>
                            <w:rFonts w:ascii="Arial" w:hAnsi="Arial"/>
                            <w:b/>
                            <w:color w:val="0D0D0D"/>
                            <w:spacing w:val="3"/>
                          </w:rPr>
                          <w:t xml:space="preserve"> </w:t>
                        </w:r>
                        <w:r>
                          <w:rPr>
                            <w:rFonts w:ascii="Arial" w:hAnsi="Arial"/>
                            <w:b/>
                            <w:color w:val="0D0D0D"/>
                          </w:rPr>
                          <w:t>-</w:t>
                        </w:r>
                      </w:p>
                    </w:txbxContent>
                  </v:textbox>
                </v:shape>
                <v:shape id="Text Box 7" o:spid="_x0000_s1031" type="#_x0000_t202" style="position:absolute;left:5950;top:257;width:470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40CD2989" w14:textId="77777777" w:rsidR="00A051A1" w:rsidRDefault="00A051A1" w:rsidP="00A051A1">
                        <w:pPr>
                          <w:spacing w:line="247" w:lineRule="exact"/>
                          <w:rPr>
                            <w:rFonts w:ascii="Arial"/>
                            <w:b/>
                          </w:rPr>
                        </w:pPr>
                        <w:r>
                          <w:rPr>
                            <w:rFonts w:ascii="Arial"/>
                            <w:b/>
                            <w:color w:val="0D0D0D"/>
                          </w:rPr>
                          <w:t>MANUAL</w:t>
                        </w:r>
                        <w:r>
                          <w:rPr>
                            <w:rFonts w:ascii="Arial"/>
                            <w:b/>
                            <w:color w:val="0D0D0D"/>
                            <w:spacing w:val="-8"/>
                          </w:rPr>
                          <w:t xml:space="preserve"> </w:t>
                        </w:r>
                        <w:r>
                          <w:rPr>
                            <w:rFonts w:ascii="Arial"/>
                            <w:b/>
                            <w:color w:val="0D0D0D"/>
                          </w:rPr>
                          <w:t>DE</w:t>
                        </w:r>
                        <w:r>
                          <w:rPr>
                            <w:rFonts w:ascii="Arial"/>
                            <w:b/>
                            <w:color w:val="0D0D0D"/>
                            <w:spacing w:val="-9"/>
                          </w:rPr>
                          <w:t xml:space="preserve"> </w:t>
                        </w:r>
                        <w:r>
                          <w:rPr>
                            <w:rFonts w:ascii="Arial"/>
                            <w:b/>
                            <w:color w:val="0D0D0D"/>
                          </w:rPr>
                          <w:t>REQUISITOS</w:t>
                        </w:r>
                        <w:r>
                          <w:rPr>
                            <w:rFonts w:ascii="Arial"/>
                            <w:b/>
                            <w:color w:val="0D0D0D"/>
                            <w:spacing w:val="-9"/>
                          </w:rPr>
                          <w:t xml:space="preserve"> </w:t>
                        </w:r>
                        <w:r>
                          <w:rPr>
                            <w:rFonts w:ascii="Arial"/>
                            <w:b/>
                            <w:color w:val="0D0D0D"/>
                          </w:rPr>
                          <w:t>Y</w:t>
                        </w:r>
                        <w:r>
                          <w:rPr>
                            <w:rFonts w:ascii="Arial"/>
                            <w:b/>
                            <w:color w:val="0D0D0D"/>
                            <w:spacing w:val="-14"/>
                          </w:rPr>
                          <w:t xml:space="preserve"> </w:t>
                        </w:r>
                        <w:r>
                          <w:rPr>
                            <w:rFonts w:ascii="Arial"/>
                            <w:b/>
                            <w:color w:val="0D0D0D"/>
                          </w:rPr>
                          <w:t>OBLIGACIONES</w:t>
                        </w:r>
                      </w:p>
                    </w:txbxContent>
                  </v:textbox>
                </v:shape>
                <v:shape id="Text Box 8" o:spid="_x0000_s1032" type="#_x0000_t202" style="position:absolute;left:1702;top:509;width:791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58F0ACC2" w14:textId="77777777" w:rsidR="00A051A1" w:rsidRDefault="00A051A1" w:rsidP="00A051A1">
                        <w:pPr>
                          <w:spacing w:line="247" w:lineRule="exact"/>
                          <w:rPr>
                            <w:rFonts w:ascii="Arial"/>
                            <w:b/>
                          </w:rPr>
                        </w:pPr>
                        <w:r>
                          <w:rPr>
                            <w:rFonts w:ascii="Arial"/>
                            <w:b/>
                            <w:color w:val="0D0D0D"/>
                          </w:rPr>
                          <w:t>DE</w:t>
                        </w:r>
                        <w:r>
                          <w:rPr>
                            <w:rFonts w:ascii="Arial"/>
                            <w:b/>
                            <w:color w:val="0D0D0D"/>
                            <w:spacing w:val="-5"/>
                          </w:rPr>
                          <w:t xml:space="preserve"> </w:t>
                        </w:r>
                        <w:r>
                          <w:rPr>
                            <w:rFonts w:ascii="Arial"/>
                            <w:b/>
                            <w:color w:val="0D0D0D"/>
                          </w:rPr>
                          <w:t>CONTRATISTAS</w:t>
                        </w:r>
                        <w:r>
                          <w:rPr>
                            <w:rFonts w:ascii="Arial"/>
                            <w:b/>
                            <w:color w:val="0D0D0D"/>
                            <w:spacing w:val="-5"/>
                          </w:rPr>
                          <w:t xml:space="preserve"> </w:t>
                        </w:r>
                        <w:r>
                          <w:rPr>
                            <w:rFonts w:ascii="Arial"/>
                            <w:b/>
                            <w:color w:val="0D0D0D"/>
                          </w:rPr>
                          <w:t>EN</w:t>
                        </w:r>
                        <w:r>
                          <w:rPr>
                            <w:rFonts w:ascii="Arial"/>
                            <w:b/>
                            <w:color w:val="0D0D0D"/>
                            <w:spacing w:val="-4"/>
                          </w:rPr>
                          <w:t xml:space="preserve"> </w:t>
                        </w:r>
                        <w:r>
                          <w:rPr>
                            <w:rFonts w:ascii="Arial"/>
                            <w:b/>
                            <w:color w:val="0D0D0D"/>
                          </w:rPr>
                          <w:t>SEGURIDAD,</w:t>
                        </w:r>
                        <w:r>
                          <w:rPr>
                            <w:rFonts w:ascii="Arial"/>
                            <w:b/>
                            <w:color w:val="0D0D0D"/>
                            <w:spacing w:val="-3"/>
                          </w:rPr>
                          <w:t xml:space="preserve"> </w:t>
                        </w:r>
                        <w:r>
                          <w:rPr>
                            <w:rFonts w:ascii="Arial"/>
                            <w:b/>
                            <w:color w:val="0D0D0D"/>
                          </w:rPr>
                          <w:t>SALUD</w:t>
                        </w:r>
                        <w:r>
                          <w:rPr>
                            <w:rFonts w:ascii="Arial"/>
                            <w:b/>
                            <w:color w:val="0D0D0D"/>
                            <w:spacing w:val="-3"/>
                          </w:rPr>
                          <w:t xml:space="preserve"> </w:t>
                        </w:r>
                        <w:r>
                          <w:rPr>
                            <w:rFonts w:ascii="Arial"/>
                            <w:b/>
                            <w:color w:val="0D0D0D"/>
                          </w:rPr>
                          <w:t>OCUPACIONAL</w:t>
                        </w:r>
                        <w:r>
                          <w:rPr>
                            <w:rFonts w:ascii="Arial"/>
                            <w:b/>
                            <w:color w:val="0D0D0D"/>
                            <w:spacing w:val="-4"/>
                          </w:rPr>
                          <w:t xml:space="preserve"> </w:t>
                        </w:r>
                        <w:r>
                          <w:rPr>
                            <w:rFonts w:ascii="Arial"/>
                            <w:b/>
                            <w:color w:val="0D0D0D"/>
                          </w:rPr>
                          <w:t>Y</w:t>
                        </w:r>
                        <w:r>
                          <w:rPr>
                            <w:rFonts w:ascii="Arial"/>
                            <w:b/>
                            <w:color w:val="0D0D0D"/>
                            <w:spacing w:val="-2"/>
                          </w:rPr>
                          <w:t xml:space="preserve"> </w:t>
                        </w:r>
                        <w:r>
                          <w:rPr>
                            <w:rFonts w:ascii="Arial"/>
                            <w:b/>
                            <w:color w:val="0D0D0D"/>
                          </w:rPr>
                          <w:t>AMBIENTE.</w:t>
                        </w:r>
                      </w:p>
                    </w:txbxContent>
                  </v:textbox>
                </v:shape>
                <w10:wrap type="topAndBottom" anchorx="page"/>
              </v:group>
            </w:pict>
          </mc:Fallback>
        </mc:AlternateContent>
      </w:r>
    </w:p>
    <w:p w14:paraId="18627848" w14:textId="77777777" w:rsidR="00DD40B2" w:rsidRDefault="00DD40B2" w:rsidP="00256B50">
      <w:pPr>
        <w:spacing w:line="240" w:lineRule="auto"/>
        <w:ind w:left="142" w:right="143"/>
        <w:jc w:val="both"/>
        <w:rPr>
          <w:rFonts w:ascii="Arial" w:hAnsi="Arial" w:cs="Arial"/>
          <w:b/>
          <w:bCs/>
          <w:color w:val="0D0D0D"/>
        </w:rPr>
      </w:pPr>
    </w:p>
    <w:p w14:paraId="69D5F5C1" w14:textId="4AFAF3A9" w:rsidR="00A051A1" w:rsidRPr="00FF029A" w:rsidRDefault="00A051A1" w:rsidP="00256B50">
      <w:pPr>
        <w:spacing w:line="240" w:lineRule="auto"/>
        <w:ind w:left="142" w:right="143"/>
        <w:jc w:val="both"/>
        <w:rPr>
          <w:rFonts w:ascii="Arial" w:hAnsi="Arial" w:cs="Arial"/>
        </w:rPr>
      </w:pPr>
      <w:r w:rsidRPr="00FF029A">
        <w:rPr>
          <w:rFonts w:ascii="Arial" w:hAnsi="Arial" w:cs="Arial"/>
          <w:b/>
          <w:bCs/>
          <w:color w:val="0D0D0D"/>
        </w:rPr>
        <w:t>EL CONTRATISTA</w:t>
      </w:r>
      <w:r w:rsidRPr="00FF029A">
        <w:rPr>
          <w:rFonts w:ascii="Arial" w:hAnsi="Arial" w:cs="Arial"/>
          <w:color w:val="0D0D0D"/>
        </w:rPr>
        <w:t xml:space="preserve"> se obliga a presentar los documentos que acrediten el cumplimiento de</w:t>
      </w:r>
      <w:r w:rsidRPr="00FF029A">
        <w:rPr>
          <w:rFonts w:ascii="Arial" w:hAnsi="Arial" w:cs="Arial"/>
          <w:color w:val="0D0D0D"/>
          <w:spacing w:val="-59"/>
        </w:rPr>
        <w:t xml:space="preserve"> </w:t>
      </w:r>
      <w:r w:rsidRPr="00FF029A">
        <w:rPr>
          <w:rFonts w:ascii="Arial" w:hAnsi="Arial" w:cs="Arial"/>
          <w:color w:val="0D0D0D"/>
          <w:spacing w:val="-1"/>
        </w:rPr>
        <w:t>los</w:t>
      </w:r>
      <w:r w:rsidRPr="00FF029A">
        <w:rPr>
          <w:rFonts w:ascii="Arial" w:hAnsi="Arial" w:cs="Arial"/>
          <w:color w:val="0D0D0D"/>
          <w:spacing w:val="-12"/>
        </w:rPr>
        <w:t xml:space="preserve"> </w:t>
      </w:r>
      <w:r w:rsidRPr="00FF029A">
        <w:rPr>
          <w:rFonts w:ascii="Arial" w:hAnsi="Arial" w:cs="Arial"/>
          <w:color w:val="0D0D0D"/>
          <w:spacing w:val="-1"/>
        </w:rPr>
        <w:t>requisitos</w:t>
      </w:r>
      <w:r w:rsidRPr="00FF029A">
        <w:rPr>
          <w:rFonts w:ascii="Arial" w:hAnsi="Arial" w:cs="Arial"/>
          <w:color w:val="0D0D0D"/>
          <w:spacing w:val="-11"/>
        </w:rPr>
        <w:t xml:space="preserve"> </w:t>
      </w:r>
      <w:r w:rsidRPr="00FF029A">
        <w:rPr>
          <w:rFonts w:ascii="Arial" w:hAnsi="Arial" w:cs="Arial"/>
          <w:color w:val="0D0D0D"/>
        </w:rPr>
        <w:t>y</w:t>
      </w:r>
      <w:r w:rsidRPr="00FF029A">
        <w:rPr>
          <w:rFonts w:ascii="Arial" w:hAnsi="Arial" w:cs="Arial"/>
          <w:color w:val="0D0D0D"/>
          <w:spacing w:val="-14"/>
        </w:rPr>
        <w:t xml:space="preserve"> </w:t>
      </w:r>
      <w:r w:rsidRPr="00FF029A">
        <w:rPr>
          <w:rFonts w:ascii="Arial" w:hAnsi="Arial" w:cs="Arial"/>
          <w:color w:val="0D0D0D"/>
        </w:rPr>
        <w:t>obligaciones</w:t>
      </w:r>
      <w:r w:rsidRPr="00FF029A">
        <w:rPr>
          <w:rFonts w:ascii="Arial" w:hAnsi="Arial" w:cs="Arial"/>
          <w:color w:val="0D0D0D"/>
          <w:spacing w:val="-11"/>
        </w:rPr>
        <w:t xml:space="preserve"> </w:t>
      </w:r>
      <w:r w:rsidRPr="00FF029A">
        <w:rPr>
          <w:rFonts w:ascii="Arial" w:hAnsi="Arial" w:cs="Arial"/>
          <w:color w:val="0D0D0D"/>
        </w:rPr>
        <w:t>en</w:t>
      </w:r>
      <w:r w:rsidRPr="00FF029A">
        <w:rPr>
          <w:rFonts w:ascii="Arial" w:hAnsi="Arial" w:cs="Arial"/>
          <w:color w:val="0D0D0D"/>
          <w:spacing w:val="-12"/>
        </w:rPr>
        <w:t xml:space="preserve"> </w:t>
      </w:r>
      <w:r w:rsidRPr="00FF029A">
        <w:rPr>
          <w:rFonts w:ascii="Arial" w:hAnsi="Arial" w:cs="Arial"/>
          <w:color w:val="0D0D0D"/>
        </w:rPr>
        <w:t>materia</w:t>
      </w:r>
      <w:r w:rsidRPr="00FF029A">
        <w:rPr>
          <w:rFonts w:ascii="Arial" w:hAnsi="Arial" w:cs="Arial"/>
          <w:color w:val="0D0D0D"/>
          <w:spacing w:val="-12"/>
        </w:rPr>
        <w:t xml:space="preserve"> </w:t>
      </w:r>
      <w:r w:rsidRPr="00FF029A">
        <w:rPr>
          <w:rFonts w:ascii="Arial" w:hAnsi="Arial" w:cs="Arial"/>
          <w:color w:val="0D0D0D"/>
        </w:rPr>
        <w:t>de</w:t>
      </w:r>
      <w:r w:rsidRPr="00FF029A">
        <w:rPr>
          <w:rFonts w:ascii="Arial" w:hAnsi="Arial" w:cs="Arial"/>
          <w:color w:val="0D0D0D"/>
          <w:spacing w:val="-12"/>
        </w:rPr>
        <w:t xml:space="preserve"> </w:t>
      </w:r>
      <w:r w:rsidRPr="00FF029A">
        <w:rPr>
          <w:rFonts w:ascii="Arial" w:hAnsi="Arial" w:cs="Arial"/>
          <w:color w:val="0D0D0D"/>
        </w:rPr>
        <w:t>Seguridad,</w:t>
      </w:r>
      <w:r w:rsidRPr="00FF029A">
        <w:rPr>
          <w:rFonts w:ascii="Arial" w:hAnsi="Arial" w:cs="Arial"/>
          <w:color w:val="0D0D0D"/>
          <w:spacing w:val="-11"/>
        </w:rPr>
        <w:t xml:space="preserve"> </w:t>
      </w:r>
      <w:r w:rsidRPr="00FF029A">
        <w:rPr>
          <w:rFonts w:ascii="Arial" w:hAnsi="Arial" w:cs="Arial"/>
          <w:color w:val="0D0D0D"/>
        </w:rPr>
        <w:t>Salud</w:t>
      </w:r>
      <w:r w:rsidRPr="00FF029A">
        <w:rPr>
          <w:rFonts w:ascii="Arial" w:hAnsi="Arial" w:cs="Arial"/>
          <w:color w:val="0D0D0D"/>
          <w:spacing w:val="-12"/>
        </w:rPr>
        <w:t xml:space="preserve"> </w:t>
      </w:r>
      <w:r w:rsidRPr="00FF029A">
        <w:rPr>
          <w:rFonts w:ascii="Arial" w:hAnsi="Arial" w:cs="Arial"/>
          <w:color w:val="0D0D0D"/>
        </w:rPr>
        <w:t>Ocupacional</w:t>
      </w:r>
      <w:r w:rsidRPr="00FF029A">
        <w:rPr>
          <w:rFonts w:ascii="Arial" w:hAnsi="Arial" w:cs="Arial"/>
          <w:color w:val="0D0D0D"/>
          <w:spacing w:val="-16"/>
        </w:rPr>
        <w:t xml:space="preserve"> </w:t>
      </w:r>
      <w:r w:rsidRPr="00FF029A">
        <w:rPr>
          <w:rFonts w:ascii="Arial" w:hAnsi="Arial" w:cs="Arial"/>
          <w:color w:val="0D0D0D"/>
        </w:rPr>
        <w:t>y</w:t>
      </w:r>
      <w:r w:rsidRPr="00FF029A">
        <w:rPr>
          <w:rFonts w:ascii="Arial" w:hAnsi="Arial" w:cs="Arial"/>
          <w:color w:val="0D0D0D"/>
          <w:spacing w:val="-11"/>
        </w:rPr>
        <w:t xml:space="preserve"> </w:t>
      </w:r>
      <w:r w:rsidRPr="00FF029A">
        <w:rPr>
          <w:rFonts w:ascii="Arial" w:hAnsi="Arial" w:cs="Arial"/>
          <w:color w:val="0D0D0D"/>
        </w:rPr>
        <w:t>Medio</w:t>
      </w:r>
      <w:r w:rsidRPr="00FF029A">
        <w:rPr>
          <w:rFonts w:ascii="Arial" w:hAnsi="Arial" w:cs="Arial"/>
          <w:color w:val="0D0D0D"/>
          <w:spacing w:val="-9"/>
        </w:rPr>
        <w:t xml:space="preserve"> </w:t>
      </w:r>
      <w:r w:rsidRPr="00FF029A">
        <w:rPr>
          <w:rFonts w:ascii="Arial" w:hAnsi="Arial" w:cs="Arial"/>
          <w:color w:val="0D0D0D"/>
        </w:rPr>
        <w:t>Ambiente,</w:t>
      </w:r>
      <w:r w:rsidRPr="00FF029A">
        <w:rPr>
          <w:rFonts w:ascii="Arial" w:hAnsi="Arial" w:cs="Arial"/>
          <w:color w:val="0D0D0D"/>
          <w:spacing w:val="-58"/>
        </w:rPr>
        <w:t xml:space="preserve"> </w:t>
      </w:r>
      <w:r w:rsidRPr="00FF029A">
        <w:rPr>
          <w:rFonts w:ascii="Arial" w:hAnsi="Arial" w:cs="Arial"/>
          <w:color w:val="0D0D0D"/>
        </w:rPr>
        <w:t xml:space="preserve">definidos por </w:t>
      </w:r>
      <w:r w:rsidRPr="00FF029A">
        <w:rPr>
          <w:rFonts w:ascii="Arial" w:hAnsi="Arial" w:cs="Arial"/>
          <w:b/>
          <w:bCs/>
          <w:color w:val="0D0D0D"/>
        </w:rPr>
        <w:t>POSITIVA</w:t>
      </w:r>
      <w:r w:rsidRPr="00FF029A">
        <w:rPr>
          <w:rFonts w:ascii="Arial" w:hAnsi="Arial" w:cs="Arial"/>
          <w:color w:val="0D0D0D"/>
        </w:rPr>
        <w:t xml:space="preserve"> en el Manual de Requisitos y Obligaciones de Contratistas en</w:t>
      </w:r>
      <w:r w:rsidRPr="00FF029A">
        <w:rPr>
          <w:rFonts w:ascii="Arial" w:hAnsi="Arial" w:cs="Arial"/>
          <w:color w:val="0D0D0D"/>
          <w:spacing w:val="1"/>
        </w:rPr>
        <w:t xml:space="preserve"> </w:t>
      </w:r>
      <w:r w:rsidRPr="00FF029A">
        <w:rPr>
          <w:rFonts w:ascii="Arial" w:hAnsi="Arial" w:cs="Arial"/>
          <w:color w:val="0D0D0D"/>
        </w:rPr>
        <w:t xml:space="preserve">Seguridad y Salud Ocupacional y Medio Ambiente de </w:t>
      </w:r>
      <w:r w:rsidRPr="00FF029A">
        <w:rPr>
          <w:rFonts w:ascii="Arial" w:hAnsi="Arial" w:cs="Arial"/>
          <w:b/>
          <w:bCs/>
          <w:color w:val="0D0D0D"/>
        </w:rPr>
        <w:t>POSITIVA</w:t>
      </w:r>
      <w:r w:rsidRPr="00FF029A">
        <w:rPr>
          <w:rFonts w:ascii="Arial" w:hAnsi="Arial" w:cs="Arial"/>
          <w:color w:val="0D0D0D"/>
        </w:rPr>
        <w:t>, copia magnética del cual</w:t>
      </w:r>
      <w:r w:rsidRPr="00FF029A">
        <w:rPr>
          <w:rFonts w:ascii="Arial" w:hAnsi="Arial" w:cs="Arial"/>
          <w:color w:val="0D0D0D"/>
          <w:spacing w:val="1"/>
        </w:rPr>
        <w:t xml:space="preserve"> </w:t>
      </w:r>
      <w:r w:rsidRPr="00FF029A">
        <w:rPr>
          <w:rFonts w:ascii="Arial" w:hAnsi="Arial" w:cs="Arial"/>
          <w:color w:val="0D0D0D"/>
        </w:rPr>
        <w:t>se</w:t>
      </w:r>
      <w:r w:rsidRPr="00FF029A">
        <w:rPr>
          <w:rFonts w:ascii="Arial" w:hAnsi="Arial" w:cs="Arial"/>
          <w:color w:val="0D0D0D"/>
          <w:spacing w:val="-8"/>
        </w:rPr>
        <w:t xml:space="preserve"> </w:t>
      </w:r>
      <w:r w:rsidRPr="00FF029A">
        <w:rPr>
          <w:rFonts w:ascii="Arial" w:hAnsi="Arial" w:cs="Arial"/>
          <w:color w:val="0D0D0D"/>
        </w:rPr>
        <w:t>entrega,</w:t>
      </w:r>
      <w:r w:rsidRPr="00FF029A">
        <w:rPr>
          <w:rFonts w:ascii="Arial" w:hAnsi="Arial" w:cs="Arial"/>
          <w:color w:val="0D0D0D"/>
          <w:spacing w:val="-7"/>
        </w:rPr>
        <w:t xml:space="preserve"> </w:t>
      </w:r>
      <w:r w:rsidRPr="00FF029A">
        <w:rPr>
          <w:rFonts w:ascii="Arial" w:hAnsi="Arial" w:cs="Arial"/>
          <w:color w:val="0D0D0D"/>
        </w:rPr>
        <w:t>el</w:t>
      </w:r>
      <w:r w:rsidRPr="00FF029A">
        <w:rPr>
          <w:rFonts w:ascii="Arial" w:hAnsi="Arial" w:cs="Arial"/>
          <w:color w:val="0D0D0D"/>
          <w:spacing w:val="-9"/>
        </w:rPr>
        <w:t xml:space="preserve"> </w:t>
      </w:r>
      <w:r w:rsidRPr="00FF029A">
        <w:rPr>
          <w:rFonts w:ascii="Arial" w:hAnsi="Arial" w:cs="Arial"/>
          <w:color w:val="0D0D0D"/>
        </w:rPr>
        <w:t>cual</w:t>
      </w:r>
      <w:r w:rsidRPr="00FF029A">
        <w:rPr>
          <w:rFonts w:ascii="Arial" w:hAnsi="Arial" w:cs="Arial"/>
          <w:color w:val="0D0D0D"/>
          <w:spacing w:val="-9"/>
        </w:rPr>
        <w:t xml:space="preserve"> </w:t>
      </w:r>
      <w:r w:rsidRPr="00FF029A">
        <w:rPr>
          <w:rFonts w:ascii="Arial" w:hAnsi="Arial" w:cs="Arial"/>
          <w:color w:val="0D0D0D"/>
        </w:rPr>
        <w:t>declara</w:t>
      </w:r>
      <w:r w:rsidRPr="00FF029A">
        <w:rPr>
          <w:rFonts w:ascii="Arial" w:hAnsi="Arial" w:cs="Arial"/>
          <w:color w:val="0D0D0D"/>
          <w:spacing w:val="-8"/>
        </w:rPr>
        <w:t xml:space="preserve"> </w:t>
      </w:r>
      <w:r w:rsidRPr="00FF029A">
        <w:rPr>
          <w:rFonts w:ascii="Arial" w:hAnsi="Arial" w:cs="Arial"/>
          <w:color w:val="0D0D0D"/>
        </w:rPr>
        <w:t>recibido</w:t>
      </w:r>
      <w:r w:rsidRPr="00FF029A">
        <w:rPr>
          <w:rFonts w:ascii="Arial" w:hAnsi="Arial" w:cs="Arial"/>
          <w:color w:val="0D0D0D"/>
          <w:spacing w:val="-8"/>
        </w:rPr>
        <w:t xml:space="preserve"> </w:t>
      </w:r>
      <w:r w:rsidRPr="00FF029A">
        <w:rPr>
          <w:rFonts w:ascii="Arial" w:hAnsi="Arial" w:cs="Arial"/>
          <w:color w:val="0D0D0D"/>
        </w:rPr>
        <w:t>con</w:t>
      </w:r>
      <w:r w:rsidRPr="00FF029A">
        <w:rPr>
          <w:rFonts w:ascii="Arial" w:hAnsi="Arial" w:cs="Arial"/>
          <w:color w:val="0D0D0D"/>
          <w:spacing w:val="-7"/>
        </w:rPr>
        <w:t xml:space="preserve"> </w:t>
      </w:r>
      <w:r w:rsidRPr="00FF029A">
        <w:rPr>
          <w:rFonts w:ascii="Arial" w:hAnsi="Arial" w:cs="Arial"/>
          <w:color w:val="0D0D0D"/>
        </w:rPr>
        <w:t>la</w:t>
      </w:r>
      <w:r w:rsidRPr="00FF029A">
        <w:rPr>
          <w:rFonts w:ascii="Arial" w:hAnsi="Arial" w:cs="Arial"/>
          <w:color w:val="0D0D0D"/>
          <w:spacing w:val="-8"/>
        </w:rPr>
        <w:t xml:space="preserve"> </w:t>
      </w:r>
      <w:r w:rsidRPr="00FF029A">
        <w:rPr>
          <w:rFonts w:ascii="Arial" w:hAnsi="Arial" w:cs="Arial"/>
          <w:color w:val="0D0D0D"/>
        </w:rPr>
        <w:t>suscripción</w:t>
      </w:r>
      <w:r w:rsidRPr="00FF029A">
        <w:rPr>
          <w:rFonts w:ascii="Arial" w:hAnsi="Arial" w:cs="Arial"/>
          <w:color w:val="0D0D0D"/>
          <w:spacing w:val="-8"/>
        </w:rPr>
        <w:t xml:space="preserve"> </w:t>
      </w:r>
      <w:r w:rsidR="002059E1" w:rsidRPr="00FF029A">
        <w:rPr>
          <w:rFonts w:ascii="Arial" w:hAnsi="Arial" w:cs="Arial"/>
          <w:color w:val="0D0D0D"/>
        </w:rPr>
        <w:t>de</w:t>
      </w:r>
      <w:r w:rsidR="002059E1" w:rsidRPr="00FF029A">
        <w:rPr>
          <w:rFonts w:ascii="Arial" w:hAnsi="Arial" w:cs="Arial"/>
          <w:color w:val="0D0D0D"/>
          <w:spacing w:val="-8"/>
        </w:rPr>
        <w:t>l presente contrato</w:t>
      </w:r>
      <w:r w:rsidRPr="00FF029A">
        <w:rPr>
          <w:rFonts w:ascii="Arial" w:hAnsi="Arial" w:cs="Arial"/>
          <w:color w:val="0D0D0D"/>
        </w:rPr>
        <w:t>.</w:t>
      </w:r>
    </w:p>
    <w:p w14:paraId="719E7B55" w14:textId="77777777" w:rsidR="00A051A1" w:rsidRPr="00FF029A" w:rsidRDefault="00A051A1" w:rsidP="00256B50">
      <w:pPr>
        <w:spacing w:line="240" w:lineRule="auto"/>
        <w:ind w:left="142"/>
        <w:jc w:val="both"/>
        <w:rPr>
          <w:rFonts w:ascii="Arial" w:hAnsi="Arial" w:cs="Arial"/>
        </w:rPr>
      </w:pPr>
      <w:r w:rsidRPr="00FF029A">
        <w:rPr>
          <w:rFonts w:ascii="Arial" w:hAnsi="Arial" w:cs="Arial"/>
          <w:b/>
          <w:bCs/>
          <w:color w:val="0D0D0D"/>
        </w:rPr>
        <w:t>EL</w:t>
      </w:r>
      <w:r w:rsidRPr="00FF029A">
        <w:rPr>
          <w:rFonts w:ascii="Arial" w:hAnsi="Arial" w:cs="Arial"/>
          <w:b/>
          <w:bCs/>
          <w:color w:val="0D0D0D"/>
          <w:spacing w:val="-3"/>
        </w:rPr>
        <w:t xml:space="preserve"> </w:t>
      </w:r>
      <w:r w:rsidRPr="00FF029A">
        <w:rPr>
          <w:rFonts w:ascii="Arial" w:hAnsi="Arial" w:cs="Arial"/>
          <w:b/>
          <w:bCs/>
          <w:color w:val="0D0D0D"/>
        </w:rPr>
        <w:t>CONTRATISTA</w:t>
      </w:r>
      <w:r w:rsidRPr="00FF029A">
        <w:rPr>
          <w:rFonts w:ascii="Arial" w:hAnsi="Arial" w:cs="Arial"/>
          <w:color w:val="0D0D0D"/>
          <w:spacing w:val="-3"/>
        </w:rPr>
        <w:t xml:space="preserve"> </w:t>
      </w:r>
      <w:r w:rsidRPr="00FF029A">
        <w:rPr>
          <w:rFonts w:ascii="Arial" w:hAnsi="Arial" w:cs="Arial"/>
          <w:color w:val="0D0D0D"/>
        </w:rPr>
        <w:t>deberá</w:t>
      </w:r>
      <w:r w:rsidRPr="00FF029A">
        <w:rPr>
          <w:rFonts w:ascii="Arial" w:hAnsi="Arial" w:cs="Arial"/>
          <w:color w:val="0D0D0D"/>
          <w:spacing w:val="-2"/>
        </w:rPr>
        <w:t xml:space="preserve"> </w:t>
      </w:r>
      <w:r w:rsidRPr="00FF029A">
        <w:rPr>
          <w:rFonts w:ascii="Arial" w:hAnsi="Arial" w:cs="Arial"/>
          <w:color w:val="0D0D0D"/>
        </w:rPr>
        <w:t>entregar</w:t>
      </w:r>
      <w:r w:rsidRPr="00FF029A">
        <w:rPr>
          <w:rFonts w:ascii="Arial" w:hAnsi="Arial" w:cs="Arial"/>
          <w:color w:val="0D0D0D"/>
          <w:spacing w:val="-2"/>
        </w:rPr>
        <w:t xml:space="preserve"> </w:t>
      </w:r>
      <w:r w:rsidRPr="00FF029A">
        <w:rPr>
          <w:rFonts w:ascii="Arial" w:hAnsi="Arial" w:cs="Arial"/>
          <w:color w:val="0D0D0D"/>
        </w:rPr>
        <w:t>los</w:t>
      </w:r>
      <w:r w:rsidRPr="00FF029A">
        <w:rPr>
          <w:rFonts w:ascii="Arial" w:hAnsi="Arial" w:cs="Arial"/>
          <w:color w:val="0D0D0D"/>
          <w:spacing w:val="-5"/>
        </w:rPr>
        <w:t xml:space="preserve"> </w:t>
      </w:r>
      <w:r w:rsidRPr="00FF029A">
        <w:rPr>
          <w:rFonts w:ascii="Arial" w:hAnsi="Arial" w:cs="Arial"/>
          <w:color w:val="0D0D0D"/>
        </w:rPr>
        <w:t>siguientes</w:t>
      </w:r>
      <w:r w:rsidRPr="00FF029A">
        <w:rPr>
          <w:rFonts w:ascii="Arial" w:hAnsi="Arial" w:cs="Arial"/>
          <w:color w:val="0D0D0D"/>
          <w:spacing w:val="-1"/>
        </w:rPr>
        <w:t xml:space="preserve"> </w:t>
      </w:r>
      <w:r w:rsidRPr="00FF029A">
        <w:rPr>
          <w:rFonts w:ascii="Arial" w:hAnsi="Arial" w:cs="Arial"/>
          <w:color w:val="0D0D0D"/>
        </w:rPr>
        <w:t>documentos,</w:t>
      </w:r>
      <w:r w:rsidRPr="00FF029A">
        <w:rPr>
          <w:rFonts w:ascii="Arial" w:hAnsi="Arial" w:cs="Arial"/>
          <w:color w:val="0D0D0D"/>
          <w:spacing w:val="-1"/>
        </w:rPr>
        <w:t xml:space="preserve"> </w:t>
      </w:r>
      <w:r w:rsidRPr="00FF029A">
        <w:rPr>
          <w:rFonts w:ascii="Arial" w:hAnsi="Arial" w:cs="Arial"/>
          <w:color w:val="0D0D0D"/>
        </w:rPr>
        <w:t>según</w:t>
      </w:r>
      <w:r w:rsidRPr="00FF029A">
        <w:rPr>
          <w:rFonts w:ascii="Arial" w:hAnsi="Arial" w:cs="Arial"/>
          <w:color w:val="0D0D0D"/>
          <w:spacing w:val="2"/>
        </w:rPr>
        <w:t xml:space="preserve"> </w:t>
      </w:r>
      <w:r w:rsidRPr="00FF029A">
        <w:rPr>
          <w:rFonts w:ascii="Arial" w:hAnsi="Arial" w:cs="Arial"/>
          <w:color w:val="0D0D0D"/>
        </w:rPr>
        <w:t>corresponda:</w:t>
      </w:r>
    </w:p>
    <w:tbl>
      <w:tblPr>
        <w:tblStyle w:val="TableNormal"/>
        <w:tblW w:w="8201"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6"/>
        <w:gridCol w:w="1173"/>
        <w:gridCol w:w="1432"/>
      </w:tblGrid>
      <w:tr w:rsidR="00A64391" w:rsidRPr="00F8644A" w14:paraId="78D5AD4C" w14:textId="77777777" w:rsidTr="00DD40B2">
        <w:trPr>
          <w:trHeight w:val="446"/>
        </w:trPr>
        <w:tc>
          <w:tcPr>
            <w:tcW w:w="5596" w:type="dxa"/>
            <w:vMerge w:val="restart"/>
          </w:tcPr>
          <w:p w14:paraId="28FF53D2" w14:textId="77777777" w:rsidR="00A64391" w:rsidRPr="00A64391" w:rsidRDefault="00A64391" w:rsidP="006F2CC9">
            <w:pPr>
              <w:pStyle w:val="TableParagraph"/>
              <w:spacing w:before="6"/>
              <w:rPr>
                <w:rFonts w:ascii="Arial" w:hAnsi="Arial" w:cs="Arial"/>
                <w:sz w:val="18"/>
                <w:szCs w:val="18"/>
              </w:rPr>
            </w:pPr>
          </w:p>
          <w:p w14:paraId="663F5A1B" w14:textId="77777777" w:rsidR="00A64391" w:rsidRPr="00A64391" w:rsidRDefault="00A64391" w:rsidP="006F2CC9">
            <w:pPr>
              <w:pStyle w:val="TableParagraph"/>
              <w:ind w:left="591" w:right="1001"/>
              <w:jc w:val="center"/>
              <w:rPr>
                <w:rFonts w:ascii="Arial" w:hAnsi="Arial" w:cs="Arial"/>
                <w:b/>
                <w:sz w:val="18"/>
                <w:szCs w:val="18"/>
              </w:rPr>
            </w:pPr>
            <w:r w:rsidRPr="00A64391">
              <w:rPr>
                <w:rFonts w:ascii="Arial" w:hAnsi="Arial" w:cs="Arial"/>
                <w:b/>
                <w:sz w:val="18"/>
                <w:szCs w:val="18"/>
              </w:rPr>
              <w:t>REQUISITOS</w:t>
            </w:r>
          </w:p>
        </w:tc>
        <w:tc>
          <w:tcPr>
            <w:tcW w:w="2605" w:type="dxa"/>
            <w:gridSpan w:val="2"/>
          </w:tcPr>
          <w:p w14:paraId="2770AE34" w14:textId="77777777" w:rsidR="00A64391" w:rsidRPr="00A64391" w:rsidRDefault="00A64391" w:rsidP="006F2CC9">
            <w:pPr>
              <w:pStyle w:val="TableParagraph"/>
              <w:spacing w:line="215" w:lineRule="exact"/>
              <w:ind w:left="147" w:right="143"/>
              <w:jc w:val="center"/>
              <w:rPr>
                <w:rFonts w:ascii="Arial" w:hAnsi="Arial" w:cs="Arial"/>
                <w:b/>
                <w:sz w:val="18"/>
                <w:szCs w:val="18"/>
              </w:rPr>
            </w:pPr>
            <w:r w:rsidRPr="00A64391">
              <w:rPr>
                <w:rFonts w:ascii="Arial" w:hAnsi="Arial" w:cs="Arial"/>
                <w:b/>
                <w:sz w:val="18"/>
                <w:szCs w:val="18"/>
              </w:rPr>
              <w:t>TIPO</w:t>
            </w:r>
            <w:r w:rsidRPr="00A64391">
              <w:rPr>
                <w:rFonts w:ascii="Arial" w:hAnsi="Arial" w:cs="Arial"/>
                <w:b/>
                <w:spacing w:val="-2"/>
                <w:sz w:val="18"/>
                <w:szCs w:val="18"/>
              </w:rPr>
              <w:t xml:space="preserve"> </w:t>
            </w:r>
            <w:r w:rsidRPr="00A64391">
              <w:rPr>
                <w:rFonts w:ascii="Arial" w:hAnsi="Arial" w:cs="Arial"/>
                <w:b/>
                <w:sz w:val="18"/>
                <w:szCs w:val="18"/>
              </w:rPr>
              <w:t>B</w:t>
            </w:r>
          </w:p>
          <w:p w14:paraId="28D7C60D" w14:textId="77777777" w:rsidR="00A64391" w:rsidRPr="00A64391" w:rsidRDefault="00A64391" w:rsidP="006F2CC9">
            <w:pPr>
              <w:pStyle w:val="TableParagraph"/>
              <w:spacing w:line="220" w:lineRule="atLeast"/>
              <w:ind w:left="150" w:right="143"/>
              <w:jc w:val="center"/>
              <w:rPr>
                <w:rFonts w:ascii="Arial" w:hAnsi="Arial" w:cs="Arial"/>
                <w:b/>
                <w:sz w:val="18"/>
                <w:szCs w:val="18"/>
              </w:rPr>
            </w:pPr>
            <w:r w:rsidRPr="00A64391">
              <w:rPr>
                <w:rFonts w:ascii="Arial" w:hAnsi="Arial" w:cs="Arial"/>
                <w:b/>
                <w:spacing w:val="-1"/>
                <w:sz w:val="18"/>
                <w:szCs w:val="18"/>
              </w:rPr>
              <w:t xml:space="preserve">Prestación </w:t>
            </w:r>
            <w:r w:rsidRPr="00A64391">
              <w:rPr>
                <w:rFonts w:ascii="Arial" w:hAnsi="Arial" w:cs="Arial"/>
                <w:b/>
                <w:sz w:val="18"/>
                <w:szCs w:val="18"/>
              </w:rPr>
              <w:t>servicios</w:t>
            </w:r>
            <w:r w:rsidRPr="00A64391">
              <w:rPr>
                <w:rFonts w:ascii="Arial" w:hAnsi="Arial" w:cs="Arial"/>
                <w:b/>
                <w:spacing w:val="-50"/>
                <w:sz w:val="18"/>
                <w:szCs w:val="18"/>
              </w:rPr>
              <w:t xml:space="preserve"> </w:t>
            </w:r>
            <w:r w:rsidRPr="00A64391">
              <w:rPr>
                <w:rFonts w:ascii="Arial" w:hAnsi="Arial" w:cs="Arial"/>
                <w:b/>
                <w:sz w:val="18"/>
                <w:szCs w:val="18"/>
              </w:rPr>
              <w:t>fuera</w:t>
            </w:r>
            <w:r w:rsidRPr="00A64391">
              <w:rPr>
                <w:rFonts w:ascii="Arial" w:hAnsi="Arial" w:cs="Arial"/>
                <w:b/>
                <w:spacing w:val="-2"/>
                <w:sz w:val="18"/>
                <w:szCs w:val="18"/>
              </w:rPr>
              <w:t xml:space="preserve"> </w:t>
            </w:r>
            <w:r w:rsidRPr="00A64391">
              <w:rPr>
                <w:rFonts w:ascii="Arial" w:hAnsi="Arial" w:cs="Arial"/>
                <w:b/>
                <w:sz w:val="18"/>
                <w:szCs w:val="18"/>
              </w:rPr>
              <w:t>Positiva</w:t>
            </w:r>
          </w:p>
        </w:tc>
      </w:tr>
      <w:tr w:rsidR="00A64391" w:rsidRPr="00F8644A" w14:paraId="37F30FD7" w14:textId="77777777" w:rsidTr="00DD40B2">
        <w:trPr>
          <w:trHeight w:val="148"/>
        </w:trPr>
        <w:tc>
          <w:tcPr>
            <w:tcW w:w="5596" w:type="dxa"/>
            <w:vMerge/>
            <w:tcBorders>
              <w:top w:val="nil"/>
            </w:tcBorders>
          </w:tcPr>
          <w:p w14:paraId="38662EE0" w14:textId="77777777" w:rsidR="00A64391" w:rsidRPr="00A64391" w:rsidRDefault="00A64391" w:rsidP="006F2CC9">
            <w:pPr>
              <w:rPr>
                <w:rFonts w:ascii="Arial" w:hAnsi="Arial" w:cs="Arial"/>
                <w:sz w:val="18"/>
                <w:szCs w:val="18"/>
                <w:lang w:val="es-CO"/>
              </w:rPr>
            </w:pPr>
          </w:p>
        </w:tc>
        <w:tc>
          <w:tcPr>
            <w:tcW w:w="1173" w:type="dxa"/>
          </w:tcPr>
          <w:p w14:paraId="4321215D" w14:textId="77777777" w:rsidR="00A64391" w:rsidRPr="00A64391" w:rsidRDefault="00A64391" w:rsidP="006F2CC9">
            <w:pPr>
              <w:pStyle w:val="TableParagraph"/>
              <w:spacing w:line="198" w:lineRule="exact"/>
              <w:ind w:left="355" w:right="348"/>
              <w:jc w:val="center"/>
              <w:rPr>
                <w:rFonts w:ascii="Arial" w:hAnsi="Arial" w:cs="Arial"/>
                <w:b/>
                <w:sz w:val="18"/>
                <w:szCs w:val="18"/>
              </w:rPr>
            </w:pPr>
            <w:r w:rsidRPr="00A64391">
              <w:rPr>
                <w:rFonts w:ascii="Arial" w:hAnsi="Arial" w:cs="Arial"/>
                <w:b/>
                <w:sz w:val="18"/>
                <w:szCs w:val="18"/>
              </w:rPr>
              <w:t>PN</w:t>
            </w:r>
          </w:p>
        </w:tc>
        <w:tc>
          <w:tcPr>
            <w:tcW w:w="1432" w:type="dxa"/>
          </w:tcPr>
          <w:p w14:paraId="6909CC64" w14:textId="77777777" w:rsidR="00A64391" w:rsidRPr="00A64391" w:rsidRDefault="00A64391" w:rsidP="006F2CC9">
            <w:pPr>
              <w:pStyle w:val="TableParagraph"/>
              <w:spacing w:line="198" w:lineRule="exact"/>
              <w:ind w:left="445"/>
              <w:rPr>
                <w:rFonts w:ascii="Arial" w:hAnsi="Arial" w:cs="Arial"/>
                <w:b/>
                <w:sz w:val="18"/>
                <w:szCs w:val="18"/>
              </w:rPr>
            </w:pPr>
            <w:r w:rsidRPr="00A64391">
              <w:rPr>
                <w:rFonts w:ascii="Arial" w:hAnsi="Arial" w:cs="Arial"/>
                <w:b/>
                <w:sz w:val="18"/>
                <w:szCs w:val="18"/>
              </w:rPr>
              <w:t>PJ</w:t>
            </w:r>
          </w:p>
        </w:tc>
      </w:tr>
      <w:tr w:rsidR="00A64391" w:rsidRPr="00F8644A" w14:paraId="3E3697C9" w14:textId="77777777" w:rsidTr="00DD40B2">
        <w:trPr>
          <w:trHeight w:val="596"/>
        </w:trPr>
        <w:tc>
          <w:tcPr>
            <w:tcW w:w="5596" w:type="dxa"/>
          </w:tcPr>
          <w:p w14:paraId="02B37A15" w14:textId="77777777" w:rsidR="00A64391" w:rsidRPr="00A64391" w:rsidRDefault="00A64391" w:rsidP="006F2CC9">
            <w:pPr>
              <w:pStyle w:val="TableParagraph"/>
              <w:spacing w:before="10"/>
              <w:rPr>
                <w:rFonts w:ascii="Arial" w:hAnsi="Arial" w:cs="Arial"/>
                <w:sz w:val="18"/>
                <w:szCs w:val="18"/>
              </w:rPr>
            </w:pPr>
          </w:p>
          <w:p w14:paraId="3A5F3C57" w14:textId="77777777" w:rsidR="00A64391" w:rsidRPr="00A64391" w:rsidRDefault="00A64391" w:rsidP="006F2CC9">
            <w:pPr>
              <w:pStyle w:val="TableParagraph"/>
              <w:ind w:left="107" w:right="100"/>
              <w:rPr>
                <w:rFonts w:ascii="Arial" w:hAnsi="Arial" w:cs="Arial"/>
                <w:sz w:val="18"/>
                <w:szCs w:val="18"/>
              </w:rPr>
            </w:pPr>
            <w:r w:rsidRPr="00A64391">
              <w:rPr>
                <w:rFonts w:ascii="Arial" w:hAnsi="Arial" w:cs="Arial"/>
                <w:sz w:val="18"/>
                <w:szCs w:val="18"/>
              </w:rPr>
              <w:t>Certificado</w:t>
            </w:r>
            <w:r w:rsidRPr="00A64391">
              <w:rPr>
                <w:rFonts w:ascii="Arial" w:hAnsi="Arial" w:cs="Arial"/>
                <w:spacing w:val="21"/>
                <w:sz w:val="18"/>
                <w:szCs w:val="18"/>
              </w:rPr>
              <w:t xml:space="preserve"> </w:t>
            </w:r>
            <w:r w:rsidRPr="00A64391">
              <w:rPr>
                <w:rFonts w:ascii="Arial" w:hAnsi="Arial" w:cs="Arial"/>
                <w:sz w:val="18"/>
                <w:szCs w:val="18"/>
              </w:rPr>
              <w:t>de</w:t>
            </w:r>
            <w:r w:rsidRPr="00A64391">
              <w:rPr>
                <w:rFonts w:ascii="Arial" w:hAnsi="Arial" w:cs="Arial"/>
                <w:spacing w:val="22"/>
                <w:sz w:val="18"/>
                <w:szCs w:val="18"/>
              </w:rPr>
              <w:t xml:space="preserve"> </w:t>
            </w:r>
            <w:r w:rsidRPr="00A64391">
              <w:rPr>
                <w:rFonts w:ascii="Arial" w:hAnsi="Arial" w:cs="Arial"/>
                <w:sz w:val="18"/>
                <w:szCs w:val="18"/>
              </w:rPr>
              <w:t>habilitación</w:t>
            </w:r>
            <w:r w:rsidRPr="00A64391">
              <w:rPr>
                <w:rFonts w:ascii="Arial" w:hAnsi="Arial" w:cs="Arial"/>
                <w:spacing w:val="-3"/>
                <w:sz w:val="18"/>
                <w:szCs w:val="18"/>
              </w:rPr>
              <w:t xml:space="preserve"> </w:t>
            </w:r>
            <w:r w:rsidRPr="00A64391">
              <w:rPr>
                <w:rFonts w:ascii="Arial" w:hAnsi="Arial" w:cs="Arial"/>
                <w:sz w:val="18"/>
                <w:szCs w:val="18"/>
              </w:rPr>
              <w:t>de</w:t>
            </w:r>
            <w:r w:rsidRPr="00A64391">
              <w:rPr>
                <w:rFonts w:ascii="Arial" w:hAnsi="Arial" w:cs="Arial"/>
                <w:spacing w:val="22"/>
                <w:sz w:val="18"/>
                <w:szCs w:val="18"/>
              </w:rPr>
              <w:t xml:space="preserve"> </w:t>
            </w:r>
            <w:r w:rsidRPr="00A64391">
              <w:rPr>
                <w:rFonts w:ascii="Arial" w:hAnsi="Arial" w:cs="Arial"/>
                <w:sz w:val="18"/>
                <w:szCs w:val="18"/>
              </w:rPr>
              <w:t>requisitos</w:t>
            </w:r>
            <w:r w:rsidRPr="00A64391">
              <w:rPr>
                <w:rFonts w:ascii="Arial" w:hAnsi="Arial" w:cs="Arial"/>
                <w:spacing w:val="24"/>
                <w:sz w:val="18"/>
                <w:szCs w:val="18"/>
              </w:rPr>
              <w:t xml:space="preserve"> </w:t>
            </w:r>
            <w:r w:rsidRPr="00A64391">
              <w:rPr>
                <w:rFonts w:ascii="Arial" w:hAnsi="Arial" w:cs="Arial"/>
                <w:sz w:val="18"/>
                <w:szCs w:val="18"/>
              </w:rPr>
              <w:t>y</w:t>
            </w:r>
            <w:r w:rsidRPr="00A64391">
              <w:rPr>
                <w:rFonts w:ascii="Arial" w:hAnsi="Arial" w:cs="Arial"/>
                <w:spacing w:val="20"/>
                <w:sz w:val="18"/>
                <w:szCs w:val="18"/>
              </w:rPr>
              <w:t xml:space="preserve"> </w:t>
            </w:r>
            <w:r w:rsidRPr="00A64391">
              <w:rPr>
                <w:rFonts w:ascii="Arial" w:hAnsi="Arial" w:cs="Arial"/>
                <w:sz w:val="18"/>
                <w:szCs w:val="18"/>
              </w:rPr>
              <w:t xml:space="preserve">condiciones </w:t>
            </w:r>
            <w:r w:rsidRPr="00A64391">
              <w:rPr>
                <w:rFonts w:ascii="Arial" w:hAnsi="Arial" w:cs="Arial"/>
                <w:spacing w:val="-50"/>
                <w:sz w:val="18"/>
                <w:szCs w:val="18"/>
              </w:rPr>
              <w:t xml:space="preserve"> </w:t>
            </w:r>
            <w:r w:rsidRPr="00A64391">
              <w:rPr>
                <w:rFonts w:ascii="Arial" w:hAnsi="Arial" w:cs="Arial"/>
                <w:sz w:val="18"/>
                <w:szCs w:val="18"/>
              </w:rPr>
              <w:t>técnicas suscrito</w:t>
            </w:r>
            <w:r w:rsidRPr="00A64391">
              <w:rPr>
                <w:rFonts w:ascii="Arial" w:hAnsi="Arial" w:cs="Arial"/>
                <w:spacing w:val="-2"/>
                <w:sz w:val="18"/>
                <w:szCs w:val="18"/>
              </w:rPr>
              <w:t xml:space="preserve"> </w:t>
            </w:r>
            <w:r w:rsidRPr="00A64391">
              <w:rPr>
                <w:rFonts w:ascii="Arial" w:hAnsi="Arial" w:cs="Arial"/>
                <w:sz w:val="18"/>
                <w:szCs w:val="18"/>
              </w:rPr>
              <w:t>por</w:t>
            </w:r>
            <w:r w:rsidRPr="00A64391">
              <w:rPr>
                <w:rFonts w:ascii="Arial" w:hAnsi="Arial" w:cs="Arial"/>
                <w:spacing w:val="-1"/>
                <w:sz w:val="18"/>
                <w:szCs w:val="18"/>
              </w:rPr>
              <w:t xml:space="preserve"> </w:t>
            </w:r>
            <w:r w:rsidRPr="00A64391">
              <w:rPr>
                <w:rFonts w:ascii="Arial" w:hAnsi="Arial" w:cs="Arial"/>
                <w:sz w:val="18"/>
                <w:szCs w:val="18"/>
              </w:rPr>
              <w:t>el Gerente</w:t>
            </w:r>
            <w:r w:rsidRPr="00A64391">
              <w:rPr>
                <w:rFonts w:ascii="Arial" w:hAnsi="Arial" w:cs="Arial"/>
                <w:spacing w:val="-1"/>
                <w:sz w:val="18"/>
                <w:szCs w:val="18"/>
              </w:rPr>
              <w:t xml:space="preserve"> </w:t>
            </w:r>
            <w:r w:rsidRPr="00A64391">
              <w:rPr>
                <w:rFonts w:ascii="Arial" w:hAnsi="Arial" w:cs="Arial"/>
                <w:sz w:val="18"/>
                <w:szCs w:val="18"/>
              </w:rPr>
              <w:t>Médico</w:t>
            </w:r>
          </w:p>
        </w:tc>
        <w:tc>
          <w:tcPr>
            <w:tcW w:w="1173" w:type="dxa"/>
          </w:tcPr>
          <w:p w14:paraId="729A9EBC" w14:textId="77777777" w:rsidR="00A64391" w:rsidRPr="00A64391" w:rsidRDefault="00A64391" w:rsidP="006F2CC9">
            <w:pPr>
              <w:pStyle w:val="TableParagraph"/>
              <w:rPr>
                <w:rFonts w:ascii="Arial" w:hAnsi="Arial" w:cs="Arial"/>
                <w:sz w:val="18"/>
                <w:szCs w:val="18"/>
              </w:rPr>
            </w:pPr>
          </w:p>
        </w:tc>
        <w:tc>
          <w:tcPr>
            <w:tcW w:w="1432" w:type="dxa"/>
          </w:tcPr>
          <w:p w14:paraId="30C88DEE" w14:textId="77777777" w:rsidR="00A64391" w:rsidRPr="00A64391" w:rsidRDefault="00A64391" w:rsidP="006F2CC9">
            <w:pPr>
              <w:pStyle w:val="TableParagraph"/>
              <w:spacing w:before="3"/>
              <w:rPr>
                <w:rFonts w:ascii="Arial" w:hAnsi="Arial" w:cs="Arial"/>
                <w:sz w:val="18"/>
                <w:szCs w:val="18"/>
              </w:rPr>
            </w:pPr>
          </w:p>
          <w:p w14:paraId="18F9B237" w14:textId="77777777" w:rsidR="00A64391" w:rsidRPr="00A64391" w:rsidRDefault="00A64391" w:rsidP="006F2CC9">
            <w:pPr>
              <w:pStyle w:val="TableParagraph"/>
              <w:ind w:left="498"/>
              <w:rPr>
                <w:rFonts w:ascii="Arial" w:hAnsi="Arial" w:cs="Arial"/>
                <w:b/>
                <w:sz w:val="18"/>
                <w:szCs w:val="18"/>
              </w:rPr>
            </w:pPr>
            <w:r w:rsidRPr="00A64391">
              <w:rPr>
                <w:rFonts w:ascii="Arial" w:hAnsi="Arial" w:cs="Arial"/>
                <w:b/>
                <w:w w:val="99"/>
                <w:sz w:val="18"/>
                <w:szCs w:val="18"/>
              </w:rPr>
              <w:t>X</w:t>
            </w:r>
          </w:p>
        </w:tc>
      </w:tr>
      <w:tr w:rsidR="00A64391" w:rsidRPr="00F8644A" w14:paraId="2E7244EA" w14:textId="77777777" w:rsidTr="00DD40B2">
        <w:trPr>
          <w:trHeight w:val="1045"/>
        </w:trPr>
        <w:tc>
          <w:tcPr>
            <w:tcW w:w="5596" w:type="dxa"/>
          </w:tcPr>
          <w:p w14:paraId="4F69CF83" w14:textId="77777777" w:rsidR="00A64391" w:rsidRPr="00A64391" w:rsidRDefault="00A64391" w:rsidP="006F2CC9">
            <w:pPr>
              <w:pStyle w:val="TableParagraph"/>
              <w:ind w:left="107" w:right="101"/>
              <w:jc w:val="both"/>
              <w:rPr>
                <w:rFonts w:ascii="Arial" w:hAnsi="Arial" w:cs="Arial"/>
                <w:sz w:val="18"/>
                <w:szCs w:val="18"/>
              </w:rPr>
            </w:pPr>
            <w:r w:rsidRPr="00A64391">
              <w:rPr>
                <w:rFonts w:ascii="Arial" w:hAnsi="Arial" w:cs="Arial"/>
                <w:spacing w:val="-1"/>
                <w:sz w:val="18"/>
                <w:szCs w:val="18"/>
              </w:rPr>
              <w:t>Paz</w:t>
            </w:r>
            <w:r w:rsidRPr="00A64391">
              <w:rPr>
                <w:rFonts w:ascii="Arial" w:hAnsi="Arial" w:cs="Arial"/>
                <w:spacing w:val="-12"/>
                <w:sz w:val="18"/>
                <w:szCs w:val="18"/>
              </w:rPr>
              <w:t xml:space="preserve"> </w:t>
            </w:r>
            <w:r w:rsidRPr="00A64391">
              <w:rPr>
                <w:rFonts w:ascii="Arial" w:hAnsi="Arial" w:cs="Arial"/>
                <w:sz w:val="18"/>
                <w:szCs w:val="18"/>
              </w:rPr>
              <w:t>y</w:t>
            </w:r>
            <w:r w:rsidRPr="00A64391">
              <w:rPr>
                <w:rFonts w:ascii="Arial" w:hAnsi="Arial" w:cs="Arial"/>
                <w:spacing w:val="-13"/>
                <w:sz w:val="18"/>
                <w:szCs w:val="18"/>
              </w:rPr>
              <w:t xml:space="preserve"> </w:t>
            </w:r>
            <w:r w:rsidRPr="00A64391">
              <w:rPr>
                <w:rFonts w:ascii="Arial" w:hAnsi="Arial" w:cs="Arial"/>
                <w:sz w:val="18"/>
                <w:szCs w:val="18"/>
              </w:rPr>
              <w:t>salvo</w:t>
            </w:r>
            <w:r w:rsidRPr="00A64391">
              <w:rPr>
                <w:rFonts w:ascii="Arial" w:hAnsi="Arial" w:cs="Arial"/>
                <w:spacing w:val="-12"/>
                <w:sz w:val="18"/>
                <w:szCs w:val="18"/>
              </w:rPr>
              <w:t xml:space="preserve"> </w:t>
            </w:r>
            <w:r w:rsidRPr="00A64391">
              <w:rPr>
                <w:rFonts w:ascii="Arial" w:hAnsi="Arial" w:cs="Arial"/>
                <w:sz w:val="18"/>
                <w:szCs w:val="18"/>
              </w:rPr>
              <w:t>de</w:t>
            </w:r>
            <w:r w:rsidRPr="00A64391">
              <w:rPr>
                <w:rFonts w:ascii="Arial" w:hAnsi="Arial" w:cs="Arial"/>
                <w:spacing w:val="-11"/>
                <w:sz w:val="18"/>
                <w:szCs w:val="18"/>
              </w:rPr>
              <w:t xml:space="preserve"> </w:t>
            </w:r>
            <w:r w:rsidRPr="00A64391">
              <w:rPr>
                <w:rFonts w:ascii="Arial" w:hAnsi="Arial" w:cs="Arial"/>
                <w:sz w:val="18"/>
                <w:szCs w:val="18"/>
              </w:rPr>
              <w:t>pago</w:t>
            </w:r>
            <w:r w:rsidRPr="00A64391">
              <w:rPr>
                <w:rFonts w:ascii="Arial" w:hAnsi="Arial" w:cs="Arial"/>
                <w:spacing w:val="-11"/>
                <w:sz w:val="18"/>
                <w:szCs w:val="18"/>
              </w:rPr>
              <w:t xml:space="preserve"> </w:t>
            </w:r>
            <w:r w:rsidRPr="00A64391">
              <w:rPr>
                <w:rFonts w:ascii="Arial" w:hAnsi="Arial" w:cs="Arial"/>
                <w:sz w:val="18"/>
                <w:szCs w:val="18"/>
              </w:rPr>
              <w:t>de</w:t>
            </w:r>
            <w:r w:rsidRPr="00A64391">
              <w:rPr>
                <w:rFonts w:ascii="Arial" w:hAnsi="Arial" w:cs="Arial"/>
                <w:spacing w:val="-11"/>
                <w:sz w:val="18"/>
                <w:szCs w:val="18"/>
              </w:rPr>
              <w:t xml:space="preserve"> </w:t>
            </w:r>
            <w:r w:rsidRPr="00A64391">
              <w:rPr>
                <w:rFonts w:ascii="Arial" w:hAnsi="Arial" w:cs="Arial"/>
                <w:sz w:val="18"/>
                <w:szCs w:val="18"/>
              </w:rPr>
              <w:t>salud</w:t>
            </w:r>
            <w:r w:rsidRPr="00A64391">
              <w:rPr>
                <w:rFonts w:ascii="Arial" w:hAnsi="Arial" w:cs="Arial"/>
                <w:spacing w:val="-11"/>
                <w:sz w:val="18"/>
                <w:szCs w:val="18"/>
              </w:rPr>
              <w:t xml:space="preserve"> </w:t>
            </w:r>
            <w:r w:rsidRPr="00A64391">
              <w:rPr>
                <w:rFonts w:ascii="Arial" w:hAnsi="Arial" w:cs="Arial"/>
                <w:sz w:val="18"/>
                <w:szCs w:val="18"/>
              </w:rPr>
              <w:t>y</w:t>
            </w:r>
            <w:r w:rsidRPr="00A64391">
              <w:rPr>
                <w:rFonts w:ascii="Arial" w:hAnsi="Arial" w:cs="Arial"/>
                <w:spacing w:val="-13"/>
                <w:sz w:val="18"/>
                <w:szCs w:val="18"/>
              </w:rPr>
              <w:t xml:space="preserve"> </w:t>
            </w:r>
            <w:r w:rsidRPr="00A64391">
              <w:rPr>
                <w:rFonts w:ascii="Arial" w:hAnsi="Arial" w:cs="Arial"/>
                <w:sz w:val="18"/>
                <w:szCs w:val="18"/>
              </w:rPr>
              <w:t>parafiscales</w:t>
            </w:r>
            <w:r w:rsidRPr="00A64391">
              <w:rPr>
                <w:rFonts w:ascii="Arial" w:hAnsi="Arial" w:cs="Arial"/>
                <w:spacing w:val="-10"/>
                <w:sz w:val="18"/>
                <w:szCs w:val="18"/>
              </w:rPr>
              <w:t xml:space="preserve"> </w:t>
            </w:r>
            <w:r w:rsidRPr="00A64391">
              <w:rPr>
                <w:rFonts w:ascii="Arial" w:hAnsi="Arial" w:cs="Arial"/>
                <w:sz w:val="18"/>
                <w:szCs w:val="18"/>
              </w:rPr>
              <w:t>suscrito</w:t>
            </w:r>
            <w:r w:rsidRPr="00A64391">
              <w:rPr>
                <w:rFonts w:ascii="Arial" w:hAnsi="Arial" w:cs="Arial"/>
                <w:spacing w:val="-11"/>
                <w:sz w:val="18"/>
                <w:szCs w:val="18"/>
              </w:rPr>
              <w:t xml:space="preserve"> </w:t>
            </w:r>
            <w:r w:rsidRPr="00A64391">
              <w:rPr>
                <w:rFonts w:ascii="Arial" w:hAnsi="Arial" w:cs="Arial"/>
                <w:sz w:val="18"/>
                <w:szCs w:val="18"/>
              </w:rPr>
              <w:t>por</w:t>
            </w:r>
            <w:r w:rsidRPr="00A64391">
              <w:rPr>
                <w:rFonts w:ascii="Arial" w:hAnsi="Arial" w:cs="Arial"/>
                <w:spacing w:val="-50"/>
                <w:sz w:val="18"/>
                <w:szCs w:val="18"/>
              </w:rPr>
              <w:t xml:space="preserve"> </w:t>
            </w:r>
            <w:r w:rsidRPr="00A64391">
              <w:rPr>
                <w:rFonts w:ascii="Arial" w:hAnsi="Arial" w:cs="Arial"/>
                <w:sz w:val="18"/>
                <w:szCs w:val="18"/>
              </w:rPr>
              <w:t>el</w:t>
            </w:r>
            <w:r w:rsidRPr="00A64391">
              <w:rPr>
                <w:rFonts w:ascii="Arial" w:hAnsi="Arial" w:cs="Arial"/>
                <w:spacing w:val="1"/>
                <w:sz w:val="18"/>
                <w:szCs w:val="18"/>
              </w:rPr>
              <w:t xml:space="preserve"> </w:t>
            </w:r>
            <w:r w:rsidRPr="00A64391">
              <w:rPr>
                <w:rFonts w:ascii="Arial" w:hAnsi="Arial" w:cs="Arial"/>
                <w:sz w:val="18"/>
                <w:szCs w:val="18"/>
              </w:rPr>
              <w:t>Representante</w:t>
            </w:r>
            <w:r w:rsidRPr="00A64391">
              <w:rPr>
                <w:rFonts w:ascii="Arial" w:hAnsi="Arial" w:cs="Arial"/>
                <w:spacing w:val="1"/>
                <w:sz w:val="18"/>
                <w:szCs w:val="18"/>
              </w:rPr>
              <w:t xml:space="preserve"> </w:t>
            </w:r>
            <w:r w:rsidRPr="00A64391">
              <w:rPr>
                <w:rFonts w:ascii="Arial" w:hAnsi="Arial" w:cs="Arial"/>
                <w:sz w:val="18"/>
                <w:szCs w:val="18"/>
              </w:rPr>
              <w:t>legal</w:t>
            </w:r>
            <w:r w:rsidRPr="00A64391">
              <w:rPr>
                <w:rFonts w:ascii="Arial" w:hAnsi="Arial" w:cs="Arial"/>
                <w:spacing w:val="1"/>
                <w:sz w:val="18"/>
                <w:szCs w:val="18"/>
              </w:rPr>
              <w:t xml:space="preserve"> </w:t>
            </w:r>
            <w:r w:rsidRPr="00A64391">
              <w:rPr>
                <w:rFonts w:ascii="Arial" w:hAnsi="Arial" w:cs="Arial"/>
                <w:sz w:val="18"/>
                <w:szCs w:val="18"/>
              </w:rPr>
              <w:t>y/o</w:t>
            </w:r>
            <w:r w:rsidRPr="00A64391">
              <w:rPr>
                <w:rFonts w:ascii="Arial" w:hAnsi="Arial" w:cs="Arial"/>
                <w:spacing w:val="1"/>
                <w:sz w:val="18"/>
                <w:szCs w:val="18"/>
              </w:rPr>
              <w:t xml:space="preserve"> </w:t>
            </w:r>
            <w:r w:rsidRPr="00A64391">
              <w:rPr>
                <w:rFonts w:ascii="Arial" w:hAnsi="Arial" w:cs="Arial"/>
                <w:sz w:val="18"/>
                <w:szCs w:val="18"/>
              </w:rPr>
              <w:t>Revisor</w:t>
            </w:r>
            <w:r w:rsidRPr="00A64391">
              <w:rPr>
                <w:rFonts w:ascii="Arial" w:hAnsi="Arial" w:cs="Arial"/>
                <w:spacing w:val="1"/>
                <w:sz w:val="18"/>
                <w:szCs w:val="18"/>
              </w:rPr>
              <w:t xml:space="preserve"> </w:t>
            </w:r>
            <w:r w:rsidRPr="00A64391">
              <w:rPr>
                <w:rFonts w:ascii="Arial" w:hAnsi="Arial" w:cs="Arial"/>
                <w:sz w:val="18"/>
                <w:szCs w:val="18"/>
              </w:rPr>
              <w:t>fiscales</w:t>
            </w:r>
            <w:r w:rsidRPr="00A64391">
              <w:rPr>
                <w:rFonts w:ascii="Arial" w:hAnsi="Arial" w:cs="Arial"/>
                <w:spacing w:val="1"/>
                <w:sz w:val="18"/>
                <w:szCs w:val="18"/>
              </w:rPr>
              <w:t xml:space="preserve"> </w:t>
            </w:r>
            <w:r w:rsidRPr="00A64391">
              <w:rPr>
                <w:rFonts w:ascii="Arial" w:hAnsi="Arial" w:cs="Arial"/>
                <w:sz w:val="18"/>
                <w:szCs w:val="18"/>
              </w:rPr>
              <w:t>por</w:t>
            </w:r>
            <w:r w:rsidRPr="00A64391">
              <w:rPr>
                <w:rFonts w:ascii="Arial" w:hAnsi="Arial" w:cs="Arial"/>
                <w:spacing w:val="1"/>
                <w:sz w:val="18"/>
                <w:szCs w:val="18"/>
              </w:rPr>
              <w:t xml:space="preserve"> </w:t>
            </w:r>
            <w:r w:rsidRPr="00A64391">
              <w:rPr>
                <w:rFonts w:ascii="Arial" w:hAnsi="Arial" w:cs="Arial"/>
                <w:sz w:val="18"/>
                <w:szCs w:val="18"/>
              </w:rPr>
              <w:t>los</w:t>
            </w:r>
            <w:r w:rsidRPr="00A64391">
              <w:rPr>
                <w:rFonts w:ascii="Arial" w:hAnsi="Arial" w:cs="Arial"/>
                <w:spacing w:val="-50"/>
                <w:sz w:val="18"/>
                <w:szCs w:val="18"/>
              </w:rPr>
              <w:t xml:space="preserve"> </w:t>
            </w:r>
            <w:r w:rsidRPr="00A64391">
              <w:rPr>
                <w:rFonts w:ascii="Arial" w:hAnsi="Arial" w:cs="Arial"/>
                <w:sz w:val="18"/>
                <w:szCs w:val="18"/>
              </w:rPr>
              <w:t>últimos 6 meses anteriores a la oferta para persona</w:t>
            </w:r>
            <w:r w:rsidRPr="00A64391">
              <w:rPr>
                <w:rFonts w:ascii="Arial" w:hAnsi="Arial" w:cs="Arial"/>
                <w:spacing w:val="1"/>
                <w:sz w:val="18"/>
                <w:szCs w:val="18"/>
              </w:rPr>
              <w:t xml:space="preserve"> </w:t>
            </w:r>
            <w:r w:rsidRPr="00A64391">
              <w:rPr>
                <w:rFonts w:ascii="Arial" w:hAnsi="Arial" w:cs="Arial"/>
                <w:sz w:val="18"/>
                <w:szCs w:val="18"/>
              </w:rPr>
              <w:t>jurídica.</w:t>
            </w:r>
            <w:r w:rsidRPr="00A64391">
              <w:rPr>
                <w:rFonts w:ascii="Arial" w:hAnsi="Arial" w:cs="Arial"/>
                <w:spacing w:val="1"/>
                <w:sz w:val="18"/>
                <w:szCs w:val="18"/>
              </w:rPr>
              <w:t xml:space="preserve"> </w:t>
            </w:r>
            <w:r w:rsidRPr="00A64391">
              <w:rPr>
                <w:rFonts w:ascii="Arial" w:hAnsi="Arial" w:cs="Arial"/>
                <w:sz w:val="18"/>
                <w:szCs w:val="18"/>
              </w:rPr>
              <w:t>Para</w:t>
            </w:r>
            <w:r w:rsidRPr="00A64391">
              <w:rPr>
                <w:rFonts w:ascii="Arial" w:hAnsi="Arial" w:cs="Arial"/>
                <w:spacing w:val="1"/>
                <w:sz w:val="18"/>
                <w:szCs w:val="18"/>
              </w:rPr>
              <w:t xml:space="preserve"> </w:t>
            </w:r>
            <w:r w:rsidRPr="00A64391">
              <w:rPr>
                <w:rFonts w:ascii="Arial" w:hAnsi="Arial" w:cs="Arial"/>
                <w:sz w:val="18"/>
                <w:szCs w:val="18"/>
              </w:rPr>
              <w:t>persona</w:t>
            </w:r>
            <w:r w:rsidRPr="00A64391">
              <w:rPr>
                <w:rFonts w:ascii="Arial" w:hAnsi="Arial" w:cs="Arial"/>
                <w:spacing w:val="1"/>
                <w:sz w:val="18"/>
                <w:szCs w:val="18"/>
              </w:rPr>
              <w:t xml:space="preserve"> </w:t>
            </w:r>
            <w:r w:rsidRPr="00A64391">
              <w:rPr>
                <w:rFonts w:ascii="Arial" w:hAnsi="Arial" w:cs="Arial"/>
                <w:sz w:val="18"/>
                <w:szCs w:val="18"/>
              </w:rPr>
              <w:t>natural,</w:t>
            </w:r>
            <w:r w:rsidRPr="00A64391">
              <w:rPr>
                <w:rFonts w:ascii="Arial" w:hAnsi="Arial" w:cs="Arial"/>
                <w:spacing w:val="1"/>
                <w:sz w:val="18"/>
                <w:szCs w:val="18"/>
              </w:rPr>
              <w:t xml:space="preserve"> </w:t>
            </w:r>
            <w:r w:rsidRPr="00A64391">
              <w:rPr>
                <w:rFonts w:ascii="Arial" w:hAnsi="Arial" w:cs="Arial"/>
                <w:sz w:val="18"/>
                <w:szCs w:val="18"/>
              </w:rPr>
              <w:t>copia</w:t>
            </w:r>
            <w:r w:rsidRPr="00A64391">
              <w:rPr>
                <w:rFonts w:ascii="Arial" w:hAnsi="Arial" w:cs="Arial"/>
                <w:spacing w:val="1"/>
                <w:sz w:val="18"/>
                <w:szCs w:val="18"/>
              </w:rPr>
              <w:t xml:space="preserve"> </w:t>
            </w:r>
            <w:r w:rsidRPr="00A64391">
              <w:rPr>
                <w:rFonts w:ascii="Arial" w:hAnsi="Arial" w:cs="Arial"/>
                <w:sz w:val="18"/>
                <w:szCs w:val="18"/>
              </w:rPr>
              <w:t>del</w:t>
            </w:r>
            <w:r w:rsidRPr="00A64391">
              <w:rPr>
                <w:rFonts w:ascii="Arial" w:hAnsi="Arial" w:cs="Arial"/>
                <w:spacing w:val="1"/>
                <w:sz w:val="18"/>
                <w:szCs w:val="18"/>
              </w:rPr>
              <w:t xml:space="preserve"> </w:t>
            </w:r>
            <w:r w:rsidRPr="00A64391">
              <w:rPr>
                <w:rFonts w:ascii="Arial" w:hAnsi="Arial" w:cs="Arial"/>
                <w:sz w:val="18"/>
                <w:szCs w:val="18"/>
              </w:rPr>
              <w:t>reporte</w:t>
            </w:r>
            <w:r w:rsidRPr="00A64391">
              <w:rPr>
                <w:rFonts w:ascii="Arial" w:hAnsi="Arial" w:cs="Arial"/>
                <w:spacing w:val="1"/>
                <w:sz w:val="18"/>
                <w:szCs w:val="18"/>
              </w:rPr>
              <w:t xml:space="preserve"> </w:t>
            </w:r>
            <w:r w:rsidRPr="00A64391">
              <w:rPr>
                <w:rFonts w:ascii="Arial" w:hAnsi="Arial" w:cs="Arial"/>
                <w:sz w:val="18"/>
                <w:szCs w:val="18"/>
              </w:rPr>
              <w:t>impreso</w:t>
            </w:r>
            <w:r w:rsidRPr="00A64391">
              <w:rPr>
                <w:rFonts w:ascii="Arial" w:hAnsi="Arial" w:cs="Arial"/>
                <w:spacing w:val="8"/>
                <w:sz w:val="18"/>
                <w:szCs w:val="18"/>
              </w:rPr>
              <w:t xml:space="preserve"> </w:t>
            </w:r>
            <w:r w:rsidRPr="00A64391">
              <w:rPr>
                <w:rFonts w:ascii="Arial" w:hAnsi="Arial" w:cs="Arial"/>
                <w:sz w:val="18"/>
                <w:szCs w:val="18"/>
              </w:rPr>
              <w:t>de</w:t>
            </w:r>
            <w:r w:rsidRPr="00A64391">
              <w:rPr>
                <w:rFonts w:ascii="Arial" w:hAnsi="Arial" w:cs="Arial"/>
                <w:spacing w:val="8"/>
                <w:sz w:val="18"/>
                <w:szCs w:val="18"/>
              </w:rPr>
              <w:t xml:space="preserve"> </w:t>
            </w:r>
            <w:r w:rsidRPr="00A64391">
              <w:rPr>
                <w:rFonts w:ascii="Arial" w:hAnsi="Arial" w:cs="Arial"/>
                <w:sz w:val="18"/>
                <w:szCs w:val="18"/>
              </w:rPr>
              <w:t>la</w:t>
            </w:r>
            <w:r w:rsidRPr="00A64391">
              <w:rPr>
                <w:rFonts w:ascii="Arial" w:hAnsi="Arial" w:cs="Arial"/>
                <w:spacing w:val="7"/>
                <w:sz w:val="18"/>
                <w:szCs w:val="18"/>
              </w:rPr>
              <w:t xml:space="preserve"> </w:t>
            </w:r>
            <w:r w:rsidRPr="00A64391">
              <w:rPr>
                <w:rFonts w:ascii="Arial" w:hAnsi="Arial" w:cs="Arial"/>
                <w:sz w:val="18"/>
                <w:szCs w:val="18"/>
              </w:rPr>
              <w:t>Planilla</w:t>
            </w:r>
            <w:r w:rsidRPr="00A64391">
              <w:rPr>
                <w:rFonts w:ascii="Arial" w:hAnsi="Arial" w:cs="Arial"/>
                <w:spacing w:val="5"/>
                <w:sz w:val="18"/>
                <w:szCs w:val="18"/>
              </w:rPr>
              <w:t xml:space="preserve"> </w:t>
            </w:r>
            <w:r w:rsidRPr="00A64391">
              <w:rPr>
                <w:rFonts w:ascii="Arial" w:hAnsi="Arial" w:cs="Arial"/>
                <w:sz w:val="18"/>
                <w:szCs w:val="18"/>
              </w:rPr>
              <w:t>Integrada</w:t>
            </w:r>
            <w:r w:rsidRPr="00A64391">
              <w:rPr>
                <w:rFonts w:ascii="Arial" w:hAnsi="Arial" w:cs="Arial"/>
                <w:spacing w:val="8"/>
                <w:sz w:val="18"/>
                <w:szCs w:val="18"/>
              </w:rPr>
              <w:t xml:space="preserve"> </w:t>
            </w:r>
            <w:r w:rsidRPr="00A64391">
              <w:rPr>
                <w:rFonts w:ascii="Arial" w:hAnsi="Arial" w:cs="Arial"/>
                <w:sz w:val="18"/>
                <w:szCs w:val="18"/>
              </w:rPr>
              <w:t>de</w:t>
            </w:r>
            <w:r w:rsidRPr="00A64391">
              <w:rPr>
                <w:rFonts w:ascii="Arial" w:hAnsi="Arial" w:cs="Arial"/>
                <w:spacing w:val="8"/>
                <w:sz w:val="18"/>
                <w:szCs w:val="18"/>
              </w:rPr>
              <w:t xml:space="preserve"> </w:t>
            </w:r>
            <w:r w:rsidRPr="00A64391">
              <w:rPr>
                <w:rFonts w:ascii="Arial" w:hAnsi="Arial" w:cs="Arial"/>
                <w:sz w:val="18"/>
                <w:szCs w:val="18"/>
              </w:rPr>
              <w:t>Liquidación</w:t>
            </w:r>
            <w:r w:rsidRPr="00A64391">
              <w:rPr>
                <w:rFonts w:ascii="Arial" w:hAnsi="Arial" w:cs="Arial"/>
                <w:spacing w:val="5"/>
                <w:sz w:val="18"/>
                <w:szCs w:val="18"/>
              </w:rPr>
              <w:t xml:space="preserve"> </w:t>
            </w:r>
            <w:r w:rsidRPr="00A64391">
              <w:rPr>
                <w:rFonts w:ascii="Arial" w:hAnsi="Arial" w:cs="Arial"/>
                <w:sz w:val="18"/>
                <w:szCs w:val="18"/>
              </w:rPr>
              <w:t>de</w:t>
            </w:r>
          </w:p>
          <w:p w14:paraId="294AB819" w14:textId="77777777" w:rsidR="00A64391" w:rsidRPr="00A64391" w:rsidRDefault="00A64391" w:rsidP="006F2CC9">
            <w:pPr>
              <w:pStyle w:val="TableParagraph"/>
              <w:spacing w:line="220" w:lineRule="atLeast"/>
              <w:ind w:left="107" w:right="104"/>
              <w:jc w:val="both"/>
              <w:rPr>
                <w:rFonts w:ascii="Arial" w:hAnsi="Arial" w:cs="Arial"/>
                <w:sz w:val="18"/>
                <w:szCs w:val="18"/>
              </w:rPr>
            </w:pPr>
            <w:r w:rsidRPr="00A64391">
              <w:rPr>
                <w:rFonts w:ascii="Arial" w:hAnsi="Arial" w:cs="Arial"/>
                <w:sz w:val="18"/>
                <w:szCs w:val="18"/>
              </w:rPr>
              <w:t>Aportes</w:t>
            </w:r>
            <w:r w:rsidRPr="00A64391">
              <w:rPr>
                <w:rFonts w:ascii="Arial" w:hAnsi="Arial" w:cs="Arial"/>
                <w:spacing w:val="1"/>
                <w:sz w:val="18"/>
                <w:szCs w:val="18"/>
              </w:rPr>
              <w:t xml:space="preserve"> </w:t>
            </w:r>
            <w:r w:rsidRPr="00A64391">
              <w:rPr>
                <w:rFonts w:ascii="Arial" w:hAnsi="Arial" w:cs="Arial"/>
                <w:sz w:val="18"/>
                <w:szCs w:val="18"/>
              </w:rPr>
              <w:t>– PILA, correspondiente al mes anterior</w:t>
            </w:r>
            <w:r w:rsidRPr="00A64391">
              <w:rPr>
                <w:rFonts w:ascii="Arial" w:hAnsi="Arial" w:cs="Arial"/>
                <w:spacing w:val="1"/>
                <w:sz w:val="18"/>
                <w:szCs w:val="18"/>
              </w:rPr>
              <w:t xml:space="preserve"> </w:t>
            </w:r>
            <w:r w:rsidRPr="00A64391">
              <w:rPr>
                <w:rFonts w:ascii="Arial" w:hAnsi="Arial" w:cs="Arial"/>
                <w:sz w:val="18"/>
                <w:szCs w:val="18"/>
              </w:rPr>
              <w:t>de</w:t>
            </w:r>
            <w:r w:rsidRPr="00A64391">
              <w:rPr>
                <w:rFonts w:ascii="Arial" w:hAnsi="Arial" w:cs="Arial"/>
                <w:spacing w:val="1"/>
                <w:sz w:val="18"/>
                <w:szCs w:val="18"/>
              </w:rPr>
              <w:t xml:space="preserve"> </w:t>
            </w:r>
            <w:r w:rsidRPr="00A64391">
              <w:rPr>
                <w:rFonts w:ascii="Arial" w:hAnsi="Arial" w:cs="Arial"/>
                <w:sz w:val="18"/>
                <w:szCs w:val="18"/>
              </w:rPr>
              <w:t>presentación</w:t>
            </w:r>
            <w:r w:rsidRPr="00A64391">
              <w:rPr>
                <w:rFonts w:ascii="Arial" w:hAnsi="Arial" w:cs="Arial"/>
                <w:spacing w:val="-2"/>
                <w:sz w:val="18"/>
                <w:szCs w:val="18"/>
              </w:rPr>
              <w:t xml:space="preserve"> </w:t>
            </w:r>
            <w:r w:rsidRPr="00A64391">
              <w:rPr>
                <w:rFonts w:ascii="Arial" w:hAnsi="Arial" w:cs="Arial"/>
                <w:sz w:val="18"/>
                <w:szCs w:val="18"/>
              </w:rPr>
              <w:t>de</w:t>
            </w:r>
            <w:r w:rsidRPr="00A64391">
              <w:rPr>
                <w:rFonts w:ascii="Arial" w:hAnsi="Arial" w:cs="Arial"/>
                <w:spacing w:val="-1"/>
                <w:sz w:val="18"/>
                <w:szCs w:val="18"/>
              </w:rPr>
              <w:t xml:space="preserve"> </w:t>
            </w:r>
            <w:r w:rsidRPr="00A64391">
              <w:rPr>
                <w:rFonts w:ascii="Arial" w:hAnsi="Arial" w:cs="Arial"/>
                <w:sz w:val="18"/>
                <w:szCs w:val="18"/>
              </w:rPr>
              <w:t>la</w:t>
            </w:r>
            <w:r w:rsidRPr="00A64391">
              <w:rPr>
                <w:rFonts w:ascii="Arial" w:hAnsi="Arial" w:cs="Arial"/>
                <w:spacing w:val="-1"/>
                <w:sz w:val="18"/>
                <w:szCs w:val="18"/>
              </w:rPr>
              <w:t xml:space="preserve"> </w:t>
            </w:r>
            <w:r w:rsidRPr="00A64391">
              <w:rPr>
                <w:rFonts w:ascii="Arial" w:hAnsi="Arial" w:cs="Arial"/>
                <w:sz w:val="18"/>
                <w:szCs w:val="18"/>
              </w:rPr>
              <w:t>propuesta</w:t>
            </w:r>
          </w:p>
        </w:tc>
        <w:tc>
          <w:tcPr>
            <w:tcW w:w="1173" w:type="dxa"/>
          </w:tcPr>
          <w:p w14:paraId="328552F3" w14:textId="77777777" w:rsidR="00A64391" w:rsidRPr="00A64391" w:rsidRDefault="00A64391" w:rsidP="006F2CC9">
            <w:pPr>
              <w:pStyle w:val="TableParagraph"/>
              <w:rPr>
                <w:rFonts w:ascii="Arial" w:hAnsi="Arial" w:cs="Arial"/>
                <w:sz w:val="18"/>
                <w:szCs w:val="18"/>
              </w:rPr>
            </w:pPr>
          </w:p>
        </w:tc>
        <w:tc>
          <w:tcPr>
            <w:tcW w:w="1432" w:type="dxa"/>
          </w:tcPr>
          <w:p w14:paraId="3FCC1323" w14:textId="77777777" w:rsidR="00A64391" w:rsidRPr="00A64391" w:rsidRDefault="00A64391" w:rsidP="006F2CC9">
            <w:pPr>
              <w:pStyle w:val="TableParagraph"/>
              <w:rPr>
                <w:rFonts w:ascii="Arial" w:hAnsi="Arial" w:cs="Arial"/>
                <w:sz w:val="18"/>
                <w:szCs w:val="18"/>
              </w:rPr>
            </w:pPr>
          </w:p>
          <w:p w14:paraId="1306FDE9" w14:textId="77777777" w:rsidR="00A64391" w:rsidRPr="00A64391" w:rsidRDefault="00A64391" w:rsidP="006F2CC9">
            <w:pPr>
              <w:pStyle w:val="TableParagraph"/>
              <w:rPr>
                <w:rFonts w:ascii="Arial" w:hAnsi="Arial" w:cs="Arial"/>
                <w:sz w:val="18"/>
                <w:szCs w:val="18"/>
              </w:rPr>
            </w:pPr>
          </w:p>
          <w:p w14:paraId="0E477F1B" w14:textId="77777777" w:rsidR="00A64391" w:rsidRPr="00A64391" w:rsidRDefault="00A64391" w:rsidP="006F2CC9">
            <w:pPr>
              <w:pStyle w:val="TableParagraph"/>
              <w:spacing w:before="10"/>
              <w:rPr>
                <w:rFonts w:ascii="Arial" w:hAnsi="Arial" w:cs="Arial"/>
                <w:sz w:val="18"/>
                <w:szCs w:val="18"/>
              </w:rPr>
            </w:pPr>
          </w:p>
          <w:p w14:paraId="67E3EFC5" w14:textId="77777777" w:rsidR="00A64391" w:rsidRPr="00A64391" w:rsidRDefault="00A64391" w:rsidP="006F2CC9">
            <w:pPr>
              <w:pStyle w:val="TableParagraph"/>
              <w:ind w:left="498"/>
              <w:rPr>
                <w:rFonts w:ascii="Arial" w:hAnsi="Arial" w:cs="Arial"/>
                <w:b/>
                <w:sz w:val="18"/>
                <w:szCs w:val="18"/>
              </w:rPr>
            </w:pPr>
            <w:r w:rsidRPr="00A64391">
              <w:rPr>
                <w:rFonts w:ascii="Arial" w:hAnsi="Arial" w:cs="Arial"/>
                <w:b/>
                <w:w w:val="99"/>
                <w:sz w:val="18"/>
                <w:szCs w:val="18"/>
              </w:rPr>
              <w:t>X</w:t>
            </w:r>
          </w:p>
        </w:tc>
      </w:tr>
      <w:tr w:rsidR="00A64391" w:rsidRPr="00F8644A" w14:paraId="4EFBDA8D" w14:textId="77777777" w:rsidTr="00DD40B2">
        <w:trPr>
          <w:trHeight w:val="743"/>
        </w:trPr>
        <w:tc>
          <w:tcPr>
            <w:tcW w:w="5596" w:type="dxa"/>
          </w:tcPr>
          <w:p w14:paraId="70CA9182" w14:textId="77777777" w:rsidR="00A64391" w:rsidRPr="00A64391" w:rsidRDefault="00A64391" w:rsidP="006F2CC9">
            <w:pPr>
              <w:pStyle w:val="TableParagraph"/>
              <w:spacing w:before="105"/>
              <w:ind w:left="107" w:right="100"/>
              <w:jc w:val="both"/>
              <w:rPr>
                <w:rFonts w:ascii="Arial" w:hAnsi="Arial" w:cs="Arial"/>
                <w:sz w:val="18"/>
                <w:szCs w:val="18"/>
              </w:rPr>
            </w:pPr>
            <w:r w:rsidRPr="00A64391">
              <w:rPr>
                <w:rFonts w:ascii="Arial" w:hAnsi="Arial" w:cs="Arial"/>
                <w:spacing w:val="-1"/>
                <w:sz w:val="18"/>
                <w:szCs w:val="18"/>
              </w:rPr>
              <w:t>Certificado</w:t>
            </w:r>
            <w:r w:rsidRPr="00A64391">
              <w:rPr>
                <w:rFonts w:ascii="Arial" w:hAnsi="Arial" w:cs="Arial"/>
                <w:spacing w:val="-11"/>
                <w:sz w:val="18"/>
                <w:szCs w:val="18"/>
              </w:rPr>
              <w:t xml:space="preserve"> </w:t>
            </w:r>
            <w:r w:rsidRPr="00A64391">
              <w:rPr>
                <w:rFonts w:ascii="Arial" w:hAnsi="Arial" w:cs="Arial"/>
                <w:spacing w:val="-1"/>
                <w:sz w:val="18"/>
                <w:szCs w:val="18"/>
              </w:rPr>
              <w:t>de</w:t>
            </w:r>
            <w:r w:rsidRPr="00A64391">
              <w:rPr>
                <w:rFonts w:ascii="Arial" w:hAnsi="Arial" w:cs="Arial"/>
                <w:spacing w:val="-11"/>
                <w:sz w:val="18"/>
                <w:szCs w:val="18"/>
              </w:rPr>
              <w:t xml:space="preserve"> </w:t>
            </w:r>
            <w:r w:rsidRPr="00A64391">
              <w:rPr>
                <w:rFonts w:ascii="Arial" w:hAnsi="Arial" w:cs="Arial"/>
                <w:spacing w:val="-1"/>
                <w:sz w:val="18"/>
                <w:szCs w:val="18"/>
              </w:rPr>
              <w:t>la</w:t>
            </w:r>
            <w:r w:rsidRPr="00A64391">
              <w:rPr>
                <w:rFonts w:ascii="Arial" w:hAnsi="Arial" w:cs="Arial"/>
                <w:spacing w:val="-11"/>
                <w:sz w:val="18"/>
                <w:szCs w:val="18"/>
              </w:rPr>
              <w:t xml:space="preserve"> </w:t>
            </w:r>
            <w:r w:rsidRPr="00A64391">
              <w:rPr>
                <w:rFonts w:ascii="Arial" w:hAnsi="Arial" w:cs="Arial"/>
                <w:spacing w:val="-1"/>
                <w:sz w:val="18"/>
                <w:szCs w:val="18"/>
              </w:rPr>
              <w:t>ARL</w:t>
            </w:r>
            <w:r w:rsidRPr="00A64391">
              <w:rPr>
                <w:rFonts w:ascii="Arial" w:hAnsi="Arial" w:cs="Arial"/>
                <w:spacing w:val="-11"/>
                <w:sz w:val="18"/>
                <w:szCs w:val="18"/>
              </w:rPr>
              <w:t xml:space="preserve"> </w:t>
            </w:r>
            <w:r w:rsidRPr="00A64391">
              <w:rPr>
                <w:rFonts w:ascii="Arial" w:hAnsi="Arial" w:cs="Arial"/>
                <w:spacing w:val="-1"/>
                <w:sz w:val="18"/>
                <w:szCs w:val="18"/>
              </w:rPr>
              <w:t>del</w:t>
            </w:r>
            <w:r w:rsidRPr="00A64391">
              <w:rPr>
                <w:rFonts w:ascii="Arial" w:hAnsi="Arial" w:cs="Arial"/>
                <w:spacing w:val="-9"/>
                <w:sz w:val="18"/>
                <w:szCs w:val="18"/>
              </w:rPr>
              <w:t xml:space="preserve"> </w:t>
            </w:r>
            <w:r w:rsidRPr="00A64391">
              <w:rPr>
                <w:rFonts w:ascii="Arial" w:hAnsi="Arial" w:cs="Arial"/>
                <w:spacing w:val="-1"/>
                <w:sz w:val="18"/>
                <w:szCs w:val="18"/>
              </w:rPr>
              <w:t>contratista</w:t>
            </w:r>
            <w:r w:rsidRPr="00A64391">
              <w:rPr>
                <w:rFonts w:ascii="Arial" w:hAnsi="Arial" w:cs="Arial"/>
                <w:spacing w:val="-11"/>
                <w:sz w:val="18"/>
                <w:szCs w:val="18"/>
              </w:rPr>
              <w:t xml:space="preserve"> </w:t>
            </w:r>
            <w:r w:rsidRPr="00A64391">
              <w:rPr>
                <w:rFonts w:ascii="Arial" w:hAnsi="Arial" w:cs="Arial"/>
                <w:sz w:val="18"/>
                <w:szCs w:val="18"/>
              </w:rPr>
              <w:t>de</w:t>
            </w:r>
            <w:r w:rsidRPr="00A64391">
              <w:rPr>
                <w:rFonts w:ascii="Arial" w:hAnsi="Arial" w:cs="Arial"/>
                <w:spacing w:val="-11"/>
                <w:sz w:val="18"/>
                <w:szCs w:val="18"/>
              </w:rPr>
              <w:t xml:space="preserve"> </w:t>
            </w:r>
            <w:r w:rsidRPr="00A64391">
              <w:rPr>
                <w:rFonts w:ascii="Arial" w:hAnsi="Arial" w:cs="Arial"/>
                <w:sz w:val="18"/>
                <w:szCs w:val="18"/>
              </w:rPr>
              <w:t>cumplimiento</w:t>
            </w:r>
            <w:r w:rsidRPr="00A64391">
              <w:rPr>
                <w:rFonts w:ascii="Arial" w:hAnsi="Arial" w:cs="Arial"/>
                <w:spacing w:val="-11"/>
                <w:sz w:val="18"/>
                <w:szCs w:val="18"/>
              </w:rPr>
              <w:t xml:space="preserve"> </w:t>
            </w:r>
            <w:r w:rsidRPr="00A64391">
              <w:rPr>
                <w:rFonts w:ascii="Arial" w:hAnsi="Arial" w:cs="Arial"/>
                <w:sz w:val="18"/>
                <w:szCs w:val="18"/>
              </w:rPr>
              <w:t>de</w:t>
            </w:r>
            <w:r w:rsidRPr="00A64391">
              <w:rPr>
                <w:rFonts w:ascii="Arial" w:hAnsi="Arial" w:cs="Arial"/>
                <w:spacing w:val="-51"/>
                <w:sz w:val="18"/>
                <w:szCs w:val="18"/>
              </w:rPr>
              <w:t xml:space="preserve"> </w:t>
            </w:r>
            <w:r w:rsidRPr="00A64391">
              <w:rPr>
                <w:rFonts w:ascii="Arial" w:hAnsi="Arial" w:cs="Arial"/>
                <w:sz w:val="18"/>
                <w:szCs w:val="18"/>
              </w:rPr>
              <w:t>Sistema de Gestión en Seguridad Social y Salud para</w:t>
            </w:r>
            <w:r w:rsidRPr="00A64391">
              <w:rPr>
                <w:rFonts w:ascii="Arial" w:hAnsi="Arial" w:cs="Arial"/>
                <w:spacing w:val="1"/>
                <w:sz w:val="18"/>
                <w:szCs w:val="18"/>
              </w:rPr>
              <w:t xml:space="preserve"> </w:t>
            </w:r>
            <w:r w:rsidRPr="00A64391">
              <w:rPr>
                <w:rFonts w:ascii="Arial" w:hAnsi="Arial" w:cs="Arial"/>
                <w:sz w:val="18"/>
                <w:szCs w:val="18"/>
              </w:rPr>
              <w:t>persona jurídica y para persona natural certificación de</w:t>
            </w:r>
            <w:r w:rsidRPr="00A64391">
              <w:rPr>
                <w:rFonts w:ascii="Arial" w:hAnsi="Arial" w:cs="Arial"/>
                <w:spacing w:val="-50"/>
                <w:sz w:val="18"/>
                <w:szCs w:val="18"/>
              </w:rPr>
              <w:t xml:space="preserve"> </w:t>
            </w:r>
            <w:r w:rsidRPr="00A64391">
              <w:rPr>
                <w:rFonts w:ascii="Arial" w:hAnsi="Arial" w:cs="Arial"/>
                <w:sz w:val="18"/>
                <w:szCs w:val="18"/>
              </w:rPr>
              <w:t>afiliación</w:t>
            </w:r>
            <w:r w:rsidRPr="00A64391">
              <w:rPr>
                <w:rFonts w:ascii="Arial" w:hAnsi="Arial" w:cs="Arial"/>
                <w:spacing w:val="-2"/>
                <w:sz w:val="18"/>
                <w:szCs w:val="18"/>
              </w:rPr>
              <w:t xml:space="preserve"> </w:t>
            </w:r>
            <w:r w:rsidRPr="00A64391">
              <w:rPr>
                <w:rFonts w:ascii="Arial" w:hAnsi="Arial" w:cs="Arial"/>
                <w:sz w:val="18"/>
                <w:szCs w:val="18"/>
              </w:rPr>
              <w:t>a</w:t>
            </w:r>
            <w:r w:rsidRPr="00A64391">
              <w:rPr>
                <w:rFonts w:ascii="Arial" w:hAnsi="Arial" w:cs="Arial"/>
                <w:spacing w:val="-1"/>
                <w:sz w:val="18"/>
                <w:szCs w:val="18"/>
              </w:rPr>
              <w:t xml:space="preserve"> </w:t>
            </w:r>
            <w:r w:rsidRPr="00A64391">
              <w:rPr>
                <w:rFonts w:ascii="Arial" w:hAnsi="Arial" w:cs="Arial"/>
                <w:sz w:val="18"/>
                <w:szCs w:val="18"/>
              </w:rPr>
              <w:t>la</w:t>
            </w:r>
            <w:r w:rsidRPr="00A64391">
              <w:rPr>
                <w:rFonts w:ascii="Arial" w:hAnsi="Arial" w:cs="Arial"/>
                <w:spacing w:val="-1"/>
                <w:sz w:val="18"/>
                <w:szCs w:val="18"/>
              </w:rPr>
              <w:t xml:space="preserve"> </w:t>
            </w:r>
            <w:r w:rsidRPr="00A64391">
              <w:rPr>
                <w:rFonts w:ascii="Arial" w:hAnsi="Arial" w:cs="Arial"/>
                <w:sz w:val="18"/>
                <w:szCs w:val="18"/>
              </w:rPr>
              <w:t>ARL.</w:t>
            </w:r>
          </w:p>
        </w:tc>
        <w:tc>
          <w:tcPr>
            <w:tcW w:w="1173" w:type="dxa"/>
          </w:tcPr>
          <w:p w14:paraId="263D1387" w14:textId="77777777" w:rsidR="00A64391" w:rsidRPr="00A64391" w:rsidRDefault="00A64391" w:rsidP="006F2CC9">
            <w:pPr>
              <w:pStyle w:val="TableParagraph"/>
              <w:rPr>
                <w:rFonts w:ascii="Arial" w:hAnsi="Arial" w:cs="Arial"/>
                <w:sz w:val="18"/>
                <w:szCs w:val="18"/>
              </w:rPr>
            </w:pPr>
          </w:p>
        </w:tc>
        <w:tc>
          <w:tcPr>
            <w:tcW w:w="1432" w:type="dxa"/>
          </w:tcPr>
          <w:p w14:paraId="1022D9B8" w14:textId="77777777" w:rsidR="00A64391" w:rsidRPr="00A64391" w:rsidRDefault="00A64391" w:rsidP="006F2CC9">
            <w:pPr>
              <w:pStyle w:val="TableParagraph"/>
              <w:rPr>
                <w:rFonts w:ascii="Arial" w:hAnsi="Arial" w:cs="Arial"/>
                <w:sz w:val="18"/>
                <w:szCs w:val="18"/>
              </w:rPr>
            </w:pPr>
          </w:p>
          <w:p w14:paraId="240719BF" w14:textId="77777777" w:rsidR="00A64391" w:rsidRPr="00A64391" w:rsidRDefault="00A64391" w:rsidP="006F2CC9">
            <w:pPr>
              <w:pStyle w:val="TableParagraph"/>
              <w:spacing w:before="6"/>
              <w:rPr>
                <w:rFonts w:ascii="Arial" w:hAnsi="Arial" w:cs="Arial"/>
                <w:sz w:val="18"/>
                <w:szCs w:val="18"/>
              </w:rPr>
            </w:pPr>
          </w:p>
          <w:p w14:paraId="3F738D2D" w14:textId="77777777" w:rsidR="00A64391" w:rsidRPr="00A64391" w:rsidRDefault="00A64391" w:rsidP="006F2CC9">
            <w:pPr>
              <w:pStyle w:val="TableParagraph"/>
              <w:ind w:left="498"/>
              <w:rPr>
                <w:rFonts w:ascii="Arial" w:hAnsi="Arial" w:cs="Arial"/>
                <w:b/>
                <w:sz w:val="18"/>
                <w:szCs w:val="18"/>
              </w:rPr>
            </w:pPr>
            <w:r w:rsidRPr="00A64391">
              <w:rPr>
                <w:rFonts w:ascii="Arial" w:hAnsi="Arial" w:cs="Arial"/>
                <w:b/>
                <w:w w:val="99"/>
                <w:sz w:val="18"/>
                <w:szCs w:val="18"/>
              </w:rPr>
              <w:t>X</w:t>
            </w:r>
          </w:p>
        </w:tc>
      </w:tr>
    </w:tbl>
    <w:p w14:paraId="367A94E2" w14:textId="77777777" w:rsidR="00A051A1" w:rsidRPr="00FF029A" w:rsidRDefault="00A051A1" w:rsidP="00DD40B2">
      <w:pPr>
        <w:pStyle w:val="Ttulo1"/>
        <w:spacing w:before="0"/>
        <w:ind w:firstLine="29"/>
      </w:pPr>
      <w:r w:rsidRPr="00FF029A">
        <w:rPr>
          <w:color w:val="0D0D0D"/>
          <w:spacing w:val="-33"/>
          <w:shd w:val="clear" w:color="auto" w:fill="D9D9D9"/>
        </w:rPr>
        <w:t xml:space="preserve"> </w:t>
      </w:r>
      <w:r w:rsidRPr="00FF029A">
        <w:rPr>
          <w:color w:val="0D0D0D"/>
          <w:shd w:val="clear" w:color="auto" w:fill="D9D9D9"/>
        </w:rPr>
        <w:t>CLÁUSULA</w:t>
      </w:r>
      <w:r w:rsidRPr="00FF029A">
        <w:rPr>
          <w:color w:val="0D0D0D"/>
          <w:spacing w:val="-8"/>
          <w:shd w:val="clear" w:color="auto" w:fill="D9D9D9"/>
        </w:rPr>
        <w:t xml:space="preserve"> </w:t>
      </w:r>
      <w:r w:rsidRPr="00FF029A">
        <w:rPr>
          <w:color w:val="0D0D0D"/>
          <w:shd w:val="clear" w:color="auto" w:fill="D9D9D9"/>
        </w:rPr>
        <w:t>VIGÉSIMA</w:t>
      </w:r>
      <w:r w:rsidRPr="00FF029A">
        <w:rPr>
          <w:color w:val="0D0D0D"/>
          <w:spacing w:val="-10"/>
          <w:shd w:val="clear" w:color="auto" w:fill="D9D9D9"/>
        </w:rPr>
        <w:t xml:space="preserve"> </w:t>
      </w:r>
      <w:r w:rsidRPr="00FF029A">
        <w:rPr>
          <w:color w:val="0D0D0D"/>
          <w:shd w:val="clear" w:color="auto" w:fill="D9D9D9"/>
        </w:rPr>
        <w:t>NOVENA.</w:t>
      </w:r>
      <w:r w:rsidRPr="00FF029A">
        <w:rPr>
          <w:color w:val="0D0D0D"/>
          <w:spacing w:val="2"/>
          <w:shd w:val="clear" w:color="auto" w:fill="D9D9D9"/>
        </w:rPr>
        <w:t xml:space="preserve"> </w:t>
      </w:r>
      <w:r w:rsidRPr="00FF029A">
        <w:rPr>
          <w:color w:val="0D0D0D"/>
          <w:shd w:val="clear" w:color="auto" w:fill="D9D9D9"/>
        </w:rPr>
        <w:t>-</w:t>
      </w:r>
      <w:r w:rsidRPr="00FF029A">
        <w:rPr>
          <w:color w:val="0D0D0D"/>
          <w:spacing w:val="1"/>
          <w:shd w:val="clear" w:color="auto" w:fill="D9D9D9"/>
        </w:rPr>
        <w:t xml:space="preserve"> </w:t>
      </w:r>
      <w:r w:rsidRPr="00FF029A">
        <w:rPr>
          <w:color w:val="0D0D0D"/>
          <w:shd w:val="clear" w:color="auto" w:fill="D9D9D9"/>
        </w:rPr>
        <w:t>APORTES</w:t>
      </w:r>
      <w:r w:rsidRPr="00FF029A">
        <w:rPr>
          <w:color w:val="0D0D0D"/>
          <w:spacing w:val="-2"/>
          <w:shd w:val="clear" w:color="auto" w:fill="D9D9D9"/>
        </w:rPr>
        <w:t xml:space="preserve"> </w:t>
      </w:r>
      <w:r w:rsidRPr="00FF029A">
        <w:rPr>
          <w:color w:val="0D0D0D"/>
          <w:shd w:val="clear" w:color="auto" w:fill="D9D9D9"/>
        </w:rPr>
        <w:t>AL</w:t>
      </w:r>
      <w:r w:rsidRPr="00FF029A">
        <w:rPr>
          <w:color w:val="0D0D0D"/>
          <w:spacing w:val="-1"/>
          <w:shd w:val="clear" w:color="auto" w:fill="D9D9D9"/>
        </w:rPr>
        <w:t xml:space="preserve"> </w:t>
      </w:r>
      <w:r w:rsidRPr="00FF029A">
        <w:rPr>
          <w:color w:val="0D0D0D"/>
          <w:shd w:val="clear" w:color="auto" w:fill="D9D9D9"/>
        </w:rPr>
        <w:t>SISTEMA</w:t>
      </w:r>
      <w:r w:rsidRPr="00FF029A">
        <w:rPr>
          <w:color w:val="0D0D0D"/>
          <w:spacing w:val="-7"/>
          <w:shd w:val="clear" w:color="auto" w:fill="D9D9D9"/>
        </w:rPr>
        <w:t xml:space="preserve"> </w:t>
      </w:r>
      <w:r w:rsidRPr="00FF029A">
        <w:rPr>
          <w:color w:val="0D0D0D"/>
          <w:shd w:val="clear" w:color="auto" w:fill="D9D9D9"/>
        </w:rPr>
        <w:t>DE</w:t>
      </w:r>
      <w:r w:rsidRPr="00FF029A">
        <w:rPr>
          <w:color w:val="0D0D0D"/>
          <w:spacing w:val="-2"/>
          <w:shd w:val="clear" w:color="auto" w:fill="D9D9D9"/>
        </w:rPr>
        <w:t xml:space="preserve"> </w:t>
      </w:r>
      <w:r w:rsidRPr="00FF029A">
        <w:rPr>
          <w:color w:val="0D0D0D"/>
          <w:shd w:val="clear" w:color="auto" w:fill="D9D9D9"/>
        </w:rPr>
        <w:t>SEGURIDAD</w:t>
      </w:r>
      <w:r w:rsidRPr="00FF029A">
        <w:rPr>
          <w:color w:val="0D0D0D"/>
          <w:spacing w:val="-2"/>
          <w:shd w:val="clear" w:color="auto" w:fill="D9D9D9"/>
        </w:rPr>
        <w:t xml:space="preserve"> </w:t>
      </w:r>
      <w:r w:rsidRPr="00FF029A">
        <w:rPr>
          <w:color w:val="0D0D0D"/>
          <w:shd w:val="clear" w:color="auto" w:fill="D9D9D9"/>
        </w:rPr>
        <w:t xml:space="preserve">SOCIAL. </w:t>
      </w:r>
      <w:r w:rsidRPr="00FF029A">
        <w:rPr>
          <w:color w:val="0D0D0D"/>
          <w:spacing w:val="17"/>
          <w:shd w:val="clear" w:color="auto" w:fill="D9D9D9"/>
        </w:rPr>
        <w:t xml:space="preserve"> </w:t>
      </w:r>
    </w:p>
    <w:p w14:paraId="17AE6098" w14:textId="77777777" w:rsidR="00A051A1" w:rsidRPr="00FF029A" w:rsidRDefault="00A051A1" w:rsidP="00DD40B2">
      <w:pPr>
        <w:spacing w:before="3" w:line="240" w:lineRule="auto"/>
        <w:rPr>
          <w:rFonts w:ascii="Arial" w:hAnsi="Arial" w:cs="Arial"/>
          <w:b/>
        </w:rPr>
      </w:pPr>
    </w:p>
    <w:p w14:paraId="5D3E954C" w14:textId="77F81E87" w:rsidR="00A051A1" w:rsidRPr="00A64391" w:rsidRDefault="00A051A1" w:rsidP="00DD40B2">
      <w:pPr>
        <w:spacing w:line="240" w:lineRule="auto"/>
        <w:ind w:left="142" w:right="145"/>
        <w:jc w:val="both"/>
        <w:rPr>
          <w:rFonts w:ascii="Arial" w:hAnsi="Arial" w:cs="Arial"/>
        </w:rPr>
      </w:pPr>
      <w:r w:rsidRPr="00A64391">
        <w:rPr>
          <w:rFonts w:ascii="Arial" w:hAnsi="Arial" w:cs="Arial"/>
          <w:b/>
          <w:bCs/>
          <w:color w:val="0D0D0D"/>
        </w:rPr>
        <w:lastRenderedPageBreak/>
        <w:t>EL CONTRATISTA</w:t>
      </w:r>
      <w:r w:rsidRPr="00A64391">
        <w:rPr>
          <w:rFonts w:ascii="Arial" w:hAnsi="Arial" w:cs="Arial"/>
          <w:color w:val="0D0D0D"/>
        </w:rPr>
        <w:t xml:space="preserve"> acreditará durante la ejecución del presente </w:t>
      </w:r>
      <w:r w:rsidR="00A64391" w:rsidRPr="00A64391">
        <w:rPr>
          <w:rFonts w:ascii="Arial" w:hAnsi="Arial" w:cs="Arial"/>
          <w:color w:val="0D0D0D"/>
        </w:rPr>
        <w:t>co</w:t>
      </w:r>
      <w:r w:rsidR="00A64391">
        <w:rPr>
          <w:rFonts w:ascii="Arial" w:hAnsi="Arial" w:cs="Arial"/>
          <w:color w:val="0D0D0D"/>
        </w:rPr>
        <w:t>ntrato</w:t>
      </w:r>
      <w:r w:rsidRPr="00A64391">
        <w:rPr>
          <w:rFonts w:ascii="Arial" w:hAnsi="Arial" w:cs="Arial"/>
          <w:color w:val="0D0D0D"/>
        </w:rPr>
        <w:t>,</w:t>
      </w:r>
      <w:r w:rsidRPr="00A64391">
        <w:rPr>
          <w:rFonts w:ascii="Arial" w:hAnsi="Arial" w:cs="Arial"/>
          <w:color w:val="0D0D0D"/>
          <w:spacing w:val="1"/>
        </w:rPr>
        <w:t xml:space="preserve"> </w:t>
      </w:r>
      <w:r w:rsidRPr="00A64391">
        <w:rPr>
          <w:rFonts w:ascii="Arial" w:hAnsi="Arial" w:cs="Arial"/>
          <w:color w:val="0D0D0D"/>
        </w:rPr>
        <w:t>estar</w:t>
      </w:r>
      <w:r w:rsidRPr="00A64391">
        <w:rPr>
          <w:rFonts w:ascii="Arial" w:hAnsi="Arial" w:cs="Arial"/>
          <w:color w:val="0D0D0D"/>
          <w:spacing w:val="-6"/>
        </w:rPr>
        <w:t xml:space="preserve"> </w:t>
      </w:r>
      <w:r w:rsidRPr="00A64391">
        <w:rPr>
          <w:rFonts w:ascii="Arial" w:hAnsi="Arial" w:cs="Arial"/>
          <w:color w:val="0D0D0D"/>
        </w:rPr>
        <w:t>al</w:t>
      </w:r>
      <w:r w:rsidRPr="00A64391">
        <w:rPr>
          <w:rFonts w:ascii="Arial" w:hAnsi="Arial" w:cs="Arial"/>
          <w:color w:val="0D0D0D"/>
          <w:spacing w:val="-6"/>
        </w:rPr>
        <w:t xml:space="preserve"> </w:t>
      </w:r>
      <w:r w:rsidRPr="00A64391">
        <w:rPr>
          <w:rFonts w:ascii="Arial" w:hAnsi="Arial" w:cs="Arial"/>
          <w:color w:val="0D0D0D"/>
        </w:rPr>
        <w:t>día</w:t>
      </w:r>
      <w:r w:rsidRPr="00A64391">
        <w:rPr>
          <w:rFonts w:ascii="Arial" w:hAnsi="Arial" w:cs="Arial"/>
          <w:color w:val="0D0D0D"/>
          <w:spacing w:val="-4"/>
        </w:rPr>
        <w:t xml:space="preserve"> </w:t>
      </w:r>
      <w:r w:rsidRPr="00A64391">
        <w:rPr>
          <w:rFonts w:ascii="Arial" w:hAnsi="Arial" w:cs="Arial"/>
          <w:color w:val="0D0D0D"/>
        </w:rPr>
        <w:t>en</w:t>
      </w:r>
      <w:r w:rsidRPr="00A64391">
        <w:rPr>
          <w:rFonts w:ascii="Arial" w:hAnsi="Arial" w:cs="Arial"/>
          <w:color w:val="0D0D0D"/>
          <w:spacing w:val="-6"/>
        </w:rPr>
        <w:t xml:space="preserve"> </w:t>
      </w:r>
      <w:r w:rsidRPr="00A64391">
        <w:rPr>
          <w:rFonts w:ascii="Arial" w:hAnsi="Arial" w:cs="Arial"/>
          <w:color w:val="0D0D0D"/>
        </w:rPr>
        <w:t>pagos</w:t>
      </w:r>
      <w:r w:rsidRPr="00A64391">
        <w:rPr>
          <w:rFonts w:ascii="Arial" w:hAnsi="Arial" w:cs="Arial"/>
          <w:color w:val="0D0D0D"/>
          <w:spacing w:val="-4"/>
        </w:rPr>
        <w:t xml:space="preserve"> </w:t>
      </w:r>
      <w:r w:rsidRPr="00A64391">
        <w:rPr>
          <w:rFonts w:ascii="Arial" w:hAnsi="Arial" w:cs="Arial"/>
          <w:color w:val="0D0D0D"/>
        </w:rPr>
        <w:t>al</w:t>
      </w:r>
      <w:r w:rsidRPr="00A64391">
        <w:rPr>
          <w:rFonts w:ascii="Arial" w:hAnsi="Arial" w:cs="Arial"/>
          <w:color w:val="0D0D0D"/>
          <w:spacing w:val="-9"/>
        </w:rPr>
        <w:t xml:space="preserve"> </w:t>
      </w:r>
      <w:r w:rsidRPr="00A64391">
        <w:rPr>
          <w:rFonts w:ascii="Arial" w:hAnsi="Arial" w:cs="Arial"/>
          <w:color w:val="0D0D0D"/>
        </w:rPr>
        <w:t>Sistema</w:t>
      </w:r>
      <w:r w:rsidRPr="00A64391">
        <w:rPr>
          <w:rFonts w:ascii="Arial" w:hAnsi="Arial" w:cs="Arial"/>
          <w:color w:val="0D0D0D"/>
          <w:spacing w:val="-6"/>
        </w:rPr>
        <w:t xml:space="preserve"> </w:t>
      </w:r>
      <w:r w:rsidRPr="00A64391">
        <w:rPr>
          <w:rFonts w:ascii="Arial" w:hAnsi="Arial" w:cs="Arial"/>
          <w:color w:val="0D0D0D"/>
        </w:rPr>
        <w:t>Integral</w:t>
      </w:r>
      <w:r w:rsidRPr="00A64391">
        <w:rPr>
          <w:rFonts w:ascii="Arial" w:hAnsi="Arial" w:cs="Arial"/>
          <w:color w:val="0D0D0D"/>
          <w:spacing w:val="-6"/>
        </w:rPr>
        <w:t xml:space="preserve"> </w:t>
      </w:r>
      <w:r w:rsidRPr="00A64391">
        <w:rPr>
          <w:rFonts w:ascii="Arial" w:hAnsi="Arial" w:cs="Arial"/>
          <w:color w:val="0D0D0D"/>
        </w:rPr>
        <w:t>de</w:t>
      </w:r>
      <w:r w:rsidRPr="00A64391">
        <w:rPr>
          <w:rFonts w:ascii="Arial" w:hAnsi="Arial" w:cs="Arial"/>
          <w:color w:val="0D0D0D"/>
          <w:spacing w:val="-8"/>
        </w:rPr>
        <w:t xml:space="preserve"> </w:t>
      </w:r>
      <w:r w:rsidRPr="00A64391">
        <w:rPr>
          <w:rFonts w:ascii="Arial" w:hAnsi="Arial" w:cs="Arial"/>
          <w:color w:val="0D0D0D"/>
        </w:rPr>
        <w:t>Seguridad</w:t>
      </w:r>
      <w:r w:rsidRPr="00A64391">
        <w:rPr>
          <w:rFonts w:ascii="Arial" w:hAnsi="Arial" w:cs="Arial"/>
          <w:color w:val="0D0D0D"/>
          <w:spacing w:val="-5"/>
        </w:rPr>
        <w:t xml:space="preserve"> </w:t>
      </w:r>
      <w:r w:rsidRPr="00A64391">
        <w:rPr>
          <w:rFonts w:ascii="Arial" w:hAnsi="Arial" w:cs="Arial"/>
          <w:color w:val="0D0D0D"/>
        </w:rPr>
        <w:t>Social</w:t>
      </w:r>
      <w:r w:rsidRPr="00A64391">
        <w:rPr>
          <w:rFonts w:ascii="Arial" w:hAnsi="Arial" w:cs="Arial"/>
          <w:color w:val="0D0D0D"/>
          <w:spacing w:val="-6"/>
        </w:rPr>
        <w:t xml:space="preserve"> </w:t>
      </w:r>
      <w:r w:rsidRPr="00A64391">
        <w:rPr>
          <w:rFonts w:ascii="Arial" w:hAnsi="Arial" w:cs="Arial"/>
          <w:color w:val="0D0D0D"/>
        </w:rPr>
        <w:t>y</w:t>
      </w:r>
      <w:r w:rsidRPr="00A64391">
        <w:rPr>
          <w:rFonts w:ascii="Arial" w:hAnsi="Arial" w:cs="Arial"/>
          <w:color w:val="0D0D0D"/>
          <w:spacing w:val="-6"/>
        </w:rPr>
        <w:t xml:space="preserve"> </w:t>
      </w:r>
      <w:r w:rsidRPr="00A64391">
        <w:rPr>
          <w:rFonts w:ascii="Arial" w:hAnsi="Arial" w:cs="Arial"/>
          <w:color w:val="0D0D0D"/>
        </w:rPr>
        <w:t>Parafiscales:</w:t>
      </w:r>
      <w:r w:rsidRPr="00A64391">
        <w:rPr>
          <w:rFonts w:ascii="Arial" w:hAnsi="Arial" w:cs="Arial"/>
          <w:color w:val="0D0D0D"/>
          <w:spacing w:val="-4"/>
        </w:rPr>
        <w:t xml:space="preserve"> </w:t>
      </w:r>
      <w:r w:rsidRPr="00A64391">
        <w:rPr>
          <w:rFonts w:ascii="Arial" w:hAnsi="Arial" w:cs="Arial"/>
          <w:color w:val="0D0D0D"/>
        </w:rPr>
        <w:t>Para</w:t>
      </w:r>
      <w:r w:rsidRPr="00A64391">
        <w:rPr>
          <w:rFonts w:ascii="Arial" w:hAnsi="Arial" w:cs="Arial"/>
          <w:color w:val="0D0D0D"/>
          <w:spacing w:val="-7"/>
        </w:rPr>
        <w:t xml:space="preserve"> </w:t>
      </w:r>
      <w:r w:rsidRPr="00A64391">
        <w:rPr>
          <w:rFonts w:ascii="Arial" w:hAnsi="Arial" w:cs="Arial"/>
          <w:color w:val="0D0D0D"/>
        </w:rPr>
        <w:t>tal</w:t>
      </w:r>
      <w:r w:rsidRPr="00A64391">
        <w:rPr>
          <w:rFonts w:ascii="Arial" w:hAnsi="Arial" w:cs="Arial"/>
          <w:color w:val="0D0D0D"/>
          <w:spacing w:val="-6"/>
        </w:rPr>
        <w:t xml:space="preserve"> </w:t>
      </w:r>
      <w:r w:rsidRPr="00A64391">
        <w:rPr>
          <w:rFonts w:ascii="Arial" w:hAnsi="Arial" w:cs="Arial"/>
          <w:color w:val="0D0D0D"/>
        </w:rPr>
        <w:t>efecto,</w:t>
      </w:r>
      <w:r w:rsidRPr="00A64391">
        <w:rPr>
          <w:rFonts w:ascii="Arial" w:hAnsi="Arial" w:cs="Arial"/>
          <w:color w:val="0D0D0D"/>
          <w:spacing w:val="-59"/>
        </w:rPr>
        <w:t xml:space="preserve"> </w:t>
      </w:r>
      <w:r w:rsidRPr="00A64391">
        <w:rPr>
          <w:rFonts w:ascii="Arial" w:hAnsi="Arial" w:cs="Arial"/>
          <w:color w:val="0D0D0D"/>
        </w:rPr>
        <w:t>deberá</w:t>
      </w:r>
      <w:r w:rsidRPr="00A64391">
        <w:rPr>
          <w:rFonts w:ascii="Arial" w:hAnsi="Arial" w:cs="Arial"/>
          <w:color w:val="0D0D0D"/>
          <w:spacing w:val="29"/>
        </w:rPr>
        <w:t xml:space="preserve"> </w:t>
      </w:r>
      <w:r w:rsidRPr="00A64391">
        <w:rPr>
          <w:rFonts w:ascii="Arial" w:hAnsi="Arial" w:cs="Arial"/>
          <w:color w:val="0D0D0D"/>
        </w:rPr>
        <w:t>aportar</w:t>
      </w:r>
      <w:r w:rsidRPr="00A64391">
        <w:rPr>
          <w:rFonts w:ascii="Arial" w:hAnsi="Arial" w:cs="Arial"/>
          <w:color w:val="0D0D0D"/>
          <w:spacing w:val="29"/>
        </w:rPr>
        <w:t xml:space="preserve"> </w:t>
      </w:r>
      <w:r w:rsidRPr="00A64391">
        <w:rPr>
          <w:rFonts w:ascii="Arial" w:hAnsi="Arial" w:cs="Arial"/>
          <w:color w:val="0D0D0D"/>
        </w:rPr>
        <w:t>con</w:t>
      </w:r>
      <w:r w:rsidRPr="00A64391">
        <w:rPr>
          <w:rFonts w:ascii="Arial" w:hAnsi="Arial" w:cs="Arial"/>
          <w:color w:val="0D0D0D"/>
          <w:spacing w:val="30"/>
        </w:rPr>
        <w:t xml:space="preserve"> </w:t>
      </w:r>
      <w:r w:rsidRPr="00A64391">
        <w:rPr>
          <w:rFonts w:ascii="Arial" w:hAnsi="Arial" w:cs="Arial"/>
          <w:color w:val="0D0D0D"/>
        </w:rPr>
        <w:t>la</w:t>
      </w:r>
      <w:r w:rsidRPr="00A64391">
        <w:rPr>
          <w:rFonts w:ascii="Arial" w:hAnsi="Arial" w:cs="Arial"/>
          <w:color w:val="0D0D0D"/>
          <w:spacing w:val="25"/>
        </w:rPr>
        <w:t xml:space="preserve"> </w:t>
      </w:r>
      <w:r w:rsidRPr="00A64391">
        <w:rPr>
          <w:rFonts w:ascii="Arial" w:hAnsi="Arial" w:cs="Arial"/>
          <w:color w:val="0D0D0D"/>
        </w:rPr>
        <w:t>factura</w:t>
      </w:r>
      <w:r w:rsidRPr="00A64391">
        <w:rPr>
          <w:rFonts w:ascii="Arial" w:hAnsi="Arial" w:cs="Arial"/>
          <w:color w:val="0D0D0D"/>
          <w:spacing w:val="28"/>
        </w:rPr>
        <w:t xml:space="preserve"> </w:t>
      </w:r>
      <w:r w:rsidRPr="00A64391">
        <w:rPr>
          <w:rFonts w:ascii="Arial" w:hAnsi="Arial" w:cs="Arial"/>
          <w:color w:val="0D0D0D"/>
        </w:rPr>
        <w:t>de</w:t>
      </w:r>
      <w:r w:rsidRPr="00A64391">
        <w:rPr>
          <w:rFonts w:ascii="Arial" w:hAnsi="Arial" w:cs="Arial"/>
          <w:color w:val="0D0D0D"/>
          <w:spacing w:val="27"/>
        </w:rPr>
        <w:t xml:space="preserve"> </w:t>
      </w:r>
      <w:r w:rsidRPr="00A64391">
        <w:rPr>
          <w:rFonts w:ascii="Arial" w:hAnsi="Arial" w:cs="Arial"/>
          <w:color w:val="0D0D0D"/>
        </w:rPr>
        <w:t>pago</w:t>
      </w:r>
      <w:r w:rsidRPr="00A64391">
        <w:rPr>
          <w:rFonts w:ascii="Arial" w:hAnsi="Arial" w:cs="Arial"/>
          <w:color w:val="0D0D0D"/>
          <w:spacing w:val="30"/>
        </w:rPr>
        <w:t xml:space="preserve"> </w:t>
      </w:r>
      <w:r w:rsidRPr="00A64391">
        <w:rPr>
          <w:rFonts w:ascii="Arial" w:hAnsi="Arial" w:cs="Arial"/>
          <w:color w:val="0D0D0D"/>
        </w:rPr>
        <w:t>la</w:t>
      </w:r>
      <w:r w:rsidRPr="00A64391">
        <w:rPr>
          <w:rFonts w:ascii="Arial" w:hAnsi="Arial" w:cs="Arial"/>
          <w:color w:val="0D0D0D"/>
          <w:spacing w:val="32"/>
        </w:rPr>
        <w:t xml:space="preserve"> </w:t>
      </w:r>
      <w:r w:rsidRPr="00A64391">
        <w:rPr>
          <w:rFonts w:ascii="Arial" w:hAnsi="Arial" w:cs="Arial"/>
          <w:color w:val="0D0D0D"/>
        </w:rPr>
        <w:t>certificación</w:t>
      </w:r>
      <w:r w:rsidRPr="00A64391">
        <w:rPr>
          <w:rFonts w:ascii="Arial" w:hAnsi="Arial" w:cs="Arial"/>
          <w:color w:val="0D0D0D"/>
          <w:spacing w:val="30"/>
        </w:rPr>
        <w:t xml:space="preserve"> </w:t>
      </w:r>
      <w:r w:rsidRPr="00A64391">
        <w:rPr>
          <w:rFonts w:ascii="Arial" w:hAnsi="Arial" w:cs="Arial"/>
          <w:color w:val="0D0D0D"/>
        </w:rPr>
        <w:t>expedida</w:t>
      </w:r>
      <w:r w:rsidRPr="00A64391">
        <w:rPr>
          <w:rFonts w:ascii="Arial" w:hAnsi="Arial" w:cs="Arial"/>
          <w:color w:val="0D0D0D"/>
          <w:spacing w:val="30"/>
        </w:rPr>
        <w:t xml:space="preserve"> </w:t>
      </w:r>
      <w:r w:rsidRPr="00A64391">
        <w:rPr>
          <w:rFonts w:ascii="Arial" w:hAnsi="Arial" w:cs="Arial"/>
          <w:color w:val="0D0D0D"/>
        </w:rPr>
        <w:t>por</w:t>
      </w:r>
      <w:r w:rsidRPr="00A64391">
        <w:rPr>
          <w:rFonts w:ascii="Arial" w:hAnsi="Arial" w:cs="Arial"/>
          <w:color w:val="0D0D0D"/>
          <w:spacing w:val="31"/>
        </w:rPr>
        <w:t xml:space="preserve"> </w:t>
      </w:r>
      <w:r w:rsidRPr="00A64391">
        <w:rPr>
          <w:rFonts w:ascii="Arial" w:hAnsi="Arial" w:cs="Arial"/>
          <w:color w:val="0D0D0D"/>
        </w:rPr>
        <w:t>el</w:t>
      </w:r>
      <w:r w:rsidRPr="00A64391">
        <w:rPr>
          <w:rFonts w:ascii="Arial" w:hAnsi="Arial" w:cs="Arial"/>
          <w:color w:val="0D0D0D"/>
          <w:spacing w:val="25"/>
        </w:rPr>
        <w:t xml:space="preserve"> </w:t>
      </w:r>
      <w:r w:rsidRPr="00A64391">
        <w:rPr>
          <w:rFonts w:ascii="Arial" w:hAnsi="Arial" w:cs="Arial"/>
          <w:color w:val="0D0D0D"/>
        </w:rPr>
        <w:t>Revisor</w:t>
      </w:r>
      <w:r w:rsidRPr="00A64391">
        <w:rPr>
          <w:rFonts w:ascii="Arial" w:hAnsi="Arial" w:cs="Arial"/>
          <w:color w:val="0D0D0D"/>
          <w:spacing w:val="31"/>
        </w:rPr>
        <w:t xml:space="preserve"> </w:t>
      </w:r>
      <w:r w:rsidRPr="00A64391">
        <w:rPr>
          <w:rFonts w:ascii="Arial" w:hAnsi="Arial" w:cs="Arial"/>
          <w:color w:val="0D0D0D"/>
        </w:rPr>
        <w:t>Fiscal</w:t>
      </w:r>
      <w:r w:rsidRPr="00A64391">
        <w:rPr>
          <w:rFonts w:ascii="Arial" w:hAnsi="Arial" w:cs="Arial"/>
          <w:color w:val="0D0D0D"/>
          <w:spacing w:val="28"/>
        </w:rPr>
        <w:t xml:space="preserve"> </w:t>
      </w:r>
      <w:r w:rsidRPr="00A64391">
        <w:rPr>
          <w:rFonts w:ascii="Arial" w:hAnsi="Arial" w:cs="Arial"/>
          <w:color w:val="0D0D0D"/>
        </w:rPr>
        <w:t>y/o</w:t>
      </w:r>
      <w:r w:rsidR="00A64391">
        <w:rPr>
          <w:rFonts w:ascii="Arial" w:hAnsi="Arial" w:cs="Arial"/>
          <w:color w:val="0D0D0D"/>
        </w:rPr>
        <w:t xml:space="preserve"> </w:t>
      </w:r>
      <w:r w:rsidRPr="00A64391">
        <w:rPr>
          <w:rFonts w:ascii="Arial" w:hAnsi="Arial" w:cs="Arial"/>
          <w:color w:val="0D0D0D"/>
        </w:rPr>
        <w:t>Representante Legal de encontrarse al día en los pagos a la Seguridad</w:t>
      </w:r>
      <w:r w:rsidRPr="00A64391">
        <w:rPr>
          <w:rFonts w:ascii="Arial" w:hAnsi="Arial" w:cs="Arial"/>
          <w:color w:val="0D0D0D"/>
          <w:spacing w:val="1"/>
        </w:rPr>
        <w:t xml:space="preserve"> </w:t>
      </w:r>
      <w:r w:rsidRPr="00A64391">
        <w:rPr>
          <w:rFonts w:ascii="Arial" w:hAnsi="Arial" w:cs="Arial"/>
          <w:color w:val="0D0D0D"/>
        </w:rPr>
        <w:t>Social y Parafiscales, en la cual deberá informar el número de validación de los pagos y</w:t>
      </w:r>
      <w:r w:rsidRPr="00A64391">
        <w:rPr>
          <w:rFonts w:ascii="Arial" w:hAnsi="Arial" w:cs="Arial"/>
          <w:color w:val="0D0D0D"/>
          <w:spacing w:val="1"/>
        </w:rPr>
        <w:t xml:space="preserve"> </w:t>
      </w:r>
      <w:r w:rsidRPr="00A64391">
        <w:rPr>
          <w:rFonts w:ascii="Arial" w:hAnsi="Arial" w:cs="Arial"/>
          <w:color w:val="0D0D0D"/>
        </w:rPr>
        <w:t>entregar en copia el reporte impreso del PILA, correspondiente al mes de presentación de</w:t>
      </w:r>
      <w:r w:rsidRPr="00A64391">
        <w:rPr>
          <w:rFonts w:ascii="Arial" w:hAnsi="Arial" w:cs="Arial"/>
          <w:color w:val="0D0D0D"/>
          <w:spacing w:val="1"/>
        </w:rPr>
        <w:t xml:space="preserve"> </w:t>
      </w:r>
      <w:r w:rsidRPr="00A64391">
        <w:rPr>
          <w:rFonts w:ascii="Arial" w:hAnsi="Arial" w:cs="Arial"/>
          <w:color w:val="0D0D0D"/>
        </w:rPr>
        <w:t>la</w:t>
      </w:r>
      <w:r w:rsidRPr="00A64391">
        <w:rPr>
          <w:rFonts w:ascii="Arial" w:hAnsi="Arial" w:cs="Arial"/>
          <w:color w:val="0D0D0D"/>
          <w:spacing w:val="-2"/>
        </w:rPr>
        <w:t xml:space="preserve"> </w:t>
      </w:r>
      <w:r w:rsidRPr="00A64391">
        <w:rPr>
          <w:rFonts w:ascii="Arial" w:hAnsi="Arial" w:cs="Arial"/>
          <w:color w:val="0D0D0D"/>
        </w:rPr>
        <w:t>factura.</w:t>
      </w:r>
    </w:p>
    <w:p w14:paraId="21EA4A45" w14:textId="3258091F" w:rsidR="00A051A1" w:rsidRPr="00FF029A" w:rsidRDefault="00A051A1" w:rsidP="00DD40B2">
      <w:pPr>
        <w:pStyle w:val="Ttulo1"/>
        <w:tabs>
          <w:tab w:val="left" w:pos="9102"/>
        </w:tabs>
      </w:pPr>
      <w:r w:rsidRPr="00FF029A">
        <w:rPr>
          <w:color w:val="0D0D0D"/>
          <w:spacing w:val="-33"/>
          <w:shd w:val="clear" w:color="auto" w:fill="D9D9D9"/>
        </w:rPr>
        <w:t xml:space="preserve"> </w:t>
      </w:r>
      <w:r w:rsidRPr="00FF029A">
        <w:rPr>
          <w:color w:val="0D0D0D"/>
          <w:shd w:val="clear" w:color="auto" w:fill="D9D9D9"/>
        </w:rPr>
        <w:t>CLÀUSULA</w:t>
      </w:r>
      <w:r w:rsidRPr="00FF029A">
        <w:rPr>
          <w:color w:val="0D0D0D"/>
          <w:spacing w:val="-7"/>
          <w:shd w:val="clear" w:color="auto" w:fill="D9D9D9"/>
        </w:rPr>
        <w:t xml:space="preserve"> </w:t>
      </w:r>
      <w:r w:rsidRPr="00FF029A">
        <w:rPr>
          <w:color w:val="0D0D0D"/>
          <w:shd w:val="clear" w:color="auto" w:fill="D9D9D9"/>
        </w:rPr>
        <w:t>TRIGÉSIMA.</w:t>
      </w:r>
      <w:r w:rsidRPr="00FF029A">
        <w:rPr>
          <w:color w:val="0D0D0D"/>
          <w:spacing w:val="1"/>
          <w:shd w:val="clear" w:color="auto" w:fill="D9D9D9"/>
        </w:rPr>
        <w:t xml:space="preserve"> </w:t>
      </w:r>
      <w:r w:rsidRPr="00FF029A">
        <w:rPr>
          <w:color w:val="0D0D0D"/>
          <w:shd w:val="clear" w:color="auto" w:fill="D9D9D9"/>
        </w:rPr>
        <w:t>-</w:t>
      </w:r>
      <w:r w:rsidRPr="00FF029A">
        <w:rPr>
          <w:color w:val="0D0D0D"/>
          <w:spacing w:val="58"/>
          <w:shd w:val="clear" w:color="auto" w:fill="D9D9D9"/>
        </w:rPr>
        <w:t xml:space="preserve"> </w:t>
      </w:r>
      <w:r w:rsidRPr="00FF029A">
        <w:rPr>
          <w:color w:val="0D0D0D"/>
          <w:shd w:val="clear" w:color="auto" w:fill="D9D9D9"/>
        </w:rPr>
        <w:t>SARLAFT</w:t>
      </w:r>
    </w:p>
    <w:p w14:paraId="342FFA68" w14:textId="77777777" w:rsidR="00A051A1" w:rsidRPr="00FF029A" w:rsidRDefault="00A051A1" w:rsidP="00DD40B2">
      <w:pPr>
        <w:spacing w:before="3" w:line="240" w:lineRule="auto"/>
        <w:rPr>
          <w:rFonts w:ascii="Arial" w:hAnsi="Arial" w:cs="Arial"/>
          <w:b/>
        </w:rPr>
      </w:pPr>
    </w:p>
    <w:p w14:paraId="2FA62A3E" w14:textId="723F5F45" w:rsidR="00A051A1" w:rsidRPr="00A64391" w:rsidRDefault="00A051A1" w:rsidP="00DD40B2">
      <w:pPr>
        <w:spacing w:line="240" w:lineRule="auto"/>
        <w:ind w:left="142" w:right="145"/>
        <w:jc w:val="both"/>
        <w:rPr>
          <w:rFonts w:ascii="Arial" w:hAnsi="Arial" w:cs="Arial"/>
        </w:rPr>
      </w:pPr>
      <w:r w:rsidRPr="00A64391">
        <w:rPr>
          <w:rFonts w:ascii="Arial" w:hAnsi="Arial" w:cs="Arial"/>
          <w:b/>
          <w:bCs/>
          <w:color w:val="0D0D0D"/>
        </w:rPr>
        <w:t>EL CONTRATISTA</w:t>
      </w:r>
      <w:r w:rsidRPr="00FF029A">
        <w:rPr>
          <w:rFonts w:ascii="Arial" w:hAnsi="Arial" w:cs="Arial"/>
          <w:color w:val="0D0D0D"/>
        </w:rPr>
        <w:t xml:space="preserve"> declara que mantiene y ejecuta buenas practica en sus procesos,</w:t>
      </w:r>
      <w:r w:rsidRPr="00FF029A">
        <w:rPr>
          <w:rFonts w:ascii="Arial" w:hAnsi="Arial" w:cs="Arial"/>
          <w:color w:val="0D0D0D"/>
          <w:spacing w:val="1"/>
        </w:rPr>
        <w:t xml:space="preserve"> </w:t>
      </w:r>
      <w:r w:rsidRPr="00FF029A">
        <w:rPr>
          <w:rFonts w:ascii="Arial" w:hAnsi="Arial" w:cs="Arial"/>
          <w:color w:val="0D0D0D"/>
        </w:rPr>
        <w:t>dirigidos a evitar que sus operaciones puedan ser utilizadas como instrumento para el</w:t>
      </w:r>
      <w:r w:rsidRPr="00FF029A">
        <w:rPr>
          <w:rFonts w:ascii="Arial" w:hAnsi="Arial" w:cs="Arial"/>
          <w:color w:val="0D0D0D"/>
          <w:spacing w:val="1"/>
        </w:rPr>
        <w:t xml:space="preserve"> </w:t>
      </w:r>
      <w:r w:rsidRPr="00FF029A">
        <w:rPr>
          <w:rFonts w:ascii="Arial" w:hAnsi="Arial" w:cs="Arial"/>
          <w:color w:val="0D0D0D"/>
        </w:rPr>
        <w:t>ocultamiento, manejo, inversión o aprovechamiento en cualquier forma, de dinero u otros</w:t>
      </w:r>
      <w:r w:rsidRPr="00FF029A">
        <w:rPr>
          <w:rFonts w:ascii="Arial" w:hAnsi="Arial" w:cs="Arial"/>
          <w:color w:val="0D0D0D"/>
          <w:spacing w:val="1"/>
        </w:rPr>
        <w:t xml:space="preserve"> </w:t>
      </w:r>
      <w:r w:rsidRPr="00FF029A">
        <w:rPr>
          <w:rFonts w:ascii="Arial" w:hAnsi="Arial" w:cs="Arial"/>
          <w:color w:val="0D0D0D"/>
        </w:rPr>
        <w:t>bienes provenientes de actividades del lavado de activos, la financiación del terrorismo y/o</w:t>
      </w:r>
      <w:r w:rsidRPr="00FF029A">
        <w:rPr>
          <w:rFonts w:ascii="Arial" w:hAnsi="Arial" w:cs="Arial"/>
          <w:color w:val="0D0D0D"/>
          <w:spacing w:val="1"/>
        </w:rPr>
        <w:t xml:space="preserve"> </w:t>
      </w:r>
      <w:r w:rsidRPr="00FF029A">
        <w:rPr>
          <w:rFonts w:ascii="Arial" w:hAnsi="Arial" w:cs="Arial"/>
          <w:color w:val="0D0D0D"/>
        </w:rPr>
        <w:t>sus</w:t>
      </w:r>
      <w:r w:rsidRPr="00FF029A">
        <w:rPr>
          <w:rFonts w:ascii="Arial" w:hAnsi="Arial" w:cs="Arial"/>
          <w:color w:val="0D0D0D"/>
          <w:spacing w:val="1"/>
        </w:rPr>
        <w:t xml:space="preserve"> </w:t>
      </w:r>
      <w:r w:rsidRPr="00FF029A">
        <w:rPr>
          <w:rFonts w:ascii="Arial" w:hAnsi="Arial" w:cs="Arial"/>
          <w:color w:val="0D0D0D"/>
        </w:rPr>
        <w:t>delitos</w:t>
      </w:r>
      <w:r w:rsidRPr="00FF029A">
        <w:rPr>
          <w:rFonts w:ascii="Arial" w:hAnsi="Arial" w:cs="Arial"/>
          <w:color w:val="0D0D0D"/>
          <w:spacing w:val="1"/>
        </w:rPr>
        <w:t xml:space="preserve"> </w:t>
      </w:r>
      <w:r w:rsidRPr="00FF029A">
        <w:rPr>
          <w:rFonts w:ascii="Arial" w:hAnsi="Arial" w:cs="Arial"/>
          <w:color w:val="0D0D0D"/>
        </w:rPr>
        <w:t>conexos.</w:t>
      </w:r>
      <w:r w:rsidRPr="00FF029A">
        <w:rPr>
          <w:rFonts w:ascii="Arial" w:hAnsi="Arial" w:cs="Arial"/>
          <w:color w:val="0D0D0D"/>
          <w:spacing w:val="1"/>
        </w:rPr>
        <w:t xml:space="preserve"> </w:t>
      </w:r>
      <w:r w:rsidRPr="00A64391">
        <w:rPr>
          <w:rFonts w:ascii="Arial" w:hAnsi="Arial" w:cs="Arial"/>
          <w:color w:val="0D0D0D"/>
        </w:rPr>
        <w:t>Lo</w:t>
      </w:r>
      <w:r w:rsidRPr="00A64391">
        <w:rPr>
          <w:rFonts w:ascii="Arial" w:hAnsi="Arial" w:cs="Arial"/>
          <w:color w:val="0D0D0D"/>
          <w:spacing w:val="1"/>
        </w:rPr>
        <w:t xml:space="preserve"> </w:t>
      </w:r>
      <w:r w:rsidRPr="00A64391">
        <w:rPr>
          <w:rFonts w:ascii="Arial" w:hAnsi="Arial" w:cs="Arial"/>
          <w:color w:val="0D0D0D"/>
        </w:rPr>
        <w:t>anterior</w:t>
      </w:r>
      <w:r w:rsidRPr="00A64391">
        <w:rPr>
          <w:rFonts w:ascii="Arial" w:hAnsi="Arial" w:cs="Arial"/>
          <w:color w:val="0D0D0D"/>
          <w:spacing w:val="1"/>
        </w:rPr>
        <w:t xml:space="preserve"> </w:t>
      </w:r>
      <w:r w:rsidRPr="00A64391">
        <w:rPr>
          <w:rFonts w:ascii="Arial" w:hAnsi="Arial" w:cs="Arial"/>
          <w:color w:val="0D0D0D"/>
        </w:rPr>
        <w:t>deberá</w:t>
      </w:r>
      <w:r w:rsidRPr="00A64391">
        <w:rPr>
          <w:rFonts w:ascii="Arial" w:hAnsi="Arial" w:cs="Arial"/>
          <w:color w:val="0D0D0D"/>
          <w:spacing w:val="1"/>
        </w:rPr>
        <w:t xml:space="preserve"> </w:t>
      </w:r>
      <w:r w:rsidRPr="00A64391">
        <w:rPr>
          <w:rFonts w:ascii="Arial" w:hAnsi="Arial" w:cs="Arial"/>
          <w:color w:val="0D0D0D"/>
        </w:rPr>
        <w:t>constar</w:t>
      </w:r>
      <w:r w:rsidRPr="00A64391">
        <w:rPr>
          <w:rFonts w:ascii="Arial" w:hAnsi="Arial" w:cs="Arial"/>
          <w:color w:val="0D0D0D"/>
          <w:spacing w:val="1"/>
        </w:rPr>
        <w:t xml:space="preserve"> </w:t>
      </w:r>
      <w:r w:rsidRPr="00A64391">
        <w:rPr>
          <w:rFonts w:ascii="Arial" w:hAnsi="Arial" w:cs="Arial"/>
          <w:color w:val="0D0D0D"/>
        </w:rPr>
        <w:t>en</w:t>
      </w:r>
      <w:r w:rsidRPr="00A64391">
        <w:rPr>
          <w:rFonts w:ascii="Arial" w:hAnsi="Arial" w:cs="Arial"/>
          <w:color w:val="0D0D0D"/>
          <w:spacing w:val="1"/>
        </w:rPr>
        <w:t xml:space="preserve"> </w:t>
      </w:r>
      <w:r w:rsidRPr="00A64391">
        <w:rPr>
          <w:rFonts w:ascii="Arial" w:hAnsi="Arial" w:cs="Arial"/>
          <w:color w:val="0D0D0D"/>
        </w:rPr>
        <w:t>certificación</w:t>
      </w:r>
      <w:r w:rsidRPr="00A64391">
        <w:rPr>
          <w:rFonts w:ascii="Arial" w:hAnsi="Arial" w:cs="Arial"/>
          <w:color w:val="0D0D0D"/>
          <w:spacing w:val="1"/>
        </w:rPr>
        <w:t xml:space="preserve"> </w:t>
      </w:r>
      <w:r w:rsidRPr="00A64391">
        <w:rPr>
          <w:rFonts w:ascii="Arial" w:hAnsi="Arial" w:cs="Arial"/>
          <w:color w:val="0D0D0D"/>
        </w:rPr>
        <w:t>expedida</w:t>
      </w:r>
      <w:r w:rsidRPr="00A64391">
        <w:rPr>
          <w:rFonts w:ascii="Arial" w:hAnsi="Arial" w:cs="Arial"/>
          <w:color w:val="0D0D0D"/>
          <w:spacing w:val="1"/>
        </w:rPr>
        <w:t xml:space="preserve"> </w:t>
      </w:r>
      <w:r w:rsidRPr="00A64391">
        <w:rPr>
          <w:rFonts w:ascii="Arial" w:hAnsi="Arial" w:cs="Arial"/>
          <w:color w:val="0D0D0D"/>
        </w:rPr>
        <w:t>por</w:t>
      </w:r>
      <w:r w:rsidRPr="00A64391">
        <w:rPr>
          <w:rFonts w:ascii="Arial" w:hAnsi="Arial" w:cs="Arial"/>
          <w:color w:val="0D0D0D"/>
          <w:spacing w:val="1"/>
        </w:rPr>
        <w:t xml:space="preserve"> </w:t>
      </w:r>
      <w:r w:rsidRPr="00A64391">
        <w:rPr>
          <w:rFonts w:ascii="Arial" w:hAnsi="Arial" w:cs="Arial"/>
          <w:color w:val="0D0D0D"/>
        </w:rPr>
        <w:t>el</w:t>
      </w:r>
      <w:r w:rsidRPr="00A64391">
        <w:rPr>
          <w:rFonts w:ascii="Arial" w:hAnsi="Arial" w:cs="Arial"/>
          <w:color w:val="0D0D0D"/>
          <w:spacing w:val="1"/>
        </w:rPr>
        <w:t xml:space="preserve"> </w:t>
      </w:r>
      <w:r w:rsidRPr="00A64391">
        <w:rPr>
          <w:rFonts w:ascii="Arial" w:hAnsi="Arial" w:cs="Arial"/>
          <w:color w:val="0D0D0D"/>
        </w:rPr>
        <w:t>representante</w:t>
      </w:r>
      <w:r w:rsidRPr="00A64391">
        <w:rPr>
          <w:rFonts w:ascii="Arial" w:hAnsi="Arial" w:cs="Arial"/>
          <w:color w:val="0D0D0D"/>
          <w:spacing w:val="-12"/>
        </w:rPr>
        <w:t xml:space="preserve"> </w:t>
      </w:r>
      <w:r w:rsidRPr="00A64391">
        <w:rPr>
          <w:rFonts w:ascii="Arial" w:hAnsi="Arial" w:cs="Arial"/>
          <w:color w:val="0D0D0D"/>
        </w:rPr>
        <w:t>legal</w:t>
      </w:r>
      <w:r w:rsidRPr="00A64391">
        <w:rPr>
          <w:rFonts w:ascii="Arial" w:hAnsi="Arial" w:cs="Arial"/>
          <w:color w:val="0D0D0D"/>
          <w:spacing w:val="-10"/>
        </w:rPr>
        <w:t xml:space="preserve"> </w:t>
      </w:r>
      <w:r w:rsidRPr="00A64391">
        <w:rPr>
          <w:rFonts w:ascii="Arial" w:hAnsi="Arial" w:cs="Arial"/>
          <w:color w:val="0D0D0D"/>
        </w:rPr>
        <w:t>de</w:t>
      </w:r>
      <w:r w:rsidRPr="00A64391">
        <w:rPr>
          <w:rFonts w:ascii="Arial" w:hAnsi="Arial" w:cs="Arial"/>
          <w:color w:val="0D0D0D"/>
          <w:spacing w:val="-12"/>
        </w:rPr>
        <w:t xml:space="preserve"> </w:t>
      </w:r>
      <w:r w:rsidRPr="00A64391">
        <w:rPr>
          <w:rFonts w:ascii="Arial" w:hAnsi="Arial" w:cs="Arial"/>
          <w:b/>
          <w:bCs/>
          <w:color w:val="0D0D0D"/>
        </w:rPr>
        <w:t>EL</w:t>
      </w:r>
      <w:r w:rsidRPr="00A64391">
        <w:rPr>
          <w:rFonts w:ascii="Arial" w:hAnsi="Arial" w:cs="Arial"/>
          <w:b/>
          <w:bCs/>
          <w:color w:val="0D0D0D"/>
          <w:spacing w:val="-10"/>
        </w:rPr>
        <w:t xml:space="preserve"> </w:t>
      </w:r>
      <w:r w:rsidRPr="00A64391">
        <w:rPr>
          <w:rFonts w:ascii="Arial" w:hAnsi="Arial" w:cs="Arial"/>
          <w:b/>
          <w:bCs/>
          <w:color w:val="0D0D0D"/>
        </w:rPr>
        <w:t>CONTRATISTA</w:t>
      </w:r>
      <w:r w:rsidRPr="00A64391">
        <w:rPr>
          <w:rFonts w:ascii="Arial" w:hAnsi="Arial" w:cs="Arial"/>
          <w:color w:val="0D0D0D"/>
        </w:rPr>
        <w:t>,</w:t>
      </w:r>
      <w:r w:rsidRPr="00A64391">
        <w:rPr>
          <w:rFonts w:ascii="Arial" w:hAnsi="Arial" w:cs="Arial"/>
          <w:color w:val="0D0D0D"/>
          <w:spacing w:val="-8"/>
        </w:rPr>
        <w:t xml:space="preserve"> </w:t>
      </w:r>
      <w:r w:rsidRPr="00A64391">
        <w:rPr>
          <w:rFonts w:ascii="Arial" w:hAnsi="Arial" w:cs="Arial"/>
          <w:color w:val="0D0D0D"/>
        </w:rPr>
        <w:t>adjunta</w:t>
      </w:r>
      <w:r w:rsidRPr="00A64391">
        <w:rPr>
          <w:rFonts w:ascii="Arial" w:hAnsi="Arial" w:cs="Arial"/>
          <w:color w:val="0D0D0D"/>
          <w:spacing w:val="-10"/>
        </w:rPr>
        <w:t xml:space="preserve"> </w:t>
      </w:r>
      <w:r w:rsidRPr="00A64391">
        <w:rPr>
          <w:rFonts w:ascii="Arial" w:hAnsi="Arial" w:cs="Arial"/>
          <w:color w:val="0D0D0D"/>
        </w:rPr>
        <w:t>como</w:t>
      </w:r>
      <w:r w:rsidRPr="00A64391">
        <w:rPr>
          <w:rFonts w:ascii="Arial" w:hAnsi="Arial" w:cs="Arial"/>
          <w:color w:val="0D0D0D"/>
          <w:spacing w:val="-9"/>
        </w:rPr>
        <w:t xml:space="preserve"> </w:t>
      </w:r>
      <w:r w:rsidRPr="00A64391">
        <w:rPr>
          <w:rFonts w:ascii="Arial" w:hAnsi="Arial" w:cs="Arial"/>
          <w:color w:val="0D0D0D"/>
        </w:rPr>
        <w:t>anexo</w:t>
      </w:r>
      <w:r w:rsidRPr="00A64391">
        <w:rPr>
          <w:rFonts w:ascii="Arial" w:hAnsi="Arial" w:cs="Arial"/>
          <w:color w:val="0D0D0D"/>
          <w:spacing w:val="-9"/>
        </w:rPr>
        <w:t xml:space="preserve"> </w:t>
      </w:r>
      <w:r w:rsidRPr="00A64391">
        <w:rPr>
          <w:rFonts w:ascii="Arial" w:hAnsi="Arial" w:cs="Arial"/>
          <w:color w:val="0D0D0D"/>
        </w:rPr>
        <w:t>al</w:t>
      </w:r>
      <w:r w:rsidRPr="00A64391">
        <w:rPr>
          <w:rFonts w:ascii="Arial" w:hAnsi="Arial" w:cs="Arial"/>
          <w:color w:val="0D0D0D"/>
          <w:spacing w:val="-11"/>
        </w:rPr>
        <w:t xml:space="preserve"> </w:t>
      </w:r>
      <w:r w:rsidRPr="00A64391">
        <w:rPr>
          <w:rFonts w:ascii="Arial" w:hAnsi="Arial" w:cs="Arial"/>
          <w:color w:val="0D0D0D"/>
        </w:rPr>
        <w:t>presente</w:t>
      </w:r>
      <w:r w:rsidRPr="00A64391">
        <w:rPr>
          <w:rFonts w:ascii="Arial" w:hAnsi="Arial" w:cs="Arial"/>
          <w:color w:val="0D0D0D"/>
          <w:spacing w:val="-8"/>
        </w:rPr>
        <w:t xml:space="preserve"> </w:t>
      </w:r>
      <w:r w:rsidRPr="00A64391">
        <w:rPr>
          <w:rFonts w:ascii="Arial" w:hAnsi="Arial" w:cs="Arial"/>
          <w:color w:val="0D0D0D"/>
        </w:rPr>
        <w:t>c</w:t>
      </w:r>
      <w:r w:rsidR="00A64391" w:rsidRPr="00A64391">
        <w:rPr>
          <w:rFonts w:ascii="Arial" w:hAnsi="Arial" w:cs="Arial"/>
          <w:color w:val="0D0D0D"/>
        </w:rPr>
        <w:t>o</w:t>
      </w:r>
      <w:r w:rsidR="00A64391">
        <w:rPr>
          <w:rFonts w:ascii="Arial" w:hAnsi="Arial" w:cs="Arial"/>
          <w:color w:val="0D0D0D"/>
        </w:rPr>
        <w:t>ntrato</w:t>
      </w:r>
      <w:r w:rsidRPr="00A64391">
        <w:rPr>
          <w:rFonts w:ascii="Arial" w:hAnsi="Arial" w:cs="Arial"/>
          <w:color w:val="0D0D0D"/>
        </w:rPr>
        <w:t>.</w:t>
      </w:r>
    </w:p>
    <w:p w14:paraId="28A067D4" w14:textId="364AD1FD" w:rsidR="00A051A1" w:rsidRPr="002059E1" w:rsidRDefault="00A051A1" w:rsidP="00DD40B2">
      <w:pPr>
        <w:spacing w:line="240" w:lineRule="auto"/>
        <w:ind w:left="142" w:right="147"/>
        <w:jc w:val="both"/>
        <w:rPr>
          <w:rFonts w:ascii="Arial" w:hAnsi="Arial" w:cs="Arial"/>
        </w:rPr>
      </w:pPr>
      <w:r w:rsidRPr="002059E1">
        <w:rPr>
          <w:rFonts w:ascii="Arial" w:hAnsi="Arial" w:cs="Arial"/>
          <w:b/>
          <w:bCs/>
          <w:color w:val="0D0D0D"/>
        </w:rPr>
        <w:t>EL CONTRATISTA</w:t>
      </w:r>
      <w:r w:rsidRPr="002059E1">
        <w:rPr>
          <w:rFonts w:ascii="Arial" w:hAnsi="Arial" w:cs="Arial"/>
          <w:color w:val="0D0D0D"/>
        </w:rPr>
        <w:t xml:space="preserve"> en relación con el Sistema de Administración de Riesgos del Lavado de</w:t>
      </w:r>
      <w:r w:rsidR="002059E1" w:rsidRPr="002059E1">
        <w:rPr>
          <w:rFonts w:ascii="Arial" w:hAnsi="Arial" w:cs="Arial"/>
          <w:color w:val="0D0D0D"/>
        </w:rPr>
        <w:t xml:space="preserve"> </w:t>
      </w:r>
      <w:r w:rsidRPr="002059E1">
        <w:rPr>
          <w:rFonts w:ascii="Arial" w:hAnsi="Arial" w:cs="Arial"/>
          <w:color w:val="0D0D0D"/>
          <w:spacing w:val="-60"/>
        </w:rPr>
        <w:t xml:space="preserve"> </w:t>
      </w:r>
      <w:r w:rsidRPr="002059E1">
        <w:rPr>
          <w:rFonts w:ascii="Arial" w:hAnsi="Arial" w:cs="Arial"/>
          <w:color w:val="0D0D0D"/>
        </w:rPr>
        <w:t>Activos</w:t>
      </w:r>
      <w:r w:rsidRPr="002059E1">
        <w:rPr>
          <w:rFonts w:ascii="Arial" w:hAnsi="Arial" w:cs="Arial"/>
          <w:color w:val="0D0D0D"/>
          <w:spacing w:val="-1"/>
        </w:rPr>
        <w:t xml:space="preserve"> </w:t>
      </w:r>
      <w:r w:rsidRPr="002059E1">
        <w:rPr>
          <w:rFonts w:ascii="Arial" w:hAnsi="Arial" w:cs="Arial"/>
          <w:color w:val="0D0D0D"/>
        </w:rPr>
        <w:t>y</w:t>
      </w:r>
      <w:r w:rsidRPr="002059E1">
        <w:rPr>
          <w:rFonts w:ascii="Arial" w:hAnsi="Arial" w:cs="Arial"/>
          <w:color w:val="0D0D0D"/>
          <w:spacing w:val="-2"/>
        </w:rPr>
        <w:t xml:space="preserve"> </w:t>
      </w:r>
      <w:r w:rsidRPr="002059E1">
        <w:rPr>
          <w:rFonts w:ascii="Arial" w:hAnsi="Arial" w:cs="Arial"/>
          <w:color w:val="0D0D0D"/>
        </w:rPr>
        <w:t>la Financiación</w:t>
      </w:r>
      <w:r w:rsidRPr="002059E1">
        <w:rPr>
          <w:rFonts w:ascii="Arial" w:hAnsi="Arial" w:cs="Arial"/>
          <w:color w:val="0D0D0D"/>
          <w:spacing w:val="1"/>
        </w:rPr>
        <w:t xml:space="preserve"> </w:t>
      </w:r>
      <w:r w:rsidRPr="002059E1">
        <w:rPr>
          <w:rFonts w:ascii="Arial" w:hAnsi="Arial" w:cs="Arial"/>
          <w:color w:val="0D0D0D"/>
        </w:rPr>
        <w:t>del</w:t>
      </w:r>
      <w:r w:rsidRPr="002059E1">
        <w:rPr>
          <w:rFonts w:ascii="Arial" w:hAnsi="Arial" w:cs="Arial"/>
          <w:color w:val="0D0D0D"/>
          <w:spacing w:val="-3"/>
        </w:rPr>
        <w:t xml:space="preserve"> </w:t>
      </w:r>
      <w:r w:rsidRPr="002059E1">
        <w:rPr>
          <w:rFonts w:ascii="Arial" w:hAnsi="Arial" w:cs="Arial"/>
          <w:color w:val="0D0D0D"/>
        </w:rPr>
        <w:t>Terrorismo</w:t>
      </w:r>
      <w:r w:rsidRPr="002059E1">
        <w:rPr>
          <w:rFonts w:ascii="Arial" w:hAnsi="Arial" w:cs="Arial"/>
          <w:color w:val="0D0D0D"/>
          <w:spacing w:val="-1"/>
        </w:rPr>
        <w:t xml:space="preserve"> </w:t>
      </w:r>
      <w:r w:rsidRPr="002059E1">
        <w:rPr>
          <w:rFonts w:ascii="Arial" w:hAnsi="Arial" w:cs="Arial"/>
          <w:color w:val="0D0D0D"/>
        </w:rPr>
        <w:t>de</w:t>
      </w:r>
      <w:r w:rsidRPr="002059E1">
        <w:rPr>
          <w:rFonts w:ascii="Arial" w:hAnsi="Arial" w:cs="Arial"/>
          <w:color w:val="0D0D0D"/>
          <w:spacing w:val="-2"/>
        </w:rPr>
        <w:t xml:space="preserve"> </w:t>
      </w:r>
      <w:r w:rsidRPr="002059E1">
        <w:rPr>
          <w:rFonts w:ascii="Arial" w:hAnsi="Arial" w:cs="Arial"/>
          <w:color w:val="0D0D0D"/>
        </w:rPr>
        <w:t>POSITIVA,</w:t>
      </w:r>
      <w:r w:rsidRPr="002059E1">
        <w:rPr>
          <w:rFonts w:ascii="Arial" w:hAnsi="Arial" w:cs="Arial"/>
          <w:color w:val="0D0D0D"/>
          <w:spacing w:val="-2"/>
        </w:rPr>
        <w:t xml:space="preserve"> </w:t>
      </w:r>
      <w:r w:rsidRPr="002059E1">
        <w:rPr>
          <w:rFonts w:ascii="Arial" w:hAnsi="Arial" w:cs="Arial"/>
          <w:color w:val="0D0D0D"/>
        </w:rPr>
        <w:t>se</w:t>
      </w:r>
      <w:r w:rsidRPr="002059E1">
        <w:rPr>
          <w:rFonts w:ascii="Arial" w:hAnsi="Arial" w:cs="Arial"/>
          <w:color w:val="0D0D0D"/>
          <w:spacing w:val="-2"/>
        </w:rPr>
        <w:t xml:space="preserve"> </w:t>
      </w:r>
      <w:r w:rsidRPr="002059E1">
        <w:rPr>
          <w:rFonts w:ascii="Arial" w:hAnsi="Arial" w:cs="Arial"/>
          <w:color w:val="0D0D0D"/>
        </w:rPr>
        <w:t>obliga</w:t>
      </w:r>
      <w:r w:rsidRPr="002059E1">
        <w:rPr>
          <w:rFonts w:ascii="Arial" w:hAnsi="Arial" w:cs="Arial"/>
          <w:color w:val="0D0D0D"/>
          <w:spacing w:val="-1"/>
        </w:rPr>
        <w:t xml:space="preserve"> </w:t>
      </w:r>
      <w:r w:rsidRPr="002059E1">
        <w:rPr>
          <w:rFonts w:ascii="Arial" w:hAnsi="Arial" w:cs="Arial"/>
          <w:color w:val="0D0D0D"/>
        </w:rPr>
        <w:t>a</w:t>
      </w:r>
      <w:r w:rsidRPr="002059E1">
        <w:rPr>
          <w:rFonts w:ascii="Arial" w:hAnsi="Arial" w:cs="Arial"/>
          <w:color w:val="0D0D0D"/>
          <w:spacing w:val="2"/>
        </w:rPr>
        <w:t xml:space="preserve"> </w:t>
      </w:r>
      <w:r w:rsidRPr="002059E1">
        <w:rPr>
          <w:rFonts w:ascii="Arial" w:hAnsi="Arial" w:cs="Arial"/>
          <w:color w:val="0D0D0D"/>
        </w:rPr>
        <w:t>lo</w:t>
      </w:r>
      <w:r w:rsidRPr="002059E1">
        <w:rPr>
          <w:rFonts w:ascii="Arial" w:hAnsi="Arial" w:cs="Arial"/>
          <w:color w:val="0D0D0D"/>
          <w:spacing w:val="-1"/>
        </w:rPr>
        <w:t xml:space="preserve"> </w:t>
      </w:r>
      <w:r w:rsidRPr="002059E1">
        <w:rPr>
          <w:rFonts w:ascii="Arial" w:hAnsi="Arial" w:cs="Arial"/>
          <w:color w:val="0D0D0D"/>
        </w:rPr>
        <w:t>siguiente:</w:t>
      </w:r>
    </w:p>
    <w:p w14:paraId="42D05F61" w14:textId="77777777" w:rsidR="00A051A1" w:rsidRPr="00FF029A" w:rsidRDefault="00A051A1" w:rsidP="00256B50">
      <w:pPr>
        <w:pStyle w:val="Textodeglobo"/>
        <w:widowControl w:val="0"/>
        <w:numPr>
          <w:ilvl w:val="1"/>
          <w:numId w:val="18"/>
        </w:numPr>
        <w:tabs>
          <w:tab w:val="left" w:pos="1210"/>
        </w:tabs>
        <w:autoSpaceDE w:val="0"/>
        <w:autoSpaceDN w:val="0"/>
        <w:ind w:right="149"/>
        <w:jc w:val="both"/>
        <w:rPr>
          <w:rFonts w:ascii="Arial" w:hAnsi="Arial" w:cs="Arial"/>
          <w:sz w:val="22"/>
          <w:szCs w:val="22"/>
        </w:rPr>
      </w:pPr>
      <w:r w:rsidRPr="00FF029A">
        <w:rPr>
          <w:rFonts w:ascii="Arial" w:hAnsi="Arial" w:cs="Arial"/>
          <w:color w:val="0D0D0D"/>
          <w:sz w:val="22"/>
          <w:szCs w:val="22"/>
        </w:rPr>
        <w:t>A actualizar su información, mínimo una vez al año, incluida la relativa a su</w:t>
      </w:r>
      <w:r w:rsidRPr="00FF029A">
        <w:rPr>
          <w:rFonts w:ascii="Arial" w:hAnsi="Arial" w:cs="Arial"/>
          <w:color w:val="0D0D0D"/>
          <w:spacing w:val="1"/>
          <w:sz w:val="22"/>
          <w:szCs w:val="22"/>
        </w:rPr>
        <w:t xml:space="preserve"> </w:t>
      </w:r>
      <w:r w:rsidRPr="00FF029A">
        <w:rPr>
          <w:rFonts w:ascii="Arial" w:hAnsi="Arial" w:cs="Arial"/>
          <w:color w:val="0D0D0D"/>
          <w:sz w:val="22"/>
          <w:szCs w:val="22"/>
        </w:rPr>
        <w:t>composición</w:t>
      </w:r>
      <w:r w:rsidRPr="00FF029A">
        <w:rPr>
          <w:rFonts w:ascii="Arial" w:hAnsi="Arial" w:cs="Arial"/>
          <w:color w:val="0D0D0D"/>
          <w:spacing w:val="1"/>
          <w:sz w:val="22"/>
          <w:szCs w:val="22"/>
        </w:rPr>
        <w:t xml:space="preserve"> </w:t>
      </w:r>
      <w:r w:rsidRPr="00FF029A">
        <w:rPr>
          <w:rFonts w:ascii="Arial" w:hAnsi="Arial" w:cs="Arial"/>
          <w:color w:val="0D0D0D"/>
          <w:sz w:val="22"/>
          <w:szCs w:val="22"/>
        </w:rPr>
        <w:t>accionaria,</w:t>
      </w:r>
      <w:r w:rsidRPr="00FF029A">
        <w:rPr>
          <w:rFonts w:ascii="Arial" w:hAnsi="Arial" w:cs="Arial"/>
          <w:color w:val="0D0D0D"/>
          <w:spacing w:val="1"/>
          <w:sz w:val="22"/>
          <w:szCs w:val="22"/>
        </w:rPr>
        <w:t xml:space="preserve"> </w:t>
      </w:r>
      <w:r w:rsidRPr="00FF029A">
        <w:rPr>
          <w:rFonts w:ascii="Arial" w:hAnsi="Arial" w:cs="Arial"/>
          <w:color w:val="0D0D0D"/>
          <w:sz w:val="22"/>
          <w:szCs w:val="22"/>
        </w:rPr>
        <w:t>información</w:t>
      </w:r>
      <w:r w:rsidRPr="00FF029A">
        <w:rPr>
          <w:rFonts w:ascii="Arial" w:hAnsi="Arial" w:cs="Arial"/>
          <w:color w:val="0D0D0D"/>
          <w:spacing w:val="1"/>
          <w:sz w:val="22"/>
          <w:szCs w:val="22"/>
        </w:rPr>
        <w:t xml:space="preserve"> </w:t>
      </w:r>
      <w:r w:rsidRPr="00FF029A">
        <w:rPr>
          <w:rFonts w:ascii="Arial" w:hAnsi="Arial" w:cs="Arial"/>
          <w:color w:val="0D0D0D"/>
          <w:sz w:val="22"/>
          <w:szCs w:val="22"/>
        </w:rPr>
        <w:t>financiera,</w:t>
      </w:r>
      <w:r w:rsidRPr="00FF029A">
        <w:rPr>
          <w:rFonts w:ascii="Arial" w:hAnsi="Arial" w:cs="Arial"/>
          <w:color w:val="0D0D0D"/>
          <w:spacing w:val="1"/>
          <w:sz w:val="22"/>
          <w:szCs w:val="22"/>
        </w:rPr>
        <w:t xml:space="preserve"> </w:t>
      </w:r>
      <w:r w:rsidRPr="00FF029A">
        <w:rPr>
          <w:rFonts w:ascii="Arial" w:hAnsi="Arial" w:cs="Arial"/>
          <w:color w:val="0D0D0D"/>
          <w:sz w:val="22"/>
          <w:szCs w:val="22"/>
        </w:rPr>
        <w:t>cambios</w:t>
      </w:r>
      <w:r w:rsidRPr="00FF029A">
        <w:rPr>
          <w:rFonts w:ascii="Arial" w:hAnsi="Arial" w:cs="Arial"/>
          <w:color w:val="0D0D0D"/>
          <w:spacing w:val="1"/>
          <w:sz w:val="22"/>
          <w:szCs w:val="22"/>
        </w:rPr>
        <w:t xml:space="preserve"> </w:t>
      </w:r>
      <w:r w:rsidRPr="00FF029A">
        <w:rPr>
          <w:rFonts w:ascii="Arial" w:hAnsi="Arial" w:cs="Arial"/>
          <w:color w:val="0D0D0D"/>
          <w:sz w:val="22"/>
          <w:szCs w:val="22"/>
        </w:rPr>
        <w:t>en</w:t>
      </w:r>
      <w:r w:rsidRPr="00FF029A">
        <w:rPr>
          <w:rFonts w:ascii="Arial" w:hAnsi="Arial" w:cs="Arial"/>
          <w:color w:val="0D0D0D"/>
          <w:spacing w:val="1"/>
          <w:sz w:val="22"/>
          <w:szCs w:val="22"/>
        </w:rPr>
        <w:t xml:space="preserve"> </w:t>
      </w:r>
      <w:r w:rsidRPr="00FF029A">
        <w:rPr>
          <w:rFonts w:ascii="Arial" w:hAnsi="Arial" w:cs="Arial"/>
          <w:color w:val="0D0D0D"/>
          <w:sz w:val="22"/>
          <w:szCs w:val="22"/>
        </w:rPr>
        <w:t>representantes</w:t>
      </w:r>
      <w:r w:rsidRPr="00FF029A">
        <w:rPr>
          <w:rFonts w:ascii="Arial" w:hAnsi="Arial" w:cs="Arial"/>
          <w:color w:val="0D0D0D"/>
          <w:spacing w:val="1"/>
          <w:sz w:val="22"/>
          <w:szCs w:val="22"/>
        </w:rPr>
        <w:t xml:space="preserve"> </w:t>
      </w:r>
      <w:r w:rsidRPr="00FF029A">
        <w:rPr>
          <w:rFonts w:ascii="Arial" w:hAnsi="Arial" w:cs="Arial"/>
          <w:color w:val="0D0D0D"/>
          <w:sz w:val="22"/>
          <w:szCs w:val="22"/>
        </w:rPr>
        <w:t>legales, composición de junta directiva y cualquier otra información que sea</w:t>
      </w:r>
      <w:r w:rsidRPr="00FF029A">
        <w:rPr>
          <w:rFonts w:ascii="Arial" w:hAnsi="Arial" w:cs="Arial"/>
          <w:color w:val="0D0D0D"/>
          <w:spacing w:val="1"/>
          <w:sz w:val="22"/>
          <w:szCs w:val="22"/>
        </w:rPr>
        <w:t xml:space="preserve"> </w:t>
      </w:r>
      <w:r w:rsidRPr="00FF029A">
        <w:rPr>
          <w:rFonts w:ascii="Arial" w:hAnsi="Arial" w:cs="Arial"/>
          <w:color w:val="0D0D0D"/>
          <w:sz w:val="22"/>
          <w:szCs w:val="22"/>
        </w:rPr>
        <w:t xml:space="preserve">susceptible de cambio. Adicional a lo anterior, </w:t>
      </w:r>
      <w:r w:rsidRPr="00A64391">
        <w:rPr>
          <w:rFonts w:ascii="Arial" w:hAnsi="Arial" w:cs="Arial"/>
          <w:b/>
          <w:bCs/>
          <w:color w:val="0D0D0D"/>
          <w:sz w:val="22"/>
          <w:szCs w:val="22"/>
        </w:rPr>
        <w:t>EL CONTRATISTA</w:t>
      </w:r>
      <w:r w:rsidRPr="00FF029A">
        <w:rPr>
          <w:rFonts w:ascii="Arial" w:hAnsi="Arial" w:cs="Arial"/>
          <w:color w:val="0D0D0D"/>
          <w:sz w:val="22"/>
          <w:szCs w:val="22"/>
        </w:rPr>
        <w:t xml:space="preserve"> se obliga a</w:t>
      </w:r>
      <w:r w:rsidRPr="00FF029A">
        <w:rPr>
          <w:rFonts w:ascii="Arial" w:hAnsi="Arial" w:cs="Arial"/>
          <w:color w:val="0D0D0D"/>
          <w:spacing w:val="1"/>
          <w:sz w:val="22"/>
          <w:szCs w:val="22"/>
        </w:rPr>
        <w:t xml:space="preserve"> </w:t>
      </w:r>
      <w:r w:rsidRPr="00FF029A">
        <w:rPr>
          <w:rFonts w:ascii="Arial" w:hAnsi="Arial" w:cs="Arial"/>
          <w:color w:val="0D0D0D"/>
          <w:spacing w:val="-1"/>
          <w:sz w:val="22"/>
          <w:szCs w:val="22"/>
        </w:rPr>
        <w:t>entregar</w:t>
      </w:r>
      <w:r w:rsidRPr="00FF029A">
        <w:rPr>
          <w:rFonts w:ascii="Arial" w:hAnsi="Arial" w:cs="Arial"/>
          <w:color w:val="0D0D0D"/>
          <w:spacing w:val="-13"/>
          <w:sz w:val="22"/>
          <w:szCs w:val="22"/>
        </w:rPr>
        <w:t xml:space="preserve"> </w:t>
      </w:r>
      <w:r w:rsidRPr="00FF029A">
        <w:rPr>
          <w:rFonts w:ascii="Arial" w:hAnsi="Arial" w:cs="Arial"/>
          <w:color w:val="0D0D0D"/>
          <w:spacing w:val="-1"/>
          <w:sz w:val="22"/>
          <w:szCs w:val="22"/>
        </w:rPr>
        <w:t>en</w:t>
      </w:r>
      <w:r w:rsidRPr="00FF029A">
        <w:rPr>
          <w:rFonts w:ascii="Arial" w:hAnsi="Arial" w:cs="Arial"/>
          <w:color w:val="0D0D0D"/>
          <w:spacing w:val="-13"/>
          <w:sz w:val="22"/>
          <w:szCs w:val="22"/>
        </w:rPr>
        <w:t xml:space="preserve"> </w:t>
      </w:r>
      <w:r w:rsidRPr="00FF029A">
        <w:rPr>
          <w:rFonts w:ascii="Arial" w:hAnsi="Arial" w:cs="Arial"/>
          <w:color w:val="0D0D0D"/>
          <w:spacing w:val="-1"/>
          <w:sz w:val="22"/>
          <w:szCs w:val="22"/>
        </w:rPr>
        <w:t>cualquier</w:t>
      </w:r>
      <w:r w:rsidRPr="00FF029A">
        <w:rPr>
          <w:rFonts w:ascii="Arial" w:hAnsi="Arial" w:cs="Arial"/>
          <w:color w:val="0D0D0D"/>
          <w:spacing w:val="-15"/>
          <w:sz w:val="22"/>
          <w:szCs w:val="22"/>
        </w:rPr>
        <w:t xml:space="preserve"> </w:t>
      </w:r>
      <w:r w:rsidRPr="00FF029A">
        <w:rPr>
          <w:rFonts w:ascii="Arial" w:hAnsi="Arial" w:cs="Arial"/>
          <w:color w:val="0D0D0D"/>
          <w:spacing w:val="-1"/>
          <w:sz w:val="22"/>
          <w:szCs w:val="22"/>
        </w:rPr>
        <w:t>momento</w:t>
      </w:r>
      <w:r w:rsidRPr="00FF029A">
        <w:rPr>
          <w:rFonts w:ascii="Arial" w:hAnsi="Arial" w:cs="Arial"/>
          <w:color w:val="0D0D0D"/>
          <w:spacing w:val="-13"/>
          <w:sz w:val="22"/>
          <w:szCs w:val="22"/>
        </w:rPr>
        <w:t xml:space="preserve"> </w:t>
      </w:r>
      <w:r w:rsidRPr="00FF029A">
        <w:rPr>
          <w:rFonts w:ascii="Arial" w:hAnsi="Arial" w:cs="Arial"/>
          <w:color w:val="0D0D0D"/>
          <w:sz w:val="22"/>
          <w:szCs w:val="22"/>
        </w:rPr>
        <w:t>la</w:t>
      </w:r>
      <w:r w:rsidRPr="00FF029A">
        <w:rPr>
          <w:rFonts w:ascii="Arial" w:hAnsi="Arial" w:cs="Arial"/>
          <w:color w:val="0D0D0D"/>
          <w:spacing w:val="-14"/>
          <w:sz w:val="22"/>
          <w:szCs w:val="22"/>
        </w:rPr>
        <w:t xml:space="preserve"> </w:t>
      </w:r>
      <w:r w:rsidRPr="00FF029A">
        <w:rPr>
          <w:rFonts w:ascii="Arial" w:hAnsi="Arial" w:cs="Arial"/>
          <w:color w:val="0D0D0D"/>
          <w:sz w:val="22"/>
          <w:szCs w:val="22"/>
        </w:rPr>
        <w:t>información</w:t>
      </w:r>
      <w:r w:rsidRPr="00FF029A">
        <w:rPr>
          <w:rFonts w:ascii="Arial" w:hAnsi="Arial" w:cs="Arial"/>
          <w:color w:val="0D0D0D"/>
          <w:spacing w:val="-13"/>
          <w:sz w:val="22"/>
          <w:szCs w:val="22"/>
        </w:rPr>
        <w:t xml:space="preserve"> </w:t>
      </w:r>
      <w:r w:rsidRPr="00FF029A">
        <w:rPr>
          <w:rFonts w:ascii="Arial" w:hAnsi="Arial" w:cs="Arial"/>
          <w:color w:val="0D0D0D"/>
          <w:sz w:val="22"/>
          <w:szCs w:val="22"/>
        </w:rPr>
        <w:t>que</w:t>
      </w:r>
      <w:r w:rsidRPr="00FF029A">
        <w:rPr>
          <w:rFonts w:ascii="Arial" w:hAnsi="Arial" w:cs="Arial"/>
          <w:color w:val="0D0D0D"/>
          <w:spacing w:val="-17"/>
          <w:sz w:val="22"/>
          <w:szCs w:val="22"/>
        </w:rPr>
        <w:t xml:space="preserve"> </w:t>
      </w:r>
      <w:r w:rsidRPr="00FF029A">
        <w:rPr>
          <w:rFonts w:ascii="Arial" w:hAnsi="Arial" w:cs="Arial"/>
          <w:color w:val="0D0D0D"/>
          <w:sz w:val="22"/>
          <w:szCs w:val="22"/>
        </w:rPr>
        <w:t>sea</w:t>
      </w:r>
      <w:r w:rsidRPr="00FF029A">
        <w:rPr>
          <w:rFonts w:ascii="Arial" w:hAnsi="Arial" w:cs="Arial"/>
          <w:color w:val="0D0D0D"/>
          <w:spacing w:val="-13"/>
          <w:sz w:val="22"/>
          <w:szCs w:val="22"/>
        </w:rPr>
        <w:t xml:space="preserve"> </w:t>
      </w:r>
      <w:r w:rsidRPr="00FF029A">
        <w:rPr>
          <w:rFonts w:ascii="Arial" w:hAnsi="Arial" w:cs="Arial"/>
          <w:color w:val="0D0D0D"/>
          <w:sz w:val="22"/>
          <w:szCs w:val="22"/>
        </w:rPr>
        <w:t>requerida</w:t>
      </w:r>
      <w:r w:rsidRPr="00FF029A">
        <w:rPr>
          <w:rFonts w:ascii="Arial" w:hAnsi="Arial" w:cs="Arial"/>
          <w:color w:val="0D0D0D"/>
          <w:spacing w:val="-14"/>
          <w:sz w:val="22"/>
          <w:szCs w:val="22"/>
        </w:rPr>
        <w:t xml:space="preserve"> </w:t>
      </w:r>
      <w:r w:rsidRPr="00FF029A">
        <w:rPr>
          <w:rFonts w:ascii="Arial" w:hAnsi="Arial" w:cs="Arial"/>
          <w:color w:val="0D0D0D"/>
          <w:sz w:val="22"/>
          <w:szCs w:val="22"/>
        </w:rPr>
        <w:t>por</w:t>
      </w:r>
      <w:r w:rsidRPr="00FF029A">
        <w:rPr>
          <w:rFonts w:ascii="Arial" w:hAnsi="Arial" w:cs="Arial"/>
          <w:color w:val="0D0D0D"/>
          <w:spacing w:val="-12"/>
          <w:sz w:val="22"/>
          <w:szCs w:val="22"/>
        </w:rPr>
        <w:t xml:space="preserve"> </w:t>
      </w:r>
      <w:r w:rsidRPr="00FF029A">
        <w:rPr>
          <w:rFonts w:ascii="Arial" w:hAnsi="Arial" w:cs="Arial"/>
          <w:color w:val="0D0D0D"/>
          <w:sz w:val="22"/>
          <w:szCs w:val="22"/>
        </w:rPr>
        <w:t>la</w:t>
      </w:r>
      <w:r w:rsidRPr="00FF029A">
        <w:rPr>
          <w:rFonts w:ascii="Arial" w:hAnsi="Arial" w:cs="Arial"/>
          <w:color w:val="0D0D0D"/>
          <w:spacing w:val="-14"/>
          <w:sz w:val="22"/>
          <w:szCs w:val="22"/>
        </w:rPr>
        <w:t xml:space="preserve"> </w:t>
      </w:r>
      <w:r w:rsidRPr="00FF029A">
        <w:rPr>
          <w:rFonts w:ascii="Arial" w:hAnsi="Arial" w:cs="Arial"/>
          <w:color w:val="0D0D0D"/>
          <w:sz w:val="22"/>
          <w:szCs w:val="22"/>
        </w:rPr>
        <w:t>Compañía</w:t>
      </w:r>
      <w:r w:rsidRPr="00FF029A">
        <w:rPr>
          <w:rFonts w:ascii="Arial" w:hAnsi="Arial" w:cs="Arial"/>
          <w:color w:val="0D0D0D"/>
          <w:spacing w:val="-58"/>
          <w:sz w:val="22"/>
          <w:szCs w:val="22"/>
        </w:rPr>
        <w:t xml:space="preserve"> </w:t>
      </w:r>
      <w:r w:rsidRPr="00FF029A">
        <w:rPr>
          <w:rFonts w:ascii="Arial" w:hAnsi="Arial" w:cs="Arial"/>
          <w:color w:val="0D0D0D"/>
          <w:sz w:val="22"/>
          <w:szCs w:val="22"/>
        </w:rPr>
        <w:t>y que se considere relevante para la administración del riesgo de lavado de</w:t>
      </w:r>
      <w:r w:rsidRPr="00FF029A">
        <w:rPr>
          <w:rFonts w:ascii="Arial" w:hAnsi="Arial" w:cs="Arial"/>
          <w:color w:val="0D0D0D"/>
          <w:spacing w:val="1"/>
          <w:sz w:val="22"/>
          <w:szCs w:val="22"/>
        </w:rPr>
        <w:t xml:space="preserve"> </w:t>
      </w:r>
      <w:r w:rsidRPr="00FF029A">
        <w:rPr>
          <w:rFonts w:ascii="Arial" w:hAnsi="Arial" w:cs="Arial"/>
          <w:color w:val="0D0D0D"/>
          <w:sz w:val="22"/>
          <w:szCs w:val="22"/>
        </w:rPr>
        <w:t>activos</w:t>
      </w:r>
      <w:r w:rsidRPr="00FF029A">
        <w:rPr>
          <w:rFonts w:ascii="Arial" w:hAnsi="Arial" w:cs="Arial"/>
          <w:color w:val="0D0D0D"/>
          <w:spacing w:val="-1"/>
          <w:sz w:val="22"/>
          <w:szCs w:val="22"/>
        </w:rPr>
        <w:t xml:space="preserve"> </w:t>
      </w:r>
      <w:r w:rsidRPr="00FF029A">
        <w:rPr>
          <w:rFonts w:ascii="Arial" w:hAnsi="Arial" w:cs="Arial"/>
          <w:color w:val="0D0D0D"/>
          <w:sz w:val="22"/>
          <w:szCs w:val="22"/>
        </w:rPr>
        <w:t>y</w:t>
      </w:r>
      <w:r w:rsidRPr="00FF029A">
        <w:rPr>
          <w:rFonts w:ascii="Arial" w:hAnsi="Arial" w:cs="Arial"/>
          <w:color w:val="0D0D0D"/>
          <w:spacing w:val="-1"/>
          <w:sz w:val="22"/>
          <w:szCs w:val="22"/>
        </w:rPr>
        <w:t xml:space="preserve"> </w:t>
      </w:r>
      <w:r w:rsidRPr="00FF029A">
        <w:rPr>
          <w:rFonts w:ascii="Arial" w:hAnsi="Arial" w:cs="Arial"/>
          <w:color w:val="0D0D0D"/>
          <w:sz w:val="22"/>
          <w:szCs w:val="22"/>
        </w:rPr>
        <w:t>la</w:t>
      </w:r>
      <w:r w:rsidRPr="00FF029A">
        <w:rPr>
          <w:rFonts w:ascii="Arial" w:hAnsi="Arial" w:cs="Arial"/>
          <w:color w:val="0D0D0D"/>
          <w:spacing w:val="-2"/>
          <w:sz w:val="22"/>
          <w:szCs w:val="22"/>
        </w:rPr>
        <w:t xml:space="preserve"> </w:t>
      </w:r>
      <w:r w:rsidRPr="00FF029A">
        <w:rPr>
          <w:rFonts w:ascii="Arial" w:hAnsi="Arial" w:cs="Arial"/>
          <w:color w:val="0D0D0D"/>
          <w:sz w:val="22"/>
          <w:szCs w:val="22"/>
        </w:rPr>
        <w:t>financiación</w:t>
      </w:r>
      <w:r w:rsidRPr="00FF029A">
        <w:rPr>
          <w:rFonts w:ascii="Arial" w:hAnsi="Arial" w:cs="Arial"/>
          <w:color w:val="0D0D0D"/>
          <w:spacing w:val="1"/>
          <w:sz w:val="22"/>
          <w:szCs w:val="22"/>
        </w:rPr>
        <w:t xml:space="preserve"> </w:t>
      </w:r>
      <w:r w:rsidRPr="00FF029A">
        <w:rPr>
          <w:rFonts w:ascii="Arial" w:hAnsi="Arial" w:cs="Arial"/>
          <w:color w:val="0D0D0D"/>
          <w:sz w:val="22"/>
          <w:szCs w:val="22"/>
        </w:rPr>
        <w:t>del terrorismo.</w:t>
      </w:r>
    </w:p>
    <w:p w14:paraId="4EE7EE65" w14:textId="77777777" w:rsidR="00A051A1" w:rsidRPr="00FF029A" w:rsidRDefault="00A051A1" w:rsidP="00256B50">
      <w:pPr>
        <w:pStyle w:val="Textodeglobo"/>
        <w:widowControl w:val="0"/>
        <w:numPr>
          <w:ilvl w:val="1"/>
          <w:numId w:val="18"/>
        </w:numPr>
        <w:tabs>
          <w:tab w:val="left" w:pos="1210"/>
        </w:tabs>
        <w:autoSpaceDE w:val="0"/>
        <w:autoSpaceDN w:val="0"/>
        <w:spacing w:before="1"/>
        <w:ind w:right="148"/>
        <w:jc w:val="both"/>
        <w:rPr>
          <w:rFonts w:ascii="Arial" w:hAnsi="Arial" w:cs="Arial"/>
          <w:sz w:val="22"/>
          <w:szCs w:val="22"/>
        </w:rPr>
      </w:pPr>
      <w:r w:rsidRPr="00FF029A">
        <w:rPr>
          <w:rFonts w:ascii="Arial" w:hAnsi="Arial" w:cs="Arial"/>
          <w:color w:val="0D0D0D"/>
          <w:sz w:val="22"/>
          <w:szCs w:val="22"/>
        </w:rPr>
        <w:t>A interponer las consideraciones relativas a la gestión del riesgo del lavado de</w:t>
      </w:r>
      <w:r w:rsidRPr="00FF029A">
        <w:rPr>
          <w:rFonts w:ascii="Arial" w:hAnsi="Arial" w:cs="Arial"/>
          <w:color w:val="0D0D0D"/>
          <w:spacing w:val="1"/>
          <w:sz w:val="22"/>
          <w:szCs w:val="22"/>
        </w:rPr>
        <w:t xml:space="preserve"> </w:t>
      </w:r>
      <w:r w:rsidRPr="00FF029A">
        <w:rPr>
          <w:rFonts w:ascii="Arial" w:hAnsi="Arial" w:cs="Arial"/>
          <w:color w:val="0D0D0D"/>
          <w:sz w:val="22"/>
          <w:szCs w:val="22"/>
        </w:rPr>
        <w:t>activos</w:t>
      </w:r>
      <w:r w:rsidRPr="00FF029A">
        <w:rPr>
          <w:rFonts w:ascii="Arial" w:hAnsi="Arial" w:cs="Arial"/>
          <w:color w:val="0D0D0D"/>
          <w:spacing w:val="1"/>
          <w:sz w:val="22"/>
          <w:szCs w:val="22"/>
        </w:rPr>
        <w:t xml:space="preserve"> </w:t>
      </w:r>
      <w:r w:rsidRPr="00FF029A">
        <w:rPr>
          <w:rFonts w:ascii="Arial" w:hAnsi="Arial" w:cs="Arial"/>
          <w:color w:val="0D0D0D"/>
          <w:sz w:val="22"/>
          <w:szCs w:val="22"/>
        </w:rPr>
        <w:t>y</w:t>
      </w:r>
      <w:r w:rsidRPr="00FF029A">
        <w:rPr>
          <w:rFonts w:ascii="Arial" w:hAnsi="Arial" w:cs="Arial"/>
          <w:color w:val="0D0D0D"/>
          <w:spacing w:val="1"/>
          <w:sz w:val="22"/>
          <w:szCs w:val="22"/>
        </w:rPr>
        <w:t xml:space="preserve"> </w:t>
      </w:r>
      <w:r w:rsidRPr="00FF029A">
        <w:rPr>
          <w:rFonts w:ascii="Arial" w:hAnsi="Arial" w:cs="Arial"/>
          <w:color w:val="0D0D0D"/>
          <w:sz w:val="22"/>
          <w:szCs w:val="22"/>
        </w:rPr>
        <w:t>la</w:t>
      </w:r>
      <w:r w:rsidRPr="00FF029A">
        <w:rPr>
          <w:rFonts w:ascii="Arial" w:hAnsi="Arial" w:cs="Arial"/>
          <w:color w:val="0D0D0D"/>
          <w:spacing w:val="1"/>
          <w:sz w:val="22"/>
          <w:szCs w:val="22"/>
        </w:rPr>
        <w:t xml:space="preserve"> </w:t>
      </w:r>
      <w:r w:rsidRPr="00FF029A">
        <w:rPr>
          <w:rFonts w:ascii="Arial" w:hAnsi="Arial" w:cs="Arial"/>
          <w:color w:val="0D0D0D"/>
          <w:sz w:val="22"/>
          <w:szCs w:val="22"/>
        </w:rPr>
        <w:t>financiación</w:t>
      </w:r>
      <w:r w:rsidRPr="00FF029A">
        <w:rPr>
          <w:rFonts w:ascii="Arial" w:hAnsi="Arial" w:cs="Arial"/>
          <w:color w:val="0D0D0D"/>
          <w:spacing w:val="1"/>
          <w:sz w:val="22"/>
          <w:szCs w:val="22"/>
        </w:rPr>
        <w:t xml:space="preserve"> </w:t>
      </w:r>
      <w:r w:rsidRPr="00FF029A">
        <w:rPr>
          <w:rFonts w:ascii="Arial" w:hAnsi="Arial" w:cs="Arial"/>
          <w:color w:val="0D0D0D"/>
          <w:sz w:val="22"/>
          <w:szCs w:val="22"/>
        </w:rPr>
        <w:t>del</w:t>
      </w:r>
      <w:r w:rsidRPr="00FF029A">
        <w:rPr>
          <w:rFonts w:ascii="Arial" w:hAnsi="Arial" w:cs="Arial"/>
          <w:color w:val="0D0D0D"/>
          <w:spacing w:val="1"/>
          <w:sz w:val="22"/>
          <w:szCs w:val="22"/>
        </w:rPr>
        <w:t xml:space="preserve"> </w:t>
      </w:r>
      <w:r w:rsidRPr="00FF029A">
        <w:rPr>
          <w:rFonts w:ascii="Arial" w:hAnsi="Arial" w:cs="Arial"/>
          <w:color w:val="0D0D0D"/>
          <w:sz w:val="22"/>
          <w:szCs w:val="22"/>
        </w:rPr>
        <w:t>terrorismo</w:t>
      </w:r>
      <w:r w:rsidRPr="00FF029A">
        <w:rPr>
          <w:rFonts w:ascii="Arial" w:hAnsi="Arial" w:cs="Arial"/>
          <w:color w:val="0D0D0D"/>
          <w:spacing w:val="1"/>
          <w:sz w:val="22"/>
          <w:szCs w:val="22"/>
        </w:rPr>
        <w:t xml:space="preserve"> </w:t>
      </w:r>
      <w:r w:rsidRPr="00FF029A">
        <w:rPr>
          <w:rFonts w:ascii="Arial" w:hAnsi="Arial" w:cs="Arial"/>
          <w:color w:val="0D0D0D"/>
          <w:sz w:val="22"/>
          <w:szCs w:val="22"/>
        </w:rPr>
        <w:t>frente</w:t>
      </w:r>
      <w:r w:rsidRPr="00FF029A">
        <w:rPr>
          <w:rFonts w:ascii="Arial" w:hAnsi="Arial" w:cs="Arial"/>
          <w:color w:val="0D0D0D"/>
          <w:spacing w:val="1"/>
          <w:sz w:val="22"/>
          <w:szCs w:val="22"/>
        </w:rPr>
        <w:t xml:space="preserve"> </w:t>
      </w:r>
      <w:r w:rsidRPr="00FF029A">
        <w:rPr>
          <w:rFonts w:ascii="Arial" w:hAnsi="Arial" w:cs="Arial"/>
          <w:color w:val="0D0D0D"/>
          <w:sz w:val="22"/>
          <w:szCs w:val="22"/>
        </w:rPr>
        <w:t>al</w:t>
      </w:r>
      <w:r w:rsidRPr="00FF029A">
        <w:rPr>
          <w:rFonts w:ascii="Arial" w:hAnsi="Arial" w:cs="Arial"/>
          <w:color w:val="0D0D0D"/>
          <w:spacing w:val="1"/>
          <w:sz w:val="22"/>
          <w:szCs w:val="22"/>
        </w:rPr>
        <w:t xml:space="preserve"> </w:t>
      </w:r>
      <w:r w:rsidRPr="00FF029A">
        <w:rPr>
          <w:rFonts w:ascii="Arial" w:hAnsi="Arial" w:cs="Arial"/>
          <w:color w:val="0D0D0D"/>
          <w:sz w:val="22"/>
          <w:szCs w:val="22"/>
        </w:rPr>
        <w:t>cumplimiento</w:t>
      </w:r>
      <w:r w:rsidRPr="00FF029A">
        <w:rPr>
          <w:rFonts w:ascii="Arial" w:hAnsi="Arial" w:cs="Arial"/>
          <w:color w:val="0D0D0D"/>
          <w:spacing w:val="1"/>
          <w:sz w:val="22"/>
          <w:szCs w:val="22"/>
        </w:rPr>
        <w:t xml:space="preserve"> </w:t>
      </w:r>
      <w:r w:rsidRPr="00FF029A">
        <w:rPr>
          <w:rFonts w:ascii="Arial" w:hAnsi="Arial" w:cs="Arial"/>
          <w:color w:val="0D0D0D"/>
          <w:sz w:val="22"/>
          <w:szCs w:val="22"/>
        </w:rPr>
        <w:t>de</w:t>
      </w:r>
      <w:r w:rsidRPr="00FF029A">
        <w:rPr>
          <w:rFonts w:ascii="Arial" w:hAnsi="Arial" w:cs="Arial"/>
          <w:color w:val="0D0D0D"/>
          <w:spacing w:val="1"/>
          <w:sz w:val="22"/>
          <w:szCs w:val="22"/>
        </w:rPr>
        <w:t xml:space="preserve"> </w:t>
      </w:r>
      <w:r w:rsidRPr="00FF029A">
        <w:rPr>
          <w:rFonts w:ascii="Arial" w:hAnsi="Arial" w:cs="Arial"/>
          <w:color w:val="0D0D0D"/>
          <w:sz w:val="22"/>
          <w:szCs w:val="22"/>
        </w:rPr>
        <w:t>metas</w:t>
      </w:r>
      <w:r w:rsidRPr="00FF029A">
        <w:rPr>
          <w:rFonts w:ascii="Arial" w:hAnsi="Arial" w:cs="Arial"/>
          <w:color w:val="0D0D0D"/>
          <w:spacing w:val="1"/>
          <w:sz w:val="22"/>
          <w:szCs w:val="22"/>
        </w:rPr>
        <w:t xml:space="preserve"> </w:t>
      </w:r>
      <w:r w:rsidRPr="00FF029A">
        <w:rPr>
          <w:rFonts w:ascii="Arial" w:hAnsi="Arial" w:cs="Arial"/>
          <w:color w:val="0D0D0D"/>
          <w:sz w:val="22"/>
          <w:szCs w:val="22"/>
        </w:rPr>
        <w:t>comerciales.</w:t>
      </w:r>
    </w:p>
    <w:p w14:paraId="32B17095" w14:textId="77777777" w:rsidR="00A051A1" w:rsidRPr="00FF029A" w:rsidRDefault="00A051A1" w:rsidP="00256B50">
      <w:pPr>
        <w:pStyle w:val="Textodeglobo"/>
        <w:widowControl w:val="0"/>
        <w:numPr>
          <w:ilvl w:val="1"/>
          <w:numId w:val="18"/>
        </w:numPr>
        <w:tabs>
          <w:tab w:val="left" w:pos="1198"/>
        </w:tabs>
        <w:autoSpaceDE w:val="0"/>
        <w:autoSpaceDN w:val="0"/>
        <w:ind w:left="1198" w:right="143"/>
        <w:jc w:val="both"/>
        <w:rPr>
          <w:rFonts w:ascii="Arial" w:hAnsi="Arial" w:cs="Arial"/>
          <w:sz w:val="22"/>
          <w:szCs w:val="22"/>
        </w:rPr>
      </w:pPr>
      <w:r w:rsidRPr="00FF029A">
        <w:rPr>
          <w:rFonts w:ascii="Arial" w:hAnsi="Arial" w:cs="Arial"/>
          <w:color w:val="0D0D0D"/>
          <w:sz w:val="22"/>
          <w:szCs w:val="22"/>
        </w:rPr>
        <w:t>A identificar y reportar de manera oportuna cualquier operación, actividad o</w:t>
      </w:r>
      <w:r w:rsidRPr="00FF029A">
        <w:rPr>
          <w:rFonts w:ascii="Arial" w:hAnsi="Arial" w:cs="Arial"/>
          <w:color w:val="0D0D0D"/>
          <w:spacing w:val="1"/>
          <w:sz w:val="22"/>
          <w:szCs w:val="22"/>
        </w:rPr>
        <w:t xml:space="preserve"> </w:t>
      </w:r>
      <w:r w:rsidRPr="00FF029A">
        <w:rPr>
          <w:rFonts w:ascii="Arial" w:hAnsi="Arial" w:cs="Arial"/>
          <w:color w:val="0D0D0D"/>
          <w:sz w:val="22"/>
          <w:szCs w:val="22"/>
        </w:rPr>
        <w:t>actuación</w:t>
      </w:r>
      <w:r w:rsidRPr="00FF029A">
        <w:rPr>
          <w:rFonts w:ascii="Arial" w:hAnsi="Arial" w:cs="Arial"/>
          <w:color w:val="0D0D0D"/>
          <w:spacing w:val="1"/>
          <w:sz w:val="22"/>
          <w:szCs w:val="22"/>
        </w:rPr>
        <w:t xml:space="preserve"> </w:t>
      </w:r>
      <w:r w:rsidRPr="00FF029A">
        <w:rPr>
          <w:rFonts w:ascii="Arial" w:hAnsi="Arial" w:cs="Arial"/>
          <w:color w:val="0D0D0D"/>
          <w:sz w:val="22"/>
          <w:szCs w:val="22"/>
        </w:rPr>
        <w:t>que</w:t>
      </w:r>
      <w:r w:rsidRPr="00FF029A">
        <w:rPr>
          <w:rFonts w:ascii="Arial" w:hAnsi="Arial" w:cs="Arial"/>
          <w:color w:val="0D0D0D"/>
          <w:spacing w:val="1"/>
          <w:sz w:val="22"/>
          <w:szCs w:val="22"/>
        </w:rPr>
        <w:t xml:space="preserve"> </w:t>
      </w:r>
      <w:r w:rsidRPr="00FF029A">
        <w:rPr>
          <w:rFonts w:ascii="Arial" w:hAnsi="Arial" w:cs="Arial"/>
          <w:color w:val="0D0D0D"/>
          <w:sz w:val="22"/>
          <w:szCs w:val="22"/>
        </w:rPr>
        <w:t>según</w:t>
      </w:r>
      <w:r w:rsidRPr="00FF029A">
        <w:rPr>
          <w:rFonts w:ascii="Arial" w:hAnsi="Arial" w:cs="Arial"/>
          <w:color w:val="0D0D0D"/>
          <w:spacing w:val="1"/>
          <w:sz w:val="22"/>
          <w:szCs w:val="22"/>
        </w:rPr>
        <w:t xml:space="preserve"> </w:t>
      </w:r>
      <w:r w:rsidRPr="00FF029A">
        <w:rPr>
          <w:rFonts w:ascii="Arial" w:hAnsi="Arial" w:cs="Arial"/>
          <w:color w:val="0D0D0D"/>
          <w:sz w:val="22"/>
          <w:szCs w:val="22"/>
        </w:rPr>
        <w:t>su</w:t>
      </w:r>
      <w:r w:rsidRPr="00FF029A">
        <w:rPr>
          <w:rFonts w:ascii="Arial" w:hAnsi="Arial" w:cs="Arial"/>
          <w:color w:val="0D0D0D"/>
          <w:spacing w:val="1"/>
          <w:sz w:val="22"/>
          <w:szCs w:val="22"/>
        </w:rPr>
        <w:t xml:space="preserve"> </w:t>
      </w:r>
      <w:r w:rsidRPr="00FF029A">
        <w:rPr>
          <w:rFonts w:ascii="Arial" w:hAnsi="Arial" w:cs="Arial"/>
          <w:color w:val="0D0D0D"/>
          <w:sz w:val="22"/>
          <w:szCs w:val="22"/>
        </w:rPr>
        <w:t>percepción</w:t>
      </w:r>
      <w:r w:rsidRPr="00FF029A">
        <w:rPr>
          <w:rFonts w:ascii="Arial" w:hAnsi="Arial" w:cs="Arial"/>
          <w:color w:val="0D0D0D"/>
          <w:spacing w:val="1"/>
          <w:sz w:val="22"/>
          <w:szCs w:val="22"/>
        </w:rPr>
        <w:t xml:space="preserve"> </w:t>
      </w:r>
      <w:r w:rsidRPr="00FF029A">
        <w:rPr>
          <w:rFonts w:ascii="Arial" w:hAnsi="Arial" w:cs="Arial"/>
          <w:color w:val="0D0D0D"/>
          <w:sz w:val="22"/>
          <w:szCs w:val="22"/>
        </w:rPr>
        <w:t>tenga</w:t>
      </w:r>
      <w:r w:rsidRPr="00FF029A">
        <w:rPr>
          <w:rFonts w:ascii="Arial" w:hAnsi="Arial" w:cs="Arial"/>
          <w:color w:val="0D0D0D"/>
          <w:spacing w:val="1"/>
          <w:sz w:val="22"/>
          <w:szCs w:val="22"/>
        </w:rPr>
        <w:t xml:space="preserve"> </w:t>
      </w:r>
      <w:r w:rsidRPr="00FF029A">
        <w:rPr>
          <w:rFonts w:ascii="Arial" w:hAnsi="Arial" w:cs="Arial"/>
          <w:color w:val="0D0D0D"/>
          <w:sz w:val="22"/>
          <w:szCs w:val="22"/>
        </w:rPr>
        <w:t>características</w:t>
      </w:r>
      <w:r w:rsidRPr="00FF029A">
        <w:rPr>
          <w:rFonts w:ascii="Arial" w:hAnsi="Arial" w:cs="Arial"/>
          <w:color w:val="0D0D0D"/>
          <w:spacing w:val="1"/>
          <w:sz w:val="22"/>
          <w:szCs w:val="22"/>
        </w:rPr>
        <w:t xml:space="preserve"> </w:t>
      </w:r>
      <w:r w:rsidRPr="00FF029A">
        <w:rPr>
          <w:rFonts w:ascii="Arial" w:hAnsi="Arial" w:cs="Arial"/>
          <w:color w:val="0D0D0D"/>
          <w:sz w:val="22"/>
          <w:szCs w:val="22"/>
        </w:rPr>
        <w:t>de</w:t>
      </w:r>
      <w:r w:rsidRPr="00FF029A">
        <w:rPr>
          <w:rFonts w:ascii="Arial" w:hAnsi="Arial" w:cs="Arial"/>
          <w:color w:val="0D0D0D"/>
          <w:spacing w:val="1"/>
          <w:sz w:val="22"/>
          <w:szCs w:val="22"/>
        </w:rPr>
        <w:t xml:space="preserve"> </w:t>
      </w:r>
      <w:r w:rsidRPr="00FF029A">
        <w:rPr>
          <w:rFonts w:ascii="Arial" w:hAnsi="Arial" w:cs="Arial"/>
          <w:color w:val="0D0D0D"/>
          <w:sz w:val="22"/>
          <w:szCs w:val="22"/>
        </w:rPr>
        <w:t>inusual</w:t>
      </w:r>
      <w:r w:rsidRPr="00FF029A">
        <w:rPr>
          <w:rFonts w:ascii="Arial" w:hAnsi="Arial" w:cs="Arial"/>
          <w:color w:val="0D0D0D"/>
          <w:spacing w:val="1"/>
          <w:sz w:val="22"/>
          <w:szCs w:val="22"/>
        </w:rPr>
        <w:t xml:space="preserve"> </w:t>
      </w:r>
      <w:r w:rsidRPr="00FF029A">
        <w:rPr>
          <w:rFonts w:ascii="Arial" w:hAnsi="Arial" w:cs="Arial"/>
          <w:color w:val="0D0D0D"/>
          <w:sz w:val="22"/>
          <w:szCs w:val="22"/>
        </w:rPr>
        <w:t>o</w:t>
      </w:r>
      <w:r w:rsidRPr="00FF029A">
        <w:rPr>
          <w:rFonts w:ascii="Arial" w:hAnsi="Arial" w:cs="Arial"/>
          <w:color w:val="0D0D0D"/>
          <w:spacing w:val="1"/>
          <w:sz w:val="22"/>
          <w:szCs w:val="22"/>
        </w:rPr>
        <w:t xml:space="preserve"> </w:t>
      </w:r>
      <w:r w:rsidRPr="00FF029A">
        <w:rPr>
          <w:rFonts w:ascii="Arial" w:hAnsi="Arial" w:cs="Arial"/>
          <w:color w:val="0D0D0D"/>
          <w:sz w:val="22"/>
          <w:szCs w:val="22"/>
        </w:rPr>
        <w:t>sospechosa.</w:t>
      </w:r>
    </w:p>
    <w:p w14:paraId="5C38E070" w14:textId="77777777" w:rsidR="00A051A1" w:rsidRPr="00FF029A" w:rsidRDefault="00A051A1" w:rsidP="00256B50">
      <w:pPr>
        <w:pStyle w:val="Textodeglobo"/>
        <w:widowControl w:val="0"/>
        <w:numPr>
          <w:ilvl w:val="1"/>
          <w:numId w:val="18"/>
        </w:numPr>
        <w:tabs>
          <w:tab w:val="left" w:pos="1210"/>
        </w:tabs>
        <w:autoSpaceDE w:val="0"/>
        <w:autoSpaceDN w:val="0"/>
        <w:ind w:right="148"/>
        <w:jc w:val="both"/>
        <w:rPr>
          <w:rFonts w:ascii="Arial" w:hAnsi="Arial" w:cs="Arial"/>
          <w:sz w:val="22"/>
          <w:szCs w:val="22"/>
        </w:rPr>
      </w:pPr>
      <w:r w:rsidRPr="00FF029A">
        <w:rPr>
          <w:rFonts w:ascii="Arial" w:hAnsi="Arial" w:cs="Arial"/>
          <w:color w:val="0D0D0D"/>
          <w:sz w:val="22"/>
          <w:szCs w:val="22"/>
        </w:rPr>
        <w:t>A</w:t>
      </w:r>
      <w:r w:rsidRPr="00FF029A">
        <w:rPr>
          <w:rFonts w:ascii="Arial" w:hAnsi="Arial" w:cs="Arial"/>
          <w:color w:val="0D0D0D"/>
          <w:spacing w:val="1"/>
          <w:sz w:val="22"/>
          <w:szCs w:val="22"/>
        </w:rPr>
        <w:t xml:space="preserve"> </w:t>
      </w:r>
      <w:r w:rsidRPr="00FF029A">
        <w:rPr>
          <w:rFonts w:ascii="Arial" w:hAnsi="Arial" w:cs="Arial"/>
          <w:color w:val="0D0D0D"/>
          <w:sz w:val="22"/>
          <w:szCs w:val="22"/>
        </w:rPr>
        <w:t>asistir</w:t>
      </w:r>
      <w:r w:rsidRPr="00FF029A">
        <w:rPr>
          <w:rFonts w:ascii="Arial" w:hAnsi="Arial" w:cs="Arial"/>
          <w:color w:val="0D0D0D"/>
          <w:spacing w:val="1"/>
          <w:sz w:val="22"/>
          <w:szCs w:val="22"/>
        </w:rPr>
        <w:t xml:space="preserve"> </w:t>
      </w:r>
      <w:r w:rsidRPr="00FF029A">
        <w:rPr>
          <w:rFonts w:ascii="Arial" w:hAnsi="Arial" w:cs="Arial"/>
          <w:color w:val="0D0D0D"/>
          <w:sz w:val="22"/>
          <w:szCs w:val="22"/>
        </w:rPr>
        <w:t>a</w:t>
      </w:r>
      <w:r w:rsidRPr="00FF029A">
        <w:rPr>
          <w:rFonts w:ascii="Arial" w:hAnsi="Arial" w:cs="Arial"/>
          <w:color w:val="0D0D0D"/>
          <w:spacing w:val="1"/>
          <w:sz w:val="22"/>
          <w:szCs w:val="22"/>
        </w:rPr>
        <w:t xml:space="preserve"> </w:t>
      </w:r>
      <w:r w:rsidRPr="00FF029A">
        <w:rPr>
          <w:rFonts w:ascii="Arial" w:hAnsi="Arial" w:cs="Arial"/>
          <w:color w:val="0D0D0D"/>
          <w:sz w:val="22"/>
          <w:szCs w:val="22"/>
        </w:rPr>
        <w:t>las</w:t>
      </w:r>
      <w:r w:rsidRPr="00FF029A">
        <w:rPr>
          <w:rFonts w:ascii="Arial" w:hAnsi="Arial" w:cs="Arial"/>
          <w:color w:val="0D0D0D"/>
          <w:spacing w:val="1"/>
          <w:sz w:val="22"/>
          <w:szCs w:val="22"/>
        </w:rPr>
        <w:t xml:space="preserve"> </w:t>
      </w:r>
      <w:r w:rsidRPr="00FF029A">
        <w:rPr>
          <w:rFonts w:ascii="Arial" w:hAnsi="Arial" w:cs="Arial"/>
          <w:color w:val="0D0D0D"/>
          <w:sz w:val="22"/>
          <w:szCs w:val="22"/>
        </w:rPr>
        <w:t>capacitaciones</w:t>
      </w:r>
      <w:r w:rsidRPr="00FF029A">
        <w:rPr>
          <w:rFonts w:ascii="Arial" w:hAnsi="Arial" w:cs="Arial"/>
          <w:color w:val="0D0D0D"/>
          <w:spacing w:val="1"/>
          <w:sz w:val="22"/>
          <w:szCs w:val="22"/>
        </w:rPr>
        <w:t xml:space="preserve"> </w:t>
      </w:r>
      <w:r w:rsidRPr="00FF029A">
        <w:rPr>
          <w:rFonts w:ascii="Arial" w:hAnsi="Arial" w:cs="Arial"/>
          <w:color w:val="0D0D0D"/>
          <w:sz w:val="22"/>
          <w:szCs w:val="22"/>
        </w:rPr>
        <w:t>que</w:t>
      </w:r>
      <w:r w:rsidRPr="00FF029A">
        <w:rPr>
          <w:rFonts w:ascii="Arial" w:hAnsi="Arial" w:cs="Arial"/>
          <w:color w:val="0D0D0D"/>
          <w:spacing w:val="1"/>
          <w:sz w:val="22"/>
          <w:szCs w:val="22"/>
        </w:rPr>
        <w:t xml:space="preserve"> </w:t>
      </w:r>
      <w:r w:rsidRPr="00FF029A">
        <w:rPr>
          <w:rFonts w:ascii="Arial" w:hAnsi="Arial" w:cs="Arial"/>
          <w:color w:val="0D0D0D"/>
          <w:sz w:val="22"/>
          <w:szCs w:val="22"/>
        </w:rPr>
        <w:t>sean</w:t>
      </w:r>
      <w:r w:rsidRPr="00FF029A">
        <w:rPr>
          <w:rFonts w:ascii="Arial" w:hAnsi="Arial" w:cs="Arial"/>
          <w:color w:val="0D0D0D"/>
          <w:spacing w:val="1"/>
          <w:sz w:val="22"/>
          <w:szCs w:val="22"/>
        </w:rPr>
        <w:t xml:space="preserve"> </w:t>
      </w:r>
      <w:r w:rsidRPr="00FF029A">
        <w:rPr>
          <w:rFonts w:ascii="Arial" w:hAnsi="Arial" w:cs="Arial"/>
          <w:color w:val="0D0D0D"/>
          <w:sz w:val="22"/>
          <w:szCs w:val="22"/>
        </w:rPr>
        <w:t>dispuestas</w:t>
      </w:r>
      <w:r w:rsidRPr="00FF029A">
        <w:rPr>
          <w:rFonts w:ascii="Arial" w:hAnsi="Arial" w:cs="Arial"/>
          <w:color w:val="0D0D0D"/>
          <w:spacing w:val="1"/>
          <w:sz w:val="22"/>
          <w:szCs w:val="22"/>
        </w:rPr>
        <w:t xml:space="preserve"> </w:t>
      </w:r>
      <w:r w:rsidRPr="00FF029A">
        <w:rPr>
          <w:rFonts w:ascii="Arial" w:hAnsi="Arial" w:cs="Arial"/>
          <w:color w:val="0D0D0D"/>
          <w:sz w:val="22"/>
          <w:szCs w:val="22"/>
        </w:rPr>
        <w:t>por</w:t>
      </w:r>
      <w:r w:rsidRPr="00FF029A">
        <w:rPr>
          <w:rFonts w:ascii="Arial" w:hAnsi="Arial" w:cs="Arial"/>
          <w:color w:val="0D0D0D"/>
          <w:spacing w:val="1"/>
          <w:sz w:val="22"/>
          <w:szCs w:val="22"/>
        </w:rPr>
        <w:t xml:space="preserve"> </w:t>
      </w:r>
      <w:r w:rsidRPr="00FF029A">
        <w:rPr>
          <w:rFonts w:ascii="Arial" w:hAnsi="Arial" w:cs="Arial"/>
          <w:color w:val="0D0D0D"/>
          <w:sz w:val="22"/>
          <w:szCs w:val="22"/>
        </w:rPr>
        <w:t>la</w:t>
      </w:r>
      <w:r w:rsidRPr="00FF029A">
        <w:rPr>
          <w:rFonts w:ascii="Arial" w:hAnsi="Arial" w:cs="Arial"/>
          <w:color w:val="0D0D0D"/>
          <w:spacing w:val="1"/>
          <w:sz w:val="22"/>
          <w:szCs w:val="22"/>
        </w:rPr>
        <w:t xml:space="preserve"> </w:t>
      </w:r>
      <w:r w:rsidRPr="00FF029A">
        <w:rPr>
          <w:rFonts w:ascii="Arial" w:hAnsi="Arial" w:cs="Arial"/>
          <w:color w:val="0D0D0D"/>
          <w:sz w:val="22"/>
          <w:szCs w:val="22"/>
        </w:rPr>
        <w:t>Compañía</w:t>
      </w:r>
      <w:r w:rsidRPr="00FF029A">
        <w:rPr>
          <w:rFonts w:ascii="Arial" w:hAnsi="Arial" w:cs="Arial"/>
          <w:color w:val="0D0D0D"/>
          <w:spacing w:val="1"/>
          <w:sz w:val="22"/>
          <w:szCs w:val="22"/>
        </w:rPr>
        <w:t xml:space="preserve"> </w:t>
      </w:r>
      <w:r w:rsidRPr="00FF029A">
        <w:rPr>
          <w:rFonts w:ascii="Arial" w:hAnsi="Arial" w:cs="Arial"/>
          <w:color w:val="0D0D0D"/>
          <w:sz w:val="22"/>
          <w:szCs w:val="22"/>
        </w:rPr>
        <w:t>para</w:t>
      </w:r>
      <w:r w:rsidRPr="00FF029A">
        <w:rPr>
          <w:rFonts w:ascii="Arial" w:hAnsi="Arial" w:cs="Arial"/>
          <w:color w:val="0D0D0D"/>
          <w:spacing w:val="1"/>
          <w:sz w:val="22"/>
          <w:szCs w:val="22"/>
        </w:rPr>
        <w:t xml:space="preserve"> </w:t>
      </w:r>
      <w:r w:rsidRPr="00FF029A">
        <w:rPr>
          <w:rFonts w:ascii="Arial" w:hAnsi="Arial" w:cs="Arial"/>
          <w:color w:val="0D0D0D"/>
          <w:sz w:val="22"/>
          <w:szCs w:val="22"/>
        </w:rPr>
        <w:t>fortalecer, ampliar y/o actualizar temas relacionados con la gestión del riesgo de</w:t>
      </w:r>
      <w:r w:rsidRPr="00FF029A">
        <w:rPr>
          <w:rFonts w:ascii="Arial" w:hAnsi="Arial" w:cs="Arial"/>
          <w:color w:val="0D0D0D"/>
          <w:spacing w:val="-59"/>
          <w:sz w:val="22"/>
          <w:szCs w:val="22"/>
        </w:rPr>
        <w:t xml:space="preserve"> </w:t>
      </w:r>
      <w:r w:rsidRPr="00FF029A">
        <w:rPr>
          <w:rFonts w:ascii="Arial" w:hAnsi="Arial" w:cs="Arial"/>
          <w:color w:val="0D0D0D"/>
          <w:sz w:val="22"/>
          <w:szCs w:val="22"/>
        </w:rPr>
        <w:t>lavado</w:t>
      </w:r>
      <w:r w:rsidRPr="00FF029A">
        <w:rPr>
          <w:rFonts w:ascii="Arial" w:hAnsi="Arial" w:cs="Arial"/>
          <w:color w:val="0D0D0D"/>
          <w:spacing w:val="-1"/>
          <w:sz w:val="22"/>
          <w:szCs w:val="22"/>
        </w:rPr>
        <w:t xml:space="preserve"> </w:t>
      </w:r>
      <w:r w:rsidRPr="00FF029A">
        <w:rPr>
          <w:rFonts w:ascii="Arial" w:hAnsi="Arial" w:cs="Arial"/>
          <w:color w:val="0D0D0D"/>
          <w:sz w:val="22"/>
          <w:szCs w:val="22"/>
        </w:rPr>
        <w:t>de activos</w:t>
      </w:r>
      <w:r w:rsidRPr="00FF029A">
        <w:rPr>
          <w:rFonts w:ascii="Arial" w:hAnsi="Arial" w:cs="Arial"/>
          <w:color w:val="0D0D0D"/>
          <w:spacing w:val="1"/>
          <w:sz w:val="22"/>
          <w:szCs w:val="22"/>
        </w:rPr>
        <w:t xml:space="preserve"> </w:t>
      </w:r>
      <w:r w:rsidRPr="00FF029A">
        <w:rPr>
          <w:rFonts w:ascii="Arial" w:hAnsi="Arial" w:cs="Arial"/>
          <w:color w:val="0D0D0D"/>
          <w:sz w:val="22"/>
          <w:szCs w:val="22"/>
        </w:rPr>
        <w:t>y</w:t>
      </w:r>
      <w:r w:rsidRPr="00FF029A">
        <w:rPr>
          <w:rFonts w:ascii="Arial" w:hAnsi="Arial" w:cs="Arial"/>
          <w:color w:val="0D0D0D"/>
          <w:spacing w:val="-2"/>
          <w:sz w:val="22"/>
          <w:szCs w:val="22"/>
        </w:rPr>
        <w:t xml:space="preserve"> </w:t>
      </w:r>
      <w:r w:rsidRPr="00FF029A">
        <w:rPr>
          <w:rFonts w:ascii="Arial" w:hAnsi="Arial" w:cs="Arial"/>
          <w:color w:val="0D0D0D"/>
          <w:sz w:val="22"/>
          <w:szCs w:val="22"/>
        </w:rPr>
        <w:t>la</w:t>
      </w:r>
      <w:r w:rsidRPr="00FF029A">
        <w:rPr>
          <w:rFonts w:ascii="Arial" w:hAnsi="Arial" w:cs="Arial"/>
          <w:color w:val="0D0D0D"/>
          <w:spacing w:val="-2"/>
          <w:sz w:val="22"/>
          <w:szCs w:val="22"/>
        </w:rPr>
        <w:t xml:space="preserve"> </w:t>
      </w:r>
      <w:r w:rsidRPr="00FF029A">
        <w:rPr>
          <w:rFonts w:ascii="Arial" w:hAnsi="Arial" w:cs="Arial"/>
          <w:color w:val="0D0D0D"/>
          <w:sz w:val="22"/>
          <w:szCs w:val="22"/>
        </w:rPr>
        <w:t>financiación del terrorismo.</w:t>
      </w:r>
    </w:p>
    <w:p w14:paraId="0D072080" w14:textId="1ABB9BEF" w:rsidR="00A051A1" w:rsidRPr="00FF029A" w:rsidRDefault="00B85943" w:rsidP="00256B50">
      <w:pPr>
        <w:pStyle w:val="Textodeglobo"/>
        <w:widowControl w:val="0"/>
        <w:numPr>
          <w:ilvl w:val="1"/>
          <w:numId w:val="18"/>
        </w:numPr>
        <w:tabs>
          <w:tab w:val="left" w:pos="1210"/>
        </w:tabs>
        <w:autoSpaceDE w:val="0"/>
        <w:autoSpaceDN w:val="0"/>
        <w:ind w:right="148"/>
        <w:jc w:val="both"/>
        <w:rPr>
          <w:rFonts w:ascii="Arial" w:hAnsi="Arial" w:cs="Arial"/>
          <w:sz w:val="22"/>
          <w:szCs w:val="22"/>
        </w:rPr>
      </w:pPr>
      <w:r w:rsidRPr="00FF029A">
        <w:rPr>
          <w:rFonts w:ascii="Arial" w:hAnsi="Arial" w:cs="Arial"/>
          <w:noProof/>
          <w:sz w:val="22"/>
          <w:szCs w:val="22"/>
          <w:lang w:eastAsia="es-CO"/>
        </w:rPr>
        <mc:AlternateContent>
          <mc:Choice Requires="wps">
            <w:drawing>
              <wp:anchor distT="0" distB="0" distL="0" distR="0" simplePos="0" relativeHeight="251662336" behindDoc="1" locked="0" layoutInCell="1" allowOverlap="1" wp14:anchorId="369A6938" wp14:editId="664349E5">
                <wp:simplePos x="0" y="0"/>
                <wp:positionH relativeFrom="page">
                  <wp:posOffset>1152525</wp:posOffset>
                </wp:positionH>
                <wp:positionV relativeFrom="paragraph">
                  <wp:posOffset>795020</wp:posOffset>
                </wp:positionV>
                <wp:extent cx="5621020" cy="327660"/>
                <wp:effectExtent l="0" t="0" r="0" b="0"/>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3276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9692F" w14:textId="77777777" w:rsidR="00A051A1" w:rsidRDefault="00A051A1" w:rsidP="00A051A1">
                            <w:pPr>
                              <w:spacing w:before="7"/>
                              <w:ind w:left="28" w:right="25"/>
                              <w:rPr>
                                <w:rFonts w:ascii="Arial" w:hAnsi="Arial"/>
                                <w:b/>
                              </w:rPr>
                            </w:pPr>
                            <w:r>
                              <w:rPr>
                                <w:rFonts w:ascii="Arial" w:hAnsi="Arial"/>
                                <w:b/>
                                <w:color w:val="0D0D0D"/>
                              </w:rPr>
                              <w:t>CLÀUSULA</w:t>
                            </w:r>
                            <w:r>
                              <w:rPr>
                                <w:rFonts w:ascii="Arial" w:hAnsi="Arial"/>
                                <w:b/>
                                <w:color w:val="0D0D0D"/>
                                <w:spacing w:val="42"/>
                              </w:rPr>
                              <w:t xml:space="preserve"> </w:t>
                            </w:r>
                            <w:r>
                              <w:rPr>
                                <w:rFonts w:ascii="Arial" w:hAnsi="Arial"/>
                                <w:b/>
                                <w:color w:val="0D0D0D"/>
                              </w:rPr>
                              <w:t>TRIGÉSIMA</w:t>
                            </w:r>
                            <w:r>
                              <w:rPr>
                                <w:rFonts w:ascii="Arial" w:hAnsi="Arial"/>
                                <w:b/>
                                <w:color w:val="0D0D0D"/>
                                <w:spacing w:val="42"/>
                              </w:rPr>
                              <w:t xml:space="preserve"> </w:t>
                            </w:r>
                            <w:r>
                              <w:rPr>
                                <w:rFonts w:ascii="Arial" w:hAnsi="Arial"/>
                                <w:b/>
                                <w:color w:val="0D0D0D"/>
                              </w:rPr>
                              <w:t>PRIMERA.</w:t>
                            </w:r>
                            <w:r>
                              <w:rPr>
                                <w:rFonts w:ascii="Arial" w:hAnsi="Arial"/>
                                <w:b/>
                                <w:color w:val="0D0D0D"/>
                                <w:spacing w:val="50"/>
                              </w:rPr>
                              <w:t xml:space="preserve"> </w:t>
                            </w:r>
                            <w:r>
                              <w:rPr>
                                <w:rFonts w:ascii="Arial" w:hAnsi="Arial"/>
                                <w:b/>
                                <w:color w:val="0D0D0D"/>
                              </w:rPr>
                              <w:t>-</w:t>
                            </w:r>
                            <w:r>
                              <w:rPr>
                                <w:rFonts w:ascii="Arial" w:hAnsi="Arial"/>
                                <w:b/>
                                <w:color w:val="0D0D0D"/>
                                <w:spacing w:val="47"/>
                              </w:rPr>
                              <w:t xml:space="preserve"> </w:t>
                            </w:r>
                            <w:r>
                              <w:rPr>
                                <w:rFonts w:ascii="Arial" w:hAnsi="Arial"/>
                                <w:b/>
                                <w:color w:val="0D0D0D"/>
                              </w:rPr>
                              <w:t>PERFECCIONAMIENTO,</w:t>
                            </w:r>
                            <w:r>
                              <w:rPr>
                                <w:rFonts w:ascii="Arial" w:hAnsi="Arial"/>
                                <w:b/>
                                <w:color w:val="0D0D0D"/>
                                <w:spacing w:val="47"/>
                              </w:rPr>
                              <w:t xml:space="preserve"> </w:t>
                            </w:r>
                            <w:r>
                              <w:rPr>
                                <w:rFonts w:ascii="Arial" w:hAnsi="Arial"/>
                                <w:b/>
                                <w:color w:val="0D0D0D"/>
                              </w:rPr>
                              <w:t>LEGALIZACIÓN</w:t>
                            </w:r>
                            <w:r>
                              <w:rPr>
                                <w:rFonts w:ascii="Arial" w:hAnsi="Arial"/>
                                <w:b/>
                                <w:color w:val="0D0D0D"/>
                                <w:spacing w:val="45"/>
                              </w:rPr>
                              <w:t xml:space="preserve"> </w:t>
                            </w:r>
                            <w:r>
                              <w:rPr>
                                <w:rFonts w:ascii="Arial" w:hAnsi="Arial"/>
                                <w:b/>
                                <w:color w:val="0D0D0D"/>
                              </w:rPr>
                              <w:t>Y</w:t>
                            </w:r>
                            <w:r>
                              <w:rPr>
                                <w:rFonts w:ascii="Arial" w:hAnsi="Arial"/>
                                <w:b/>
                                <w:color w:val="0D0D0D"/>
                                <w:spacing w:val="-59"/>
                              </w:rPr>
                              <w:t xml:space="preserve"> </w:t>
                            </w:r>
                            <w:r>
                              <w:rPr>
                                <w:rFonts w:ascii="Arial" w:hAnsi="Arial"/>
                                <w:b/>
                                <w:color w:val="0D0D0D"/>
                              </w:rPr>
                              <w:t>EJECUCIÓN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A6938" id="Cuadro de texto 3" o:spid="_x0000_s1033" type="#_x0000_t202" style="position:absolute;left:0;text-align:left;margin-left:90.75pt;margin-top:62.6pt;width:442.6pt;height:25.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" fillcolor="#d9d9d9" stroked="f">
                <v:textbox inset="0,0,0,0">
                  <w:txbxContent>
                    <w:p w14:paraId="0C09692F" w14:textId="77777777" w:rsidR="00A051A1" w:rsidRDefault="00A051A1" w:rsidP="00A051A1">
                      <w:pPr>
                        <w:spacing w:before="7"/>
                        <w:ind w:left="28" w:right="25"/>
                        <w:rPr>
                          <w:rFonts w:ascii="Arial" w:hAnsi="Arial"/>
                          <w:b/>
                        </w:rPr>
                      </w:pPr>
                      <w:r>
                        <w:rPr>
                          <w:rFonts w:ascii="Arial" w:hAnsi="Arial"/>
                          <w:b/>
                          <w:color w:val="0D0D0D"/>
                        </w:rPr>
                        <w:t>CLÀUSULA</w:t>
                      </w:r>
                      <w:r>
                        <w:rPr>
                          <w:rFonts w:ascii="Arial" w:hAnsi="Arial"/>
                          <w:b/>
                          <w:color w:val="0D0D0D"/>
                          <w:spacing w:val="42"/>
                        </w:rPr>
                        <w:t xml:space="preserve"> </w:t>
                      </w:r>
                      <w:r>
                        <w:rPr>
                          <w:rFonts w:ascii="Arial" w:hAnsi="Arial"/>
                          <w:b/>
                          <w:color w:val="0D0D0D"/>
                        </w:rPr>
                        <w:t>TRIGÉSIMA</w:t>
                      </w:r>
                      <w:r>
                        <w:rPr>
                          <w:rFonts w:ascii="Arial" w:hAnsi="Arial"/>
                          <w:b/>
                          <w:color w:val="0D0D0D"/>
                          <w:spacing w:val="42"/>
                        </w:rPr>
                        <w:t xml:space="preserve"> </w:t>
                      </w:r>
                      <w:r>
                        <w:rPr>
                          <w:rFonts w:ascii="Arial" w:hAnsi="Arial"/>
                          <w:b/>
                          <w:color w:val="0D0D0D"/>
                        </w:rPr>
                        <w:t>PRIMERA.</w:t>
                      </w:r>
                      <w:r>
                        <w:rPr>
                          <w:rFonts w:ascii="Arial" w:hAnsi="Arial"/>
                          <w:b/>
                          <w:color w:val="0D0D0D"/>
                          <w:spacing w:val="50"/>
                        </w:rPr>
                        <w:t xml:space="preserve"> </w:t>
                      </w:r>
                      <w:r>
                        <w:rPr>
                          <w:rFonts w:ascii="Arial" w:hAnsi="Arial"/>
                          <w:b/>
                          <w:color w:val="0D0D0D"/>
                        </w:rPr>
                        <w:t>-</w:t>
                      </w:r>
                      <w:r>
                        <w:rPr>
                          <w:rFonts w:ascii="Arial" w:hAnsi="Arial"/>
                          <w:b/>
                          <w:color w:val="0D0D0D"/>
                          <w:spacing w:val="47"/>
                        </w:rPr>
                        <w:t xml:space="preserve"> </w:t>
                      </w:r>
                      <w:r>
                        <w:rPr>
                          <w:rFonts w:ascii="Arial" w:hAnsi="Arial"/>
                          <w:b/>
                          <w:color w:val="0D0D0D"/>
                        </w:rPr>
                        <w:t>PERFECCIONAMIENTO,</w:t>
                      </w:r>
                      <w:r>
                        <w:rPr>
                          <w:rFonts w:ascii="Arial" w:hAnsi="Arial"/>
                          <w:b/>
                          <w:color w:val="0D0D0D"/>
                          <w:spacing w:val="47"/>
                        </w:rPr>
                        <w:t xml:space="preserve"> </w:t>
                      </w:r>
                      <w:r>
                        <w:rPr>
                          <w:rFonts w:ascii="Arial" w:hAnsi="Arial"/>
                          <w:b/>
                          <w:color w:val="0D0D0D"/>
                        </w:rPr>
                        <w:t>LEGALIZACIÓN</w:t>
                      </w:r>
                      <w:r>
                        <w:rPr>
                          <w:rFonts w:ascii="Arial" w:hAnsi="Arial"/>
                          <w:b/>
                          <w:color w:val="0D0D0D"/>
                          <w:spacing w:val="45"/>
                        </w:rPr>
                        <w:t xml:space="preserve"> </w:t>
                      </w:r>
                      <w:r>
                        <w:rPr>
                          <w:rFonts w:ascii="Arial" w:hAnsi="Arial"/>
                          <w:b/>
                          <w:color w:val="0D0D0D"/>
                        </w:rPr>
                        <w:t>Y</w:t>
                      </w:r>
                      <w:r>
                        <w:rPr>
                          <w:rFonts w:ascii="Arial" w:hAnsi="Arial"/>
                          <w:b/>
                          <w:color w:val="0D0D0D"/>
                          <w:spacing w:val="-59"/>
                        </w:rPr>
                        <w:t xml:space="preserve"> </w:t>
                      </w:r>
                      <w:r>
                        <w:rPr>
                          <w:rFonts w:ascii="Arial" w:hAnsi="Arial"/>
                          <w:b/>
                          <w:color w:val="0D0D0D"/>
                        </w:rPr>
                        <w:t>EJECUCIÓN</w:t>
                      </w:r>
                    </w:p>
                  </w:txbxContent>
                </v:textbox>
                <w10:wrap type="topAndBottom" anchorx="page"/>
              </v:shape>
            </w:pict>
          </mc:Fallback>
        </mc:AlternateContent>
      </w:r>
      <w:r w:rsidR="00A051A1" w:rsidRPr="00FF029A">
        <w:rPr>
          <w:rFonts w:ascii="Arial" w:hAnsi="Arial" w:cs="Arial"/>
          <w:color w:val="0D0D0D"/>
          <w:sz w:val="22"/>
          <w:szCs w:val="22"/>
        </w:rPr>
        <w:t>A cumplir con los requerimientos que la Compañía realice en relación con la</w:t>
      </w:r>
      <w:r w:rsidR="00A051A1" w:rsidRPr="00FF029A">
        <w:rPr>
          <w:rFonts w:ascii="Arial" w:hAnsi="Arial" w:cs="Arial"/>
          <w:color w:val="0D0D0D"/>
          <w:spacing w:val="1"/>
          <w:sz w:val="22"/>
          <w:szCs w:val="22"/>
        </w:rPr>
        <w:t xml:space="preserve"> </w:t>
      </w:r>
      <w:r w:rsidR="00A051A1" w:rsidRPr="00FF029A">
        <w:rPr>
          <w:rFonts w:ascii="Arial" w:hAnsi="Arial" w:cs="Arial"/>
          <w:color w:val="0D0D0D"/>
          <w:sz w:val="22"/>
          <w:szCs w:val="22"/>
        </w:rPr>
        <w:t>gestión del riesgo de lavado de activos y la financiación del terrorismo, y que</w:t>
      </w:r>
      <w:r w:rsidR="00A051A1" w:rsidRPr="00FF029A">
        <w:rPr>
          <w:rFonts w:ascii="Arial" w:hAnsi="Arial" w:cs="Arial"/>
          <w:color w:val="0D0D0D"/>
          <w:spacing w:val="1"/>
          <w:sz w:val="22"/>
          <w:szCs w:val="22"/>
        </w:rPr>
        <w:t xml:space="preserve"> </w:t>
      </w:r>
      <w:r w:rsidR="00A051A1" w:rsidRPr="00FF029A">
        <w:rPr>
          <w:rFonts w:ascii="Arial" w:hAnsi="Arial" w:cs="Arial"/>
          <w:color w:val="0D0D0D"/>
          <w:sz w:val="22"/>
          <w:szCs w:val="22"/>
        </w:rPr>
        <w:t>constituyan un mecanismo razonable para disminuir el riesgo de ser utilizada</w:t>
      </w:r>
      <w:r w:rsidR="00A051A1" w:rsidRPr="00FF029A">
        <w:rPr>
          <w:rFonts w:ascii="Arial" w:hAnsi="Arial" w:cs="Arial"/>
          <w:color w:val="0D0D0D"/>
          <w:spacing w:val="1"/>
          <w:sz w:val="22"/>
          <w:szCs w:val="22"/>
        </w:rPr>
        <w:t xml:space="preserve"> </w:t>
      </w:r>
      <w:r w:rsidR="00A051A1" w:rsidRPr="00FF029A">
        <w:rPr>
          <w:rFonts w:ascii="Arial" w:hAnsi="Arial" w:cs="Arial"/>
          <w:color w:val="0D0D0D"/>
          <w:sz w:val="22"/>
          <w:szCs w:val="22"/>
        </w:rPr>
        <w:t>como vehículo</w:t>
      </w:r>
      <w:r w:rsidR="00A051A1" w:rsidRPr="00FF029A">
        <w:rPr>
          <w:rFonts w:ascii="Arial" w:hAnsi="Arial" w:cs="Arial"/>
          <w:color w:val="0D0D0D"/>
          <w:spacing w:val="-1"/>
          <w:sz w:val="22"/>
          <w:szCs w:val="22"/>
        </w:rPr>
        <w:t xml:space="preserve"> </w:t>
      </w:r>
      <w:r w:rsidR="00A051A1" w:rsidRPr="00FF029A">
        <w:rPr>
          <w:rFonts w:ascii="Arial" w:hAnsi="Arial" w:cs="Arial"/>
          <w:color w:val="0D0D0D"/>
          <w:sz w:val="22"/>
          <w:szCs w:val="22"/>
        </w:rPr>
        <w:t>para el</w:t>
      </w:r>
      <w:r w:rsidR="00A051A1" w:rsidRPr="00FF029A">
        <w:rPr>
          <w:rFonts w:ascii="Arial" w:hAnsi="Arial" w:cs="Arial"/>
          <w:color w:val="0D0D0D"/>
          <w:spacing w:val="-1"/>
          <w:sz w:val="22"/>
          <w:szCs w:val="22"/>
        </w:rPr>
        <w:t xml:space="preserve"> </w:t>
      </w:r>
      <w:r w:rsidR="00A051A1" w:rsidRPr="00FF029A">
        <w:rPr>
          <w:rFonts w:ascii="Arial" w:hAnsi="Arial" w:cs="Arial"/>
          <w:color w:val="0D0D0D"/>
          <w:sz w:val="22"/>
          <w:szCs w:val="22"/>
        </w:rPr>
        <w:t>lavado de</w:t>
      </w:r>
      <w:r w:rsidR="00A051A1" w:rsidRPr="00FF029A">
        <w:rPr>
          <w:rFonts w:ascii="Arial" w:hAnsi="Arial" w:cs="Arial"/>
          <w:color w:val="0D0D0D"/>
          <w:spacing w:val="-1"/>
          <w:sz w:val="22"/>
          <w:szCs w:val="22"/>
        </w:rPr>
        <w:t xml:space="preserve"> </w:t>
      </w:r>
      <w:r w:rsidR="00A051A1" w:rsidRPr="00FF029A">
        <w:rPr>
          <w:rFonts w:ascii="Arial" w:hAnsi="Arial" w:cs="Arial"/>
          <w:color w:val="0D0D0D"/>
          <w:sz w:val="22"/>
          <w:szCs w:val="22"/>
        </w:rPr>
        <w:t>activos y/o</w:t>
      </w:r>
      <w:r w:rsidR="00A051A1" w:rsidRPr="00FF029A">
        <w:rPr>
          <w:rFonts w:ascii="Arial" w:hAnsi="Arial" w:cs="Arial"/>
          <w:color w:val="0D0D0D"/>
          <w:spacing w:val="-1"/>
          <w:sz w:val="22"/>
          <w:szCs w:val="22"/>
        </w:rPr>
        <w:t xml:space="preserve"> </w:t>
      </w:r>
      <w:r w:rsidR="00A051A1" w:rsidRPr="00FF029A">
        <w:rPr>
          <w:rFonts w:ascii="Arial" w:hAnsi="Arial" w:cs="Arial"/>
          <w:color w:val="0D0D0D"/>
          <w:sz w:val="22"/>
          <w:szCs w:val="22"/>
        </w:rPr>
        <w:t>la</w:t>
      </w:r>
      <w:r w:rsidR="00A051A1" w:rsidRPr="00FF029A">
        <w:rPr>
          <w:rFonts w:ascii="Arial" w:hAnsi="Arial" w:cs="Arial"/>
          <w:color w:val="0D0D0D"/>
          <w:spacing w:val="-2"/>
          <w:sz w:val="22"/>
          <w:szCs w:val="22"/>
        </w:rPr>
        <w:t xml:space="preserve"> </w:t>
      </w:r>
      <w:r w:rsidR="00A051A1" w:rsidRPr="00FF029A">
        <w:rPr>
          <w:rFonts w:ascii="Arial" w:hAnsi="Arial" w:cs="Arial"/>
          <w:color w:val="0D0D0D"/>
          <w:sz w:val="22"/>
          <w:szCs w:val="22"/>
        </w:rPr>
        <w:t>financiación</w:t>
      </w:r>
      <w:r w:rsidR="00A051A1" w:rsidRPr="00FF029A">
        <w:rPr>
          <w:rFonts w:ascii="Arial" w:hAnsi="Arial" w:cs="Arial"/>
          <w:color w:val="0D0D0D"/>
          <w:spacing w:val="-1"/>
          <w:sz w:val="22"/>
          <w:szCs w:val="22"/>
        </w:rPr>
        <w:t xml:space="preserve"> </w:t>
      </w:r>
      <w:r w:rsidR="00A051A1" w:rsidRPr="00FF029A">
        <w:rPr>
          <w:rFonts w:ascii="Arial" w:hAnsi="Arial" w:cs="Arial"/>
          <w:color w:val="0D0D0D"/>
          <w:sz w:val="22"/>
          <w:szCs w:val="22"/>
        </w:rPr>
        <w:t>del terrorismo.</w:t>
      </w:r>
    </w:p>
    <w:p w14:paraId="10F1A823" w14:textId="2BA60286" w:rsidR="00A051A1" w:rsidRPr="00B85943" w:rsidRDefault="00A051A1" w:rsidP="00DD40B2">
      <w:pPr>
        <w:spacing w:before="1" w:after="0" w:line="240" w:lineRule="auto"/>
        <w:rPr>
          <w:rFonts w:ascii="Arial" w:hAnsi="Arial" w:cs="Arial"/>
        </w:rPr>
      </w:pPr>
    </w:p>
    <w:p w14:paraId="21CC1158" w14:textId="357D1B83" w:rsidR="00A051A1" w:rsidRDefault="00A051A1" w:rsidP="00DD40B2">
      <w:pPr>
        <w:spacing w:before="94" w:after="0" w:line="240" w:lineRule="auto"/>
        <w:ind w:left="142" w:right="144"/>
        <w:jc w:val="both"/>
        <w:rPr>
          <w:rFonts w:ascii="Arial" w:hAnsi="Arial" w:cs="Arial"/>
          <w:color w:val="0D0D0D"/>
        </w:rPr>
      </w:pPr>
      <w:r w:rsidRPr="00A64391">
        <w:rPr>
          <w:rFonts w:ascii="Arial" w:hAnsi="Arial" w:cs="Arial"/>
          <w:color w:val="0D0D0D"/>
        </w:rPr>
        <w:lastRenderedPageBreak/>
        <w:t>Est</w:t>
      </w:r>
      <w:r w:rsidR="002059E1">
        <w:rPr>
          <w:rFonts w:ascii="Arial" w:hAnsi="Arial" w:cs="Arial"/>
          <w:color w:val="0D0D0D"/>
        </w:rPr>
        <w:t>e</w:t>
      </w:r>
      <w:r w:rsidRPr="00A64391">
        <w:rPr>
          <w:rFonts w:ascii="Arial" w:hAnsi="Arial" w:cs="Arial"/>
          <w:color w:val="0D0D0D"/>
        </w:rPr>
        <w:t xml:space="preserve"> </w:t>
      </w:r>
      <w:r w:rsidR="00E82F2F">
        <w:rPr>
          <w:rFonts w:ascii="Arial" w:hAnsi="Arial" w:cs="Arial"/>
          <w:color w:val="0D0D0D"/>
        </w:rPr>
        <w:t>Contrato</w:t>
      </w:r>
      <w:r w:rsidRPr="00A64391">
        <w:rPr>
          <w:rFonts w:ascii="Arial" w:hAnsi="Arial" w:cs="Arial"/>
          <w:color w:val="0D0D0D"/>
        </w:rPr>
        <w:t xml:space="preserve"> se entenderá perfeccionad</w:t>
      </w:r>
      <w:r w:rsidR="002059E1">
        <w:rPr>
          <w:rFonts w:ascii="Arial" w:hAnsi="Arial" w:cs="Arial"/>
          <w:color w:val="0D0D0D"/>
        </w:rPr>
        <w:t>o</w:t>
      </w:r>
      <w:r w:rsidRPr="00A64391">
        <w:rPr>
          <w:rFonts w:ascii="Arial" w:hAnsi="Arial" w:cs="Arial"/>
          <w:color w:val="0D0D0D"/>
        </w:rPr>
        <w:t xml:space="preserve"> en la fecha en que se firme por l</w:t>
      </w:r>
      <w:r w:rsidR="00490585">
        <w:rPr>
          <w:rFonts w:ascii="Arial" w:hAnsi="Arial" w:cs="Arial"/>
          <w:color w:val="0D0D0D"/>
        </w:rPr>
        <w:t>as partes</w:t>
      </w:r>
      <w:r w:rsidRPr="00A64391">
        <w:rPr>
          <w:rFonts w:ascii="Arial" w:hAnsi="Arial" w:cs="Arial"/>
          <w:color w:val="0D0D0D"/>
        </w:rPr>
        <w:t>,</w:t>
      </w:r>
      <w:r w:rsidR="00490585">
        <w:rPr>
          <w:rFonts w:ascii="Arial" w:hAnsi="Arial" w:cs="Arial"/>
          <w:color w:val="0D0D0D"/>
        </w:rPr>
        <w:t xml:space="preserve"> </w:t>
      </w:r>
      <w:r w:rsidRPr="00A64391">
        <w:rPr>
          <w:rFonts w:ascii="Arial" w:hAnsi="Arial" w:cs="Arial"/>
          <w:b/>
          <w:bCs/>
          <w:color w:val="0D0D0D"/>
        </w:rPr>
        <w:t>POSITIVA</w:t>
      </w:r>
      <w:r w:rsidRPr="00A64391">
        <w:rPr>
          <w:rFonts w:ascii="Arial" w:hAnsi="Arial" w:cs="Arial"/>
          <w:b/>
          <w:bCs/>
          <w:color w:val="0D0D0D"/>
          <w:spacing w:val="1"/>
        </w:rPr>
        <w:t xml:space="preserve"> </w:t>
      </w:r>
      <w:r w:rsidRPr="00A64391">
        <w:rPr>
          <w:rFonts w:ascii="Arial" w:hAnsi="Arial" w:cs="Arial"/>
          <w:b/>
          <w:bCs/>
          <w:color w:val="0D0D0D"/>
        </w:rPr>
        <w:t>COMPAÑÍA</w:t>
      </w:r>
      <w:r w:rsidRPr="00A64391">
        <w:rPr>
          <w:rFonts w:ascii="Arial" w:hAnsi="Arial" w:cs="Arial"/>
          <w:b/>
          <w:bCs/>
          <w:color w:val="0D0D0D"/>
          <w:spacing w:val="1"/>
        </w:rPr>
        <w:t xml:space="preserve"> </w:t>
      </w:r>
      <w:r w:rsidRPr="00A64391">
        <w:rPr>
          <w:rFonts w:ascii="Arial" w:hAnsi="Arial" w:cs="Arial"/>
          <w:b/>
          <w:bCs/>
          <w:color w:val="0D0D0D"/>
        </w:rPr>
        <w:t>DE</w:t>
      </w:r>
      <w:r w:rsidRPr="00A64391">
        <w:rPr>
          <w:rFonts w:ascii="Arial" w:hAnsi="Arial" w:cs="Arial"/>
          <w:b/>
          <w:bCs/>
          <w:color w:val="0D0D0D"/>
          <w:spacing w:val="1"/>
        </w:rPr>
        <w:t xml:space="preserve"> </w:t>
      </w:r>
      <w:r w:rsidRPr="00A64391">
        <w:rPr>
          <w:rFonts w:ascii="Arial" w:hAnsi="Arial" w:cs="Arial"/>
          <w:b/>
          <w:bCs/>
          <w:color w:val="0D0D0D"/>
        </w:rPr>
        <w:t>SEGUROS</w:t>
      </w:r>
      <w:r w:rsidRPr="00A64391">
        <w:rPr>
          <w:rFonts w:ascii="Arial" w:hAnsi="Arial" w:cs="Arial"/>
          <w:b/>
          <w:bCs/>
          <w:color w:val="0D0D0D"/>
          <w:spacing w:val="1"/>
        </w:rPr>
        <w:t xml:space="preserve"> </w:t>
      </w:r>
      <w:r w:rsidRPr="00A64391">
        <w:rPr>
          <w:rFonts w:ascii="Arial" w:hAnsi="Arial" w:cs="Arial"/>
          <w:b/>
          <w:bCs/>
          <w:color w:val="0D0D0D"/>
        </w:rPr>
        <w:t>S.A.</w:t>
      </w:r>
      <w:r w:rsidRPr="00A64391">
        <w:rPr>
          <w:rFonts w:ascii="Arial" w:hAnsi="Arial" w:cs="Arial"/>
          <w:color w:val="0D0D0D"/>
          <w:spacing w:val="1"/>
        </w:rPr>
        <w:t xml:space="preserve"> </w:t>
      </w:r>
      <w:r w:rsidRPr="00A64391">
        <w:rPr>
          <w:rFonts w:ascii="Arial" w:hAnsi="Arial" w:cs="Arial"/>
          <w:color w:val="0D0D0D"/>
        </w:rPr>
        <w:t>hará</w:t>
      </w:r>
      <w:r w:rsidRPr="00A64391">
        <w:rPr>
          <w:rFonts w:ascii="Arial" w:hAnsi="Arial" w:cs="Arial"/>
          <w:color w:val="0D0D0D"/>
          <w:spacing w:val="1"/>
        </w:rPr>
        <w:t xml:space="preserve"> </w:t>
      </w:r>
      <w:r w:rsidRPr="00A64391">
        <w:rPr>
          <w:rFonts w:ascii="Arial" w:hAnsi="Arial" w:cs="Arial"/>
          <w:color w:val="0D0D0D"/>
        </w:rPr>
        <w:t>el</w:t>
      </w:r>
      <w:r w:rsidRPr="00A64391">
        <w:rPr>
          <w:rFonts w:ascii="Arial" w:hAnsi="Arial" w:cs="Arial"/>
          <w:color w:val="0D0D0D"/>
          <w:spacing w:val="1"/>
        </w:rPr>
        <w:t xml:space="preserve"> </w:t>
      </w:r>
      <w:r w:rsidRPr="00A64391">
        <w:rPr>
          <w:rFonts w:ascii="Arial" w:hAnsi="Arial" w:cs="Arial"/>
          <w:color w:val="0D0D0D"/>
        </w:rPr>
        <w:t>trámite</w:t>
      </w:r>
      <w:r w:rsidRPr="00A64391">
        <w:rPr>
          <w:rFonts w:ascii="Arial" w:hAnsi="Arial" w:cs="Arial"/>
          <w:color w:val="0D0D0D"/>
          <w:spacing w:val="1"/>
        </w:rPr>
        <w:t xml:space="preserve"> </w:t>
      </w:r>
      <w:r w:rsidRPr="00A64391">
        <w:rPr>
          <w:rFonts w:ascii="Arial" w:hAnsi="Arial" w:cs="Arial"/>
          <w:color w:val="0D0D0D"/>
        </w:rPr>
        <w:t>administrativo</w:t>
      </w:r>
      <w:r w:rsidRPr="00A64391">
        <w:rPr>
          <w:rFonts w:ascii="Arial" w:hAnsi="Arial" w:cs="Arial"/>
          <w:color w:val="0D0D0D"/>
          <w:spacing w:val="-4"/>
        </w:rPr>
        <w:t xml:space="preserve"> </w:t>
      </w:r>
      <w:r w:rsidRPr="00A64391">
        <w:rPr>
          <w:rFonts w:ascii="Arial" w:hAnsi="Arial" w:cs="Arial"/>
          <w:color w:val="0D0D0D"/>
        </w:rPr>
        <w:t>de</w:t>
      </w:r>
      <w:r w:rsidRPr="00A64391">
        <w:rPr>
          <w:rFonts w:ascii="Arial" w:hAnsi="Arial" w:cs="Arial"/>
          <w:color w:val="0D0D0D"/>
          <w:spacing w:val="-3"/>
        </w:rPr>
        <w:t xml:space="preserve"> </w:t>
      </w:r>
      <w:r w:rsidRPr="00A64391">
        <w:rPr>
          <w:rFonts w:ascii="Arial" w:hAnsi="Arial" w:cs="Arial"/>
          <w:color w:val="0D0D0D"/>
        </w:rPr>
        <w:t>elaboración</w:t>
      </w:r>
      <w:r w:rsidRPr="00A64391">
        <w:rPr>
          <w:rFonts w:ascii="Arial" w:hAnsi="Arial" w:cs="Arial"/>
          <w:color w:val="0D0D0D"/>
          <w:spacing w:val="-4"/>
        </w:rPr>
        <w:t xml:space="preserve"> </w:t>
      </w:r>
      <w:r w:rsidRPr="00A64391">
        <w:rPr>
          <w:rFonts w:ascii="Arial" w:hAnsi="Arial" w:cs="Arial"/>
          <w:color w:val="0D0D0D"/>
        </w:rPr>
        <w:t>del</w:t>
      </w:r>
      <w:r w:rsidRPr="00A64391">
        <w:rPr>
          <w:rFonts w:ascii="Arial" w:hAnsi="Arial" w:cs="Arial"/>
          <w:color w:val="0D0D0D"/>
          <w:spacing w:val="-4"/>
        </w:rPr>
        <w:t xml:space="preserve"> </w:t>
      </w:r>
      <w:r w:rsidRPr="00A64391">
        <w:rPr>
          <w:rFonts w:ascii="Arial" w:hAnsi="Arial" w:cs="Arial"/>
          <w:color w:val="0D0D0D"/>
        </w:rPr>
        <w:t>registro</w:t>
      </w:r>
      <w:r w:rsidRPr="00A64391">
        <w:rPr>
          <w:rFonts w:ascii="Arial" w:hAnsi="Arial" w:cs="Arial"/>
          <w:color w:val="0D0D0D"/>
          <w:spacing w:val="-4"/>
        </w:rPr>
        <w:t xml:space="preserve"> </w:t>
      </w:r>
      <w:r w:rsidRPr="00A64391">
        <w:rPr>
          <w:rFonts w:ascii="Arial" w:hAnsi="Arial" w:cs="Arial"/>
          <w:color w:val="0D0D0D"/>
        </w:rPr>
        <w:t>presupuestal</w:t>
      </w:r>
      <w:r w:rsidRPr="00A64391">
        <w:rPr>
          <w:rFonts w:ascii="Arial" w:hAnsi="Arial" w:cs="Arial"/>
          <w:color w:val="0D0D0D"/>
          <w:spacing w:val="-3"/>
        </w:rPr>
        <w:t xml:space="preserve"> </w:t>
      </w:r>
      <w:r w:rsidRPr="00A64391">
        <w:rPr>
          <w:rFonts w:ascii="Arial" w:hAnsi="Arial" w:cs="Arial"/>
          <w:color w:val="0D0D0D"/>
        </w:rPr>
        <w:t>si</w:t>
      </w:r>
      <w:r w:rsidRPr="00A64391">
        <w:rPr>
          <w:rFonts w:ascii="Arial" w:hAnsi="Arial" w:cs="Arial"/>
          <w:color w:val="0D0D0D"/>
          <w:spacing w:val="-5"/>
        </w:rPr>
        <w:t xml:space="preserve"> </w:t>
      </w:r>
      <w:r w:rsidRPr="00A64391">
        <w:rPr>
          <w:rFonts w:ascii="Arial" w:hAnsi="Arial" w:cs="Arial"/>
          <w:color w:val="0D0D0D"/>
        </w:rPr>
        <w:t>a</w:t>
      </w:r>
      <w:r w:rsidRPr="00A64391">
        <w:rPr>
          <w:rFonts w:ascii="Arial" w:hAnsi="Arial" w:cs="Arial"/>
          <w:color w:val="0D0D0D"/>
          <w:spacing w:val="-3"/>
        </w:rPr>
        <w:t xml:space="preserve"> </w:t>
      </w:r>
      <w:r w:rsidRPr="00A64391">
        <w:rPr>
          <w:rFonts w:ascii="Arial" w:hAnsi="Arial" w:cs="Arial"/>
          <w:color w:val="0D0D0D"/>
        </w:rPr>
        <w:t>ello</w:t>
      </w:r>
      <w:r w:rsidRPr="00A64391">
        <w:rPr>
          <w:rFonts w:ascii="Arial" w:hAnsi="Arial" w:cs="Arial"/>
          <w:color w:val="0D0D0D"/>
          <w:spacing w:val="-4"/>
        </w:rPr>
        <w:t xml:space="preserve"> </w:t>
      </w:r>
      <w:r w:rsidRPr="00A64391">
        <w:rPr>
          <w:rFonts w:ascii="Arial" w:hAnsi="Arial" w:cs="Arial"/>
          <w:color w:val="0D0D0D"/>
        </w:rPr>
        <w:t>hubiere</w:t>
      </w:r>
      <w:r w:rsidRPr="00A64391">
        <w:rPr>
          <w:rFonts w:ascii="Arial" w:hAnsi="Arial" w:cs="Arial"/>
          <w:color w:val="0D0D0D"/>
          <w:spacing w:val="-3"/>
        </w:rPr>
        <w:t xml:space="preserve"> </w:t>
      </w:r>
      <w:r w:rsidRPr="00A64391">
        <w:rPr>
          <w:rFonts w:ascii="Arial" w:hAnsi="Arial" w:cs="Arial"/>
          <w:color w:val="0D0D0D"/>
        </w:rPr>
        <w:t>lugar</w:t>
      </w:r>
      <w:r w:rsidRPr="00A64391">
        <w:rPr>
          <w:rFonts w:ascii="Arial" w:hAnsi="Arial" w:cs="Arial"/>
          <w:color w:val="0D0D0D"/>
          <w:spacing w:val="-3"/>
        </w:rPr>
        <w:t xml:space="preserve"> </w:t>
      </w:r>
      <w:r w:rsidRPr="00A64391">
        <w:rPr>
          <w:rFonts w:ascii="Arial" w:hAnsi="Arial" w:cs="Arial"/>
          <w:color w:val="0D0D0D"/>
        </w:rPr>
        <w:t>y</w:t>
      </w:r>
      <w:r w:rsidRPr="00A64391">
        <w:rPr>
          <w:rFonts w:ascii="Arial" w:hAnsi="Arial" w:cs="Arial"/>
          <w:color w:val="0D0D0D"/>
          <w:spacing w:val="-5"/>
        </w:rPr>
        <w:t xml:space="preserve"> </w:t>
      </w:r>
      <w:r w:rsidRPr="00A64391">
        <w:rPr>
          <w:rFonts w:ascii="Arial" w:hAnsi="Arial" w:cs="Arial"/>
          <w:color w:val="0D0D0D"/>
        </w:rPr>
        <w:t>se</w:t>
      </w:r>
      <w:r w:rsidRPr="00A64391">
        <w:rPr>
          <w:rFonts w:ascii="Arial" w:hAnsi="Arial" w:cs="Arial"/>
          <w:color w:val="0D0D0D"/>
          <w:spacing w:val="-1"/>
        </w:rPr>
        <w:t xml:space="preserve"> </w:t>
      </w:r>
      <w:r w:rsidRPr="00A64391">
        <w:rPr>
          <w:rFonts w:ascii="Arial" w:hAnsi="Arial" w:cs="Arial"/>
          <w:color w:val="0D0D0D"/>
        </w:rPr>
        <w:t>legalizará</w:t>
      </w:r>
      <w:r w:rsidRPr="00A64391">
        <w:rPr>
          <w:rFonts w:ascii="Arial" w:hAnsi="Arial" w:cs="Arial"/>
          <w:color w:val="0D0D0D"/>
          <w:spacing w:val="-59"/>
        </w:rPr>
        <w:t xml:space="preserve"> </w:t>
      </w:r>
      <w:r w:rsidRPr="00A64391">
        <w:rPr>
          <w:rFonts w:ascii="Arial" w:hAnsi="Arial" w:cs="Arial"/>
          <w:color w:val="0D0D0D"/>
        </w:rPr>
        <w:t>con</w:t>
      </w:r>
      <w:r w:rsidRPr="00A64391">
        <w:rPr>
          <w:rFonts w:ascii="Arial" w:hAnsi="Arial" w:cs="Arial"/>
          <w:color w:val="0D0D0D"/>
          <w:spacing w:val="-1"/>
        </w:rPr>
        <w:t xml:space="preserve"> </w:t>
      </w:r>
      <w:r w:rsidRPr="00A64391">
        <w:rPr>
          <w:rFonts w:ascii="Arial" w:hAnsi="Arial" w:cs="Arial"/>
          <w:color w:val="0D0D0D"/>
        </w:rPr>
        <w:t>la aprobación y/o verificación de las</w:t>
      </w:r>
      <w:r w:rsidRPr="00A64391">
        <w:rPr>
          <w:rFonts w:ascii="Arial" w:hAnsi="Arial" w:cs="Arial"/>
          <w:color w:val="0D0D0D"/>
          <w:spacing w:val="-2"/>
        </w:rPr>
        <w:t xml:space="preserve"> </w:t>
      </w:r>
      <w:r w:rsidRPr="00A64391">
        <w:rPr>
          <w:rFonts w:ascii="Arial" w:hAnsi="Arial" w:cs="Arial"/>
          <w:color w:val="0D0D0D"/>
        </w:rPr>
        <w:t>pólizas.</w:t>
      </w:r>
    </w:p>
    <w:p w14:paraId="1B9551C6" w14:textId="77777777" w:rsidR="009F5678" w:rsidRDefault="009F5678" w:rsidP="00DD40B2">
      <w:pPr>
        <w:spacing w:before="94" w:after="0" w:line="240" w:lineRule="auto"/>
        <w:ind w:left="142" w:right="144"/>
        <w:jc w:val="both"/>
        <w:rPr>
          <w:rFonts w:ascii="Arial" w:hAnsi="Arial" w:cs="Arial"/>
          <w:color w:val="0D0D0D"/>
        </w:rPr>
      </w:pPr>
    </w:p>
    <w:p w14:paraId="77EC2741" w14:textId="275AB511" w:rsidR="00A051A1" w:rsidRDefault="00A051A1" w:rsidP="00256B50">
      <w:pPr>
        <w:pStyle w:val="Ttulo1"/>
        <w:tabs>
          <w:tab w:val="left" w:pos="9102"/>
        </w:tabs>
        <w:jc w:val="left"/>
        <w:rPr>
          <w:color w:val="0D0D0D"/>
          <w:shd w:val="clear" w:color="auto" w:fill="D9D9D9"/>
        </w:rPr>
      </w:pPr>
      <w:r w:rsidRPr="00FF029A">
        <w:rPr>
          <w:color w:val="0D0D0D"/>
          <w:spacing w:val="-33"/>
          <w:shd w:val="clear" w:color="auto" w:fill="D9D9D9"/>
        </w:rPr>
        <w:t xml:space="preserve"> </w:t>
      </w:r>
      <w:r w:rsidRPr="00FF029A">
        <w:rPr>
          <w:color w:val="0D0D0D"/>
          <w:shd w:val="clear" w:color="auto" w:fill="D9D9D9"/>
        </w:rPr>
        <w:t>CLÁUSULA</w:t>
      </w:r>
      <w:r w:rsidRPr="00FF029A">
        <w:rPr>
          <w:color w:val="0D0D0D"/>
          <w:spacing w:val="-7"/>
          <w:shd w:val="clear" w:color="auto" w:fill="D9D9D9"/>
        </w:rPr>
        <w:t xml:space="preserve"> </w:t>
      </w:r>
      <w:r w:rsidRPr="00FF029A">
        <w:rPr>
          <w:color w:val="0D0D0D"/>
          <w:shd w:val="clear" w:color="auto" w:fill="D9D9D9"/>
        </w:rPr>
        <w:t>TRIGÉSIMA</w:t>
      </w:r>
      <w:r w:rsidRPr="00FF029A">
        <w:rPr>
          <w:color w:val="0D0D0D"/>
          <w:spacing w:val="-7"/>
          <w:shd w:val="clear" w:color="auto" w:fill="D9D9D9"/>
        </w:rPr>
        <w:t xml:space="preserve"> </w:t>
      </w:r>
      <w:r w:rsidRPr="00FF029A">
        <w:rPr>
          <w:color w:val="0D0D0D"/>
          <w:shd w:val="clear" w:color="auto" w:fill="D9D9D9"/>
        </w:rPr>
        <w:t>SEGUNDA.</w:t>
      </w:r>
      <w:r w:rsidRPr="00FF029A">
        <w:rPr>
          <w:color w:val="0D0D0D"/>
          <w:spacing w:val="1"/>
          <w:shd w:val="clear" w:color="auto" w:fill="D9D9D9"/>
        </w:rPr>
        <w:t xml:space="preserve"> </w:t>
      </w:r>
      <w:r w:rsidRPr="00FF029A">
        <w:rPr>
          <w:color w:val="0D0D0D"/>
          <w:shd w:val="clear" w:color="auto" w:fill="D9D9D9"/>
        </w:rPr>
        <w:t>-</w:t>
      </w:r>
      <w:r w:rsidRPr="00FF029A">
        <w:rPr>
          <w:color w:val="0D0D0D"/>
          <w:spacing w:val="-2"/>
          <w:shd w:val="clear" w:color="auto" w:fill="D9D9D9"/>
        </w:rPr>
        <w:t xml:space="preserve"> </w:t>
      </w:r>
      <w:r w:rsidRPr="00FF029A">
        <w:rPr>
          <w:color w:val="0D0D0D"/>
          <w:shd w:val="clear" w:color="auto" w:fill="D9D9D9"/>
        </w:rPr>
        <w:t>DOMICILIO</w:t>
      </w:r>
      <w:r w:rsidRPr="00FF029A">
        <w:rPr>
          <w:color w:val="0D0D0D"/>
          <w:spacing w:val="-3"/>
          <w:shd w:val="clear" w:color="auto" w:fill="D9D9D9"/>
        </w:rPr>
        <w:t xml:space="preserve"> </w:t>
      </w:r>
      <w:r w:rsidRPr="00FF029A">
        <w:rPr>
          <w:color w:val="0D0D0D"/>
          <w:shd w:val="clear" w:color="auto" w:fill="D9D9D9"/>
        </w:rPr>
        <w:t>CONTRACTUAL</w:t>
      </w:r>
    </w:p>
    <w:p w14:paraId="6114D264" w14:textId="77777777" w:rsidR="00DD40B2" w:rsidRDefault="00DD40B2" w:rsidP="009F5678">
      <w:pPr>
        <w:spacing w:line="240" w:lineRule="auto"/>
        <w:ind w:left="113"/>
        <w:rPr>
          <w:rFonts w:ascii="Arial" w:hAnsi="Arial" w:cs="Arial"/>
          <w:color w:val="0D0D0D"/>
        </w:rPr>
      </w:pPr>
    </w:p>
    <w:p w14:paraId="54AB5275" w14:textId="368D2D6F" w:rsidR="00A051A1" w:rsidRDefault="00A051A1" w:rsidP="009F5678">
      <w:pPr>
        <w:spacing w:after="0" w:line="240" w:lineRule="auto"/>
        <w:ind w:left="113"/>
        <w:rPr>
          <w:rFonts w:ascii="Arial" w:hAnsi="Arial" w:cs="Arial"/>
          <w:color w:val="0D0D0D"/>
          <w:spacing w:val="2"/>
        </w:rPr>
      </w:pPr>
      <w:r w:rsidRPr="00A64391">
        <w:rPr>
          <w:rFonts w:ascii="Arial" w:hAnsi="Arial" w:cs="Arial"/>
          <w:color w:val="0D0D0D"/>
        </w:rPr>
        <w:t>Para</w:t>
      </w:r>
      <w:r w:rsidRPr="00A64391">
        <w:rPr>
          <w:rFonts w:ascii="Arial" w:hAnsi="Arial" w:cs="Arial"/>
          <w:color w:val="0D0D0D"/>
          <w:spacing w:val="6"/>
        </w:rPr>
        <w:t xml:space="preserve"> </w:t>
      </w:r>
      <w:r w:rsidRPr="00A64391">
        <w:rPr>
          <w:rFonts w:ascii="Arial" w:hAnsi="Arial" w:cs="Arial"/>
          <w:color w:val="0D0D0D"/>
        </w:rPr>
        <w:t>todos</w:t>
      </w:r>
      <w:r w:rsidRPr="00A64391">
        <w:rPr>
          <w:rFonts w:ascii="Arial" w:hAnsi="Arial" w:cs="Arial"/>
          <w:color w:val="0D0D0D"/>
          <w:spacing w:val="4"/>
        </w:rPr>
        <w:t xml:space="preserve"> </w:t>
      </w:r>
      <w:r w:rsidRPr="00A64391">
        <w:rPr>
          <w:rFonts w:ascii="Arial" w:hAnsi="Arial" w:cs="Arial"/>
          <w:color w:val="0D0D0D"/>
        </w:rPr>
        <w:t>los</w:t>
      </w:r>
      <w:r w:rsidRPr="00A64391">
        <w:rPr>
          <w:rFonts w:ascii="Arial" w:hAnsi="Arial" w:cs="Arial"/>
          <w:color w:val="0D0D0D"/>
          <w:spacing w:val="5"/>
        </w:rPr>
        <w:t xml:space="preserve"> </w:t>
      </w:r>
      <w:r w:rsidRPr="00A64391">
        <w:rPr>
          <w:rFonts w:ascii="Arial" w:hAnsi="Arial" w:cs="Arial"/>
          <w:color w:val="0D0D0D"/>
        </w:rPr>
        <w:t>efectos</w:t>
      </w:r>
      <w:r w:rsidRPr="00A64391">
        <w:rPr>
          <w:rFonts w:ascii="Arial" w:hAnsi="Arial" w:cs="Arial"/>
          <w:color w:val="0D0D0D"/>
          <w:spacing w:val="6"/>
        </w:rPr>
        <w:t xml:space="preserve"> </w:t>
      </w:r>
      <w:r w:rsidRPr="00A64391">
        <w:rPr>
          <w:rFonts w:ascii="Arial" w:hAnsi="Arial" w:cs="Arial"/>
          <w:color w:val="0D0D0D"/>
        </w:rPr>
        <w:t>legales</w:t>
      </w:r>
      <w:r w:rsidRPr="00A64391">
        <w:rPr>
          <w:rFonts w:ascii="Arial" w:hAnsi="Arial" w:cs="Arial"/>
          <w:color w:val="0D0D0D"/>
          <w:spacing w:val="5"/>
        </w:rPr>
        <w:t xml:space="preserve"> </w:t>
      </w:r>
      <w:r w:rsidRPr="00A64391">
        <w:rPr>
          <w:rFonts w:ascii="Arial" w:hAnsi="Arial" w:cs="Arial"/>
          <w:color w:val="0D0D0D"/>
        </w:rPr>
        <w:t>las</w:t>
      </w:r>
      <w:r w:rsidRPr="00A64391">
        <w:rPr>
          <w:rFonts w:ascii="Arial" w:hAnsi="Arial" w:cs="Arial"/>
          <w:color w:val="0D0D0D"/>
          <w:spacing w:val="6"/>
        </w:rPr>
        <w:t xml:space="preserve"> </w:t>
      </w:r>
      <w:r w:rsidRPr="00A64391">
        <w:rPr>
          <w:rFonts w:ascii="Arial" w:hAnsi="Arial" w:cs="Arial"/>
          <w:color w:val="0D0D0D"/>
        </w:rPr>
        <w:t>partes</w:t>
      </w:r>
      <w:r w:rsidRPr="00A64391">
        <w:rPr>
          <w:rFonts w:ascii="Arial" w:hAnsi="Arial" w:cs="Arial"/>
          <w:color w:val="0D0D0D"/>
          <w:spacing w:val="3"/>
        </w:rPr>
        <w:t xml:space="preserve"> </w:t>
      </w:r>
      <w:r w:rsidRPr="00A64391">
        <w:rPr>
          <w:rFonts w:ascii="Arial" w:hAnsi="Arial" w:cs="Arial"/>
          <w:color w:val="0D0D0D"/>
        </w:rPr>
        <w:t>acuerdan</w:t>
      </w:r>
      <w:r w:rsidRPr="00A64391">
        <w:rPr>
          <w:rFonts w:ascii="Arial" w:hAnsi="Arial" w:cs="Arial"/>
          <w:color w:val="0D0D0D"/>
          <w:spacing w:val="6"/>
        </w:rPr>
        <w:t xml:space="preserve"> </w:t>
      </w:r>
      <w:r w:rsidRPr="00A64391">
        <w:rPr>
          <w:rFonts w:ascii="Arial" w:hAnsi="Arial" w:cs="Arial"/>
          <w:color w:val="0D0D0D"/>
        </w:rPr>
        <w:t>como</w:t>
      </w:r>
      <w:r w:rsidRPr="00A64391">
        <w:rPr>
          <w:rFonts w:ascii="Arial" w:hAnsi="Arial" w:cs="Arial"/>
          <w:color w:val="0D0D0D"/>
          <w:spacing w:val="6"/>
        </w:rPr>
        <w:t xml:space="preserve"> </w:t>
      </w:r>
      <w:r w:rsidRPr="00A64391">
        <w:rPr>
          <w:rFonts w:ascii="Arial" w:hAnsi="Arial" w:cs="Arial"/>
          <w:color w:val="0D0D0D"/>
        </w:rPr>
        <w:t>domicilio</w:t>
      </w:r>
      <w:r w:rsidRPr="00A64391">
        <w:rPr>
          <w:rFonts w:ascii="Arial" w:hAnsi="Arial" w:cs="Arial"/>
          <w:color w:val="0D0D0D"/>
          <w:spacing w:val="6"/>
        </w:rPr>
        <w:t xml:space="preserve"> </w:t>
      </w:r>
      <w:r w:rsidRPr="00A64391">
        <w:rPr>
          <w:rFonts w:ascii="Arial" w:hAnsi="Arial" w:cs="Arial"/>
          <w:color w:val="0D0D0D"/>
        </w:rPr>
        <w:t>contractual</w:t>
      </w:r>
      <w:r w:rsidRPr="00A64391">
        <w:rPr>
          <w:rFonts w:ascii="Arial" w:hAnsi="Arial" w:cs="Arial"/>
          <w:color w:val="0D0D0D"/>
          <w:spacing w:val="5"/>
        </w:rPr>
        <w:t xml:space="preserve"> </w:t>
      </w:r>
      <w:r w:rsidRPr="00A64391">
        <w:rPr>
          <w:rFonts w:ascii="Arial" w:hAnsi="Arial" w:cs="Arial"/>
          <w:color w:val="0D0D0D"/>
        </w:rPr>
        <w:t>la</w:t>
      </w:r>
      <w:r w:rsidRPr="00A64391">
        <w:rPr>
          <w:rFonts w:ascii="Arial" w:hAnsi="Arial" w:cs="Arial"/>
          <w:color w:val="0D0D0D"/>
          <w:spacing w:val="6"/>
        </w:rPr>
        <w:t xml:space="preserve"> </w:t>
      </w:r>
      <w:r w:rsidRPr="00A64391">
        <w:rPr>
          <w:rFonts w:ascii="Arial" w:hAnsi="Arial" w:cs="Arial"/>
          <w:color w:val="0D0D0D"/>
        </w:rPr>
        <w:t>ciudad</w:t>
      </w:r>
      <w:r w:rsidRPr="00A64391">
        <w:rPr>
          <w:rFonts w:ascii="Arial" w:hAnsi="Arial" w:cs="Arial"/>
          <w:color w:val="0D0D0D"/>
          <w:spacing w:val="5"/>
        </w:rPr>
        <w:t xml:space="preserve"> </w:t>
      </w:r>
      <w:r w:rsidRPr="00A64391">
        <w:rPr>
          <w:rFonts w:ascii="Arial" w:hAnsi="Arial" w:cs="Arial"/>
          <w:color w:val="0D0D0D"/>
        </w:rPr>
        <w:t>de</w:t>
      </w:r>
      <w:r w:rsidRPr="00A64391">
        <w:rPr>
          <w:rFonts w:ascii="Arial" w:hAnsi="Arial" w:cs="Arial"/>
          <w:color w:val="0D0D0D"/>
          <w:spacing w:val="-58"/>
        </w:rPr>
        <w:t xml:space="preserve"> </w:t>
      </w:r>
      <w:r w:rsidR="00CF0BBC">
        <w:rPr>
          <w:rFonts w:ascii="Arial" w:hAnsi="Arial" w:cs="Arial"/>
          <w:color w:val="0D0D0D"/>
          <w:spacing w:val="-58"/>
        </w:rPr>
        <w:t xml:space="preserve">                                       </w:t>
      </w:r>
      <w:r w:rsidRPr="00A64391">
        <w:rPr>
          <w:rFonts w:ascii="Arial" w:hAnsi="Arial" w:cs="Arial"/>
          <w:color w:val="0D0D0D"/>
        </w:rPr>
        <w:t>Bogotá,</w:t>
      </w:r>
      <w:r w:rsidRPr="00A64391">
        <w:rPr>
          <w:rFonts w:ascii="Arial" w:hAnsi="Arial" w:cs="Arial"/>
          <w:color w:val="0D0D0D"/>
          <w:spacing w:val="-1"/>
        </w:rPr>
        <w:t xml:space="preserve"> </w:t>
      </w:r>
      <w:r w:rsidRPr="00A64391">
        <w:rPr>
          <w:rFonts w:ascii="Arial" w:hAnsi="Arial" w:cs="Arial"/>
          <w:color w:val="0D0D0D"/>
        </w:rPr>
        <w:t>D.C.</w:t>
      </w:r>
      <w:r w:rsidRPr="00A64391">
        <w:rPr>
          <w:rFonts w:ascii="Arial" w:hAnsi="Arial" w:cs="Arial"/>
          <w:color w:val="0D0D0D"/>
          <w:spacing w:val="2"/>
        </w:rPr>
        <w:t xml:space="preserve"> </w:t>
      </w:r>
    </w:p>
    <w:p w14:paraId="5608FD83" w14:textId="77777777" w:rsidR="00CF0BBC" w:rsidRDefault="00CF0BBC" w:rsidP="009F5678">
      <w:pPr>
        <w:tabs>
          <w:tab w:val="left" w:pos="2977"/>
        </w:tabs>
        <w:spacing w:after="0" w:line="240" w:lineRule="auto"/>
        <w:jc w:val="both"/>
        <w:rPr>
          <w:rFonts w:ascii="Arial" w:hAnsi="Arial" w:cs="Arial"/>
          <w:bCs/>
          <w:spacing w:val="2"/>
        </w:rPr>
      </w:pPr>
    </w:p>
    <w:p w14:paraId="7C62B329" w14:textId="14DBF9C0" w:rsidR="00CF0BBC" w:rsidRPr="00F8644A" w:rsidRDefault="00CF0BBC" w:rsidP="009F5678">
      <w:pPr>
        <w:tabs>
          <w:tab w:val="left" w:pos="2977"/>
        </w:tabs>
        <w:spacing w:after="0" w:line="240" w:lineRule="auto"/>
        <w:jc w:val="both"/>
        <w:rPr>
          <w:rFonts w:ascii="Arial" w:hAnsi="Arial" w:cs="Arial"/>
          <w:bCs/>
          <w:spacing w:val="2"/>
        </w:rPr>
      </w:pPr>
      <w:r>
        <w:rPr>
          <w:rFonts w:ascii="Arial" w:hAnsi="Arial" w:cs="Arial"/>
          <w:bCs/>
          <w:spacing w:val="2"/>
        </w:rPr>
        <w:t xml:space="preserve">  </w:t>
      </w:r>
      <w:r w:rsidRPr="00F8644A">
        <w:rPr>
          <w:rFonts w:ascii="Arial" w:hAnsi="Arial" w:cs="Arial"/>
          <w:bCs/>
          <w:spacing w:val="2"/>
        </w:rPr>
        <w:t xml:space="preserve">En constancia se firma el presente contrato, a los </w:t>
      </w:r>
    </w:p>
    <w:tbl>
      <w:tblPr>
        <w:tblW w:w="9475" w:type="dxa"/>
        <w:tblLayout w:type="fixed"/>
        <w:tblCellMar>
          <w:left w:w="70" w:type="dxa"/>
          <w:right w:w="70" w:type="dxa"/>
        </w:tblCellMar>
        <w:tblLook w:val="0000" w:firstRow="0" w:lastRow="0" w:firstColumn="0" w:lastColumn="0" w:noHBand="0" w:noVBand="0"/>
      </w:tblPr>
      <w:tblGrid>
        <w:gridCol w:w="3887"/>
        <w:gridCol w:w="5513"/>
        <w:gridCol w:w="75"/>
      </w:tblGrid>
      <w:tr w:rsidR="00CF0BBC" w:rsidRPr="00F8644A" w14:paraId="0858FED9" w14:textId="77777777" w:rsidTr="00CF0BBC">
        <w:trPr>
          <w:gridAfter w:val="1"/>
          <w:wAfter w:w="75" w:type="dxa"/>
          <w:trHeight w:val="685"/>
        </w:trPr>
        <w:tc>
          <w:tcPr>
            <w:tcW w:w="3887" w:type="dxa"/>
            <w:vAlign w:val="center"/>
          </w:tcPr>
          <w:p w14:paraId="773355B7" w14:textId="77777777" w:rsidR="00CF0BBC" w:rsidRDefault="00CF0BBC" w:rsidP="009F5678">
            <w:pPr>
              <w:pStyle w:val="Textoindependiente"/>
              <w:tabs>
                <w:tab w:val="left" w:pos="2977"/>
              </w:tabs>
              <w:rPr>
                <w:rFonts w:cs="Arial"/>
                <w:b/>
              </w:rPr>
            </w:pPr>
          </w:p>
          <w:p w14:paraId="7BE93A82" w14:textId="3EF925FE" w:rsidR="00CF0BBC" w:rsidRPr="00F8644A" w:rsidRDefault="00CF0BBC" w:rsidP="009F5678">
            <w:pPr>
              <w:pStyle w:val="Textoindependiente"/>
              <w:tabs>
                <w:tab w:val="left" w:pos="2977"/>
              </w:tabs>
              <w:rPr>
                <w:rFonts w:cs="Arial"/>
                <w:b/>
              </w:rPr>
            </w:pPr>
            <w:r w:rsidRPr="00F8644A">
              <w:rPr>
                <w:rFonts w:cs="Arial"/>
                <w:b/>
              </w:rPr>
              <w:t>POSITIVA</w:t>
            </w:r>
            <w:r>
              <w:rPr>
                <w:rFonts w:cs="Arial"/>
                <w:b/>
              </w:rPr>
              <w:t xml:space="preserve"> COMPAÑÍA DE SEGUROS S.A. </w:t>
            </w:r>
          </w:p>
        </w:tc>
        <w:tc>
          <w:tcPr>
            <w:tcW w:w="5513" w:type="dxa"/>
            <w:vAlign w:val="center"/>
          </w:tcPr>
          <w:p w14:paraId="08A3A0B5" w14:textId="727DF8FC" w:rsidR="00CF0BBC" w:rsidRPr="00F8644A" w:rsidRDefault="00CF0BBC" w:rsidP="009F5678">
            <w:pPr>
              <w:pStyle w:val="Textoindependiente"/>
              <w:tabs>
                <w:tab w:val="left" w:pos="2977"/>
              </w:tabs>
              <w:rPr>
                <w:rFonts w:cs="Arial"/>
                <w:b/>
                <w:lang w:val="es-CO"/>
              </w:rPr>
            </w:pPr>
            <w:r w:rsidRPr="00F8644A">
              <w:rPr>
                <w:rFonts w:cs="Arial"/>
                <w:b/>
                <w:lang w:val="es-CO"/>
              </w:rPr>
              <w:t xml:space="preserve">                   </w:t>
            </w:r>
            <w:r>
              <w:rPr>
                <w:rFonts w:cs="Arial"/>
                <w:b/>
                <w:lang w:val="es-CO"/>
              </w:rPr>
              <w:t xml:space="preserve">     </w:t>
            </w:r>
            <w:r w:rsidR="00B85943">
              <w:rPr>
                <w:rFonts w:cs="Arial"/>
                <w:b/>
                <w:lang w:val="es-CO"/>
              </w:rPr>
              <w:t xml:space="preserve">     </w:t>
            </w:r>
            <w:r w:rsidRPr="00F8644A">
              <w:rPr>
                <w:rFonts w:cs="Arial"/>
                <w:b/>
                <w:lang w:val="es-CO"/>
              </w:rPr>
              <w:t xml:space="preserve">EL CONTRATISTA         </w:t>
            </w:r>
          </w:p>
        </w:tc>
      </w:tr>
      <w:tr w:rsidR="00CF0BBC" w:rsidRPr="00F8644A" w14:paraId="3AC5A32F" w14:textId="77777777" w:rsidTr="00CF0BBC">
        <w:trPr>
          <w:trHeight w:val="603"/>
        </w:trPr>
        <w:tc>
          <w:tcPr>
            <w:tcW w:w="9475" w:type="dxa"/>
            <w:gridSpan w:val="3"/>
          </w:tcPr>
          <w:p w14:paraId="59357C0F" w14:textId="77777777" w:rsidR="00CF0BBC" w:rsidRPr="00F8644A" w:rsidRDefault="00CF0BBC" w:rsidP="009F5678">
            <w:pPr>
              <w:pStyle w:val="Textoindependiente"/>
              <w:tabs>
                <w:tab w:val="left" w:pos="2977"/>
              </w:tabs>
              <w:rPr>
                <w:rFonts w:cs="Arial"/>
                <w:b/>
                <w:lang w:val="es-CO"/>
              </w:rPr>
            </w:pPr>
          </w:p>
          <w:p w14:paraId="73E5323F" w14:textId="77777777" w:rsidR="00CF0BBC" w:rsidRPr="00F8644A" w:rsidRDefault="00CF0BBC" w:rsidP="009F5678">
            <w:pPr>
              <w:pStyle w:val="Textoindependiente"/>
              <w:tabs>
                <w:tab w:val="left" w:pos="2977"/>
              </w:tabs>
              <w:rPr>
                <w:rFonts w:cs="Arial"/>
                <w:b/>
                <w:lang w:val="es-CO"/>
              </w:rPr>
            </w:pPr>
          </w:p>
        </w:tc>
      </w:tr>
      <w:tr w:rsidR="00CF0BBC" w:rsidRPr="00F8644A" w14:paraId="36987E90" w14:textId="77777777" w:rsidTr="00CF0BBC">
        <w:trPr>
          <w:trHeight w:val="325"/>
        </w:trPr>
        <w:tc>
          <w:tcPr>
            <w:tcW w:w="3887" w:type="dxa"/>
            <w:vAlign w:val="center"/>
          </w:tcPr>
          <w:p w14:paraId="4B120522" w14:textId="77777777" w:rsidR="00CF0BBC" w:rsidRPr="00F8644A" w:rsidRDefault="00CF0BBC" w:rsidP="009F5678">
            <w:pPr>
              <w:pStyle w:val="Textoindependiente"/>
              <w:tabs>
                <w:tab w:val="left" w:pos="2977"/>
              </w:tabs>
              <w:rPr>
                <w:rFonts w:cs="Arial"/>
                <w:b/>
                <w:shd w:val="clear" w:color="auto" w:fill="FFFFFF"/>
              </w:rPr>
            </w:pPr>
          </w:p>
          <w:p w14:paraId="0D5BD900" w14:textId="6E5258B5" w:rsidR="00CF0BBC" w:rsidRPr="00F8644A" w:rsidRDefault="00033327" w:rsidP="009F5678">
            <w:pPr>
              <w:pStyle w:val="Textoindependiente"/>
              <w:tabs>
                <w:tab w:val="left" w:pos="2977"/>
              </w:tabs>
              <w:rPr>
                <w:rFonts w:cs="Arial"/>
                <w:b/>
              </w:rPr>
            </w:pPr>
            <w:r>
              <w:rPr>
                <w:rFonts w:cs="Arial"/>
                <w:b/>
                <w:shd w:val="clear" w:color="auto" w:fill="FFFFFF"/>
              </w:rPr>
              <w:t>xxxxxxxxxxxxxxxxxx</w:t>
            </w:r>
            <w:r w:rsidR="00CF0BBC" w:rsidRPr="00F8644A">
              <w:rPr>
                <w:rFonts w:cs="Arial"/>
                <w:b/>
                <w:shd w:val="clear" w:color="auto" w:fill="FFFFFF"/>
              </w:rPr>
              <w:t xml:space="preserve">         </w:t>
            </w:r>
          </w:p>
        </w:tc>
        <w:tc>
          <w:tcPr>
            <w:tcW w:w="5588" w:type="dxa"/>
            <w:gridSpan w:val="2"/>
            <w:vAlign w:val="center"/>
          </w:tcPr>
          <w:p w14:paraId="17A07AD7" w14:textId="77777777" w:rsidR="00CF0BBC" w:rsidRPr="00F8644A" w:rsidRDefault="00CF0BBC" w:rsidP="009F5678">
            <w:pPr>
              <w:pStyle w:val="Textoindependiente"/>
              <w:tabs>
                <w:tab w:val="left" w:pos="2977"/>
              </w:tabs>
              <w:rPr>
                <w:rFonts w:cs="Arial"/>
                <w:b/>
              </w:rPr>
            </w:pPr>
          </w:p>
          <w:p w14:paraId="02955989" w14:textId="7F9EDC81" w:rsidR="00CF0BBC" w:rsidRPr="00F8644A" w:rsidRDefault="00CF0BBC" w:rsidP="00033327">
            <w:pPr>
              <w:pStyle w:val="Textoindependiente"/>
              <w:tabs>
                <w:tab w:val="left" w:pos="2977"/>
              </w:tabs>
              <w:ind w:left="2977" w:hanging="2977"/>
              <w:rPr>
                <w:rFonts w:cs="Arial"/>
                <w:b/>
              </w:rPr>
            </w:pPr>
            <w:r w:rsidRPr="00F8644A">
              <w:rPr>
                <w:rFonts w:cs="Arial"/>
                <w:b/>
                <w:bCs/>
              </w:rPr>
              <w:t xml:space="preserve">             </w:t>
            </w:r>
            <w:r w:rsidR="00033327">
              <w:rPr>
                <w:rFonts w:ascii="Arial" w:eastAsia="Times New Roman" w:hAnsi="Arial" w:cs="Arial"/>
                <w:b/>
                <w:lang w:eastAsia="es-ES"/>
              </w:rPr>
              <w:t>XXXXXXXXXXXXXXXXXXXX</w:t>
            </w:r>
          </w:p>
        </w:tc>
      </w:tr>
      <w:tr w:rsidR="00CF0BBC" w:rsidRPr="00F8644A" w14:paraId="68DECD46" w14:textId="77777777" w:rsidTr="00CF0BBC">
        <w:trPr>
          <w:trHeight w:val="64"/>
        </w:trPr>
        <w:tc>
          <w:tcPr>
            <w:tcW w:w="3887" w:type="dxa"/>
            <w:vAlign w:val="center"/>
          </w:tcPr>
          <w:p w14:paraId="133C3116" w14:textId="77777777" w:rsidR="00CF0BBC" w:rsidRPr="00F8644A" w:rsidRDefault="00CF0BBC" w:rsidP="009F5678">
            <w:pPr>
              <w:pStyle w:val="Textoindependiente"/>
              <w:tabs>
                <w:tab w:val="left" w:pos="2977"/>
              </w:tabs>
              <w:rPr>
                <w:rFonts w:cs="Arial"/>
                <w:b/>
              </w:rPr>
            </w:pPr>
            <w:r w:rsidRPr="00F8644A">
              <w:rPr>
                <w:rFonts w:cs="Arial"/>
                <w:b/>
                <w:bCs/>
              </w:rPr>
              <w:t>Vicepresidente Técnico</w:t>
            </w:r>
          </w:p>
        </w:tc>
        <w:tc>
          <w:tcPr>
            <w:tcW w:w="5588" w:type="dxa"/>
            <w:gridSpan w:val="2"/>
            <w:vAlign w:val="center"/>
          </w:tcPr>
          <w:p w14:paraId="0733CA26" w14:textId="77777777" w:rsidR="00CF0BBC" w:rsidRPr="00F8644A" w:rsidRDefault="00CF0BBC" w:rsidP="009F5678">
            <w:pPr>
              <w:pStyle w:val="Textoindependiente"/>
              <w:tabs>
                <w:tab w:val="left" w:pos="2977"/>
              </w:tabs>
              <w:rPr>
                <w:rFonts w:cs="Arial"/>
                <w:b/>
              </w:rPr>
            </w:pPr>
            <w:r w:rsidRPr="00F8644A">
              <w:rPr>
                <w:rFonts w:cs="Arial"/>
                <w:b/>
              </w:rPr>
              <w:t xml:space="preserve">             Representante Legal</w:t>
            </w:r>
          </w:p>
        </w:tc>
      </w:tr>
    </w:tbl>
    <w:p w14:paraId="61F83002" w14:textId="121844A6" w:rsidR="00CF0BBC" w:rsidRDefault="00CF0BBC" w:rsidP="009F5678">
      <w:pPr>
        <w:spacing w:after="0" w:line="240" w:lineRule="auto"/>
        <w:jc w:val="both"/>
        <w:rPr>
          <w:rFonts w:ascii="Arial" w:hAnsi="Arial" w:cs="Arial"/>
          <w:i/>
          <w:sz w:val="14"/>
          <w:szCs w:val="14"/>
        </w:rPr>
      </w:pPr>
    </w:p>
    <w:p w14:paraId="1668703B" w14:textId="637610C7" w:rsidR="00CF0BBC" w:rsidRPr="00256B50" w:rsidRDefault="00CF0BBC" w:rsidP="009F5678">
      <w:pPr>
        <w:spacing w:after="0" w:line="240" w:lineRule="auto"/>
        <w:jc w:val="both"/>
        <w:rPr>
          <w:rFonts w:ascii="Arial" w:hAnsi="Arial" w:cs="Arial"/>
          <w:i/>
          <w:sz w:val="12"/>
          <w:szCs w:val="12"/>
        </w:rPr>
      </w:pPr>
      <w:r w:rsidRPr="00256B50">
        <w:rPr>
          <w:rFonts w:ascii="Arial" w:hAnsi="Arial" w:cs="Arial"/>
          <w:i/>
          <w:sz w:val="12"/>
          <w:szCs w:val="12"/>
        </w:rPr>
        <w:t xml:space="preserve">Elaboró:  </w:t>
      </w:r>
      <w:r w:rsidR="00033327">
        <w:rPr>
          <w:rFonts w:ascii="Arial" w:hAnsi="Arial" w:cs="Arial"/>
          <w:i/>
          <w:sz w:val="12"/>
          <w:szCs w:val="12"/>
        </w:rPr>
        <w:t>XXXXXXXXXXXXXXXX</w:t>
      </w:r>
    </w:p>
    <w:p w14:paraId="1F7565A5" w14:textId="15650218" w:rsidR="00CF0BBC" w:rsidRPr="00256B50" w:rsidRDefault="00CF0BBC" w:rsidP="009F5678">
      <w:pPr>
        <w:spacing w:after="0" w:line="240" w:lineRule="auto"/>
        <w:jc w:val="both"/>
        <w:rPr>
          <w:rFonts w:ascii="Arial" w:hAnsi="Arial" w:cs="Arial"/>
          <w:i/>
          <w:sz w:val="12"/>
          <w:szCs w:val="12"/>
        </w:rPr>
      </w:pPr>
      <w:r w:rsidRPr="00256B50">
        <w:rPr>
          <w:rFonts w:ascii="Arial" w:hAnsi="Arial" w:cs="Arial"/>
          <w:i/>
          <w:sz w:val="12"/>
          <w:szCs w:val="12"/>
        </w:rPr>
        <w:t xml:space="preserve">Revisó:    </w:t>
      </w:r>
      <w:r w:rsidR="00033327">
        <w:rPr>
          <w:rFonts w:ascii="Arial" w:hAnsi="Arial" w:cs="Arial"/>
          <w:i/>
          <w:sz w:val="12"/>
          <w:szCs w:val="12"/>
        </w:rPr>
        <w:t>XXXXXXXXXXXXXXX</w:t>
      </w:r>
    </w:p>
    <w:p w14:paraId="178927F6" w14:textId="37E27FE8" w:rsidR="00C14295" w:rsidRPr="00256B50" w:rsidRDefault="00CF0BBC" w:rsidP="009F5678">
      <w:pPr>
        <w:spacing w:after="0" w:line="240" w:lineRule="auto"/>
        <w:jc w:val="both"/>
        <w:rPr>
          <w:rFonts w:ascii="Arial" w:eastAsia="Times New Roman" w:hAnsi="Arial" w:cs="Arial"/>
          <w:sz w:val="12"/>
          <w:szCs w:val="12"/>
          <w:lang w:val="es-ES" w:eastAsia="es-ES"/>
        </w:rPr>
      </w:pPr>
      <w:r w:rsidRPr="00256B50">
        <w:rPr>
          <w:rFonts w:ascii="Arial" w:hAnsi="Arial" w:cs="Arial"/>
          <w:i/>
          <w:sz w:val="12"/>
          <w:szCs w:val="12"/>
        </w:rPr>
        <w:t xml:space="preserve">Gestionó: </w:t>
      </w:r>
      <w:r w:rsidR="00033327">
        <w:rPr>
          <w:rFonts w:ascii="Arial" w:hAnsi="Arial" w:cs="Arial"/>
          <w:i/>
          <w:sz w:val="12"/>
          <w:szCs w:val="12"/>
        </w:rPr>
        <w:t>XXXXXXXXXXXXXXX</w:t>
      </w:r>
    </w:p>
    <w:sectPr w:rsidR="00C14295" w:rsidRPr="00256B50" w:rsidSect="007D34A1">
      <w:headerReference w:type="default" r:id="rId8"/>
      <w:footerReference w:type="even" r:id="rId9"/>
      <w:footerReference w:type="default" r:id="rId10"/>
      <w:pgSz w:w="12242" w:h="15842" w:code="1"/>
      <w:pgMar w:top="1701" w:right="1701" w:bottom="1701" w:left="1701"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AB28C" w14:textId="77777777" w:rsidR="00A9443D" w:rsidRDefault="00A9443D" w:rsidP="006D65B3">
      <w:pPr>
        <w:spacing w:after="0" w:line="240" w:lineRule="auto"/>
      </w:pPr>
      <w:r>
        <w:separator/>
      </w:r>
    </w:p>
  </w:endnote>
  <w:endnote w:type="continuationSeparator" w:id="0">
    <w:p w14:paraId="02379A4C" w14:textId="77777777" w:rsidR="00A9443D" w:rsidRDefault="00A9443D" w:rsidP="006D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CA71" w14:textId="77777777" w:rsidR="004C0902" w:rsidRDefault="004C0902" w:rsidP="00FC0C21">
    <w:pPr>
      <w:pStyle w:val="Encabezado"/>
      <w:framePr w:wrap="around" w:vAnchor="text" w:hAnchor="margin" w:xAlign="right" w:y="1"/>
    </w:pPr>
    <w:r>
      <w:fldChar w:fldCharType="begin"/>
    </w:r>
    <w:r>
      <w:instrText xml:space="preserve">PAGE  </w:instrText>
    </w:r>
    <w:r>
      <w:fldChar w:fldCharType="end"/>
    </w:r>
  </w:p>
  <w:p w14:paraId="5B081396" w14:textId="77777777" w:rsidR="004C0902" w:rsidRDefault="004C0902" w:rsidP="00FC0C21">
    <w:pPr>
      <w:pStyle w:val="Encabezado"/>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9E9E4" w14:textId="77777777" w:rsidR="004C0902" w:rsidRPr="002658AD" w:rsidRDefault="004C0902" w:rsidP="002658AD">
    <w:pPr>
      <w:pStyle w:val="Encabezado"/>
      <w:framePr w:w="286" w:h="391" w:hRule="exact" w:wrap="around" w:vAnchor="text" w:hAnchor="page" w:x="10621"/>
      <w:rPr>
        <w:sz w:val="16"/>
        <w:szCs w:val="16"/>
      </w:rPr>
    </w:pPr>
    <w:r w:rsidRPr="002658AD">
      <w:rPr>
        <w:sz w:val="16"/>
        <w:szCs w:val="16"/>
      </w:rPr>
      <w:fldChar w:fldCharType="begin"/>
    </w:r>
    <w:r w:rsidRPr="002658AD">
      <w:rPr>
        <w:sz w:val="16"/>
        <w:szCs w:val="16"/>
      </w:rPr>
      <w:instrText xml:space="preserve">PAGE  </w:instrText>
    </w:r>
    <w:r w:rsidRPr="002658AD">
      <w:rPr>
        <w:sz w:val="16"/>
        <w:szCs w:val="16"/>
      </w:rPr>
      <w:fldChar w:fldCharType="separate"/>
    </w:r>
    <w:r w:rsidR="0056543B">
      <w:rPr>
        <w:noProof/>
        <w:sz w:val="16"/>
        <w:szCs w:val="16"/>
      </w:rPr>
      <w:t>17</w:t>
    </w:r>
    <w:r w:rsidRPr="002658AD">
      <w:rPr>
        <w:sz w:val="16"/>
        <w:szCs w:val="16"/>
      </w:rPr>
      <w:fldChar w:fldCharType="end"/>
    </w:r>
  </w:p>
  <w:p w14:paraId="070EC2FF" w14:textId="77777777" w:rsidR="004C0902" w:rsidRPr="002658AD" w:rsidRDefault="004C0902" w:rsidP="002658AD">
    <w:pPr>
      <w:pStyle w:val="Encabezado"/>
      <w:ind w:right="360"/>
      <w:jc w:val="right"/>
      <w:rPr>
        <w:sz w:val="16"/>
        <w:szCs w:val="16"/>
      </w:rPr>
    </w:pPr>
    <w:r w:rsidRPr="002658AD">
      <w:rPr>
        <w:sz w:val="16"/>
        <w:szCs w:val="16"/>
      </w:rPr>
      <w:t>Pág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1605" w14:textId="77777777" w:rsidR="00A9443D" w:rsidRDefault="00A9443D" w:rsidP="006D65B3">
      <w:pPr>
        <w:spacing w:after="0" w:line="240" w:lineRule="auto"/>
      </w:pPr>
      <w:r>
        <w:separator/>
      </w:r>
    </w:p>
  </w:footnote>
  <w:footnote w:type="continuationSeparator" w:id="0">
    <w:p w14:paraId="4795AAEB" w14:textId="77777777" w:rsidR="00A9443D" w:rsidRDefault="00A9443D" w:rsidP="006D6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DFDA6" w14:textId="4358CCEC" w:rsidR="004468F6" w:rsidRDefault="004468F6" w:rsidP="004468F6">
    <w:pPr>
      <w:jc w:val="both"/>
      <w:rPr>
        <w:sz w:val="16"/>
        <w:szCs w:val="16"/>
      </w:rPr>
    </w:pPr>
    <w:r>
      <w:rPr>
        <w:sz w:val="16"/>
        <w:szCs w:val="16"/>
      </w:rPr>
      <w:t xml:space="preserve">                                                                                                                                                    </w:t>
    </w:r>
    <w:r w:rsidRPr="00691410">
      <w:rPr>
        <w:noProof/>
        <w:lang w:eastAsia="es-CO"/>
      </w:rPr>
      <w:drawing>
        <wp:inline distT="0" distB="0" distL="0" distR="0" wp14:anchorId="5A4C9102" wp14:editId="4663E34D">
          <wp:extent cx="2209800" cy="857250"/>
          <wp:effectExtent l="0" t="0" r="0" b="0"/>
          <wp:docPr id="1" name="0 Imagen" descr="Negr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Negro horizontal.jpg"/>
                  <pic:cNvPicPr>
                    <a:picLocks noChangeAspect="1" noChangeArrowheads="1"/>
                  </pic:cNvPicPr>
                </pic:nvPicPr>
                <pic:blipFill>
                  <a:blip r:embed="rId1"/>
                  <a:srcRect/>
                  <a:stretch>
                    <a:fillRect/>
                  </a:stretch>
                </pic:blipFill>
                <pic:spPr bwMode="auto">
                  <a:xfrm>
                    <a:off x="0" y="0"/>
                    <a:ext cx="2222225" cy="862070"/>
                  </a:xfrm>
                  <a:prstGeom prst="rect">
                    <a:avLst/>
                  </a:prstGeom>
                  <a:noFill/>
                  <a:ln w="9525">
                    <a:noFill/>
                    <a:miter lim="800000"/>
                    <a:headEnd/>
                    <a:tailEnd/>
                  </a:ln>
                </pic:spPr>
              </pic:pic>
            </a:graphicData>
          </a:graphic>
        </wp:inline>
      </w:drawing>
    </w:r>
  </w:p>
  <w:p w14:paraId="3D20A910" w14:textId="60817126" w:rsidR="004468F6" w:rsidRDefault="004468F6" w:rsidP="004468F6">
    <w:pPr>
      <w:jc w:val="both"/>
      <w:rPr>
        <w:sz w:val="20"/>
      </w:rPr>
    </w:pPr>
    <w:r w:rsidRPr="00001620">
      <w:rPr>
        <w:rFonts w:ascii="Arial" w:hAnsi="Arial" w:cs="Arial"/>
        <w:b/>
      </w:rPr>
      <w:t xml:space="preserve">CONTRATO DE PRESTACIÓN DE SERVICIOS No.  </w:t>
    </w:r>
    <w:r>
      <w:rPr>
        <w:rFonts w:ascii="Arial" w:hAnsi="Arial" w:cs="Arial"/>
        <w:b/>
      </w:rPr>
      <w:t xml:space="preserve">                  </w:t>
    </w:r>
    <w:r w:rsidRPr="00001620">
      <w:rPr>
        <w:rFonts w:ascii="Arial" w:hAnsi="Arial" w:cs="Arial"/>
        <w:b/>
      </w:rPr>
      <w:t xml:space="preserve"> </w:t>
    </w:r>
    <w:r>
      <w:rPr>
        <w:rFonts w:ascii="Arial" w:hAnsi="Arial" w:cs="Arial"/>
        <w:b/>
      </w:rPr>
      <w:t xml:space="preserve">       DE 2021 </w:t>
    </w:r>
    <w:r w:rsidRPr="00001620">
      <w:rPr>
        <w:rFonts w:ascii="Arial" w:hAnsi="Arial" w:cs="Arial"/>
        <w:b/>
      </w:rPr>
      <w:t xml:space="preserve">CELEBRADO ENTRE </w:t>
    </w:r>
    <w:r w:rsidRPr="008766DC">
      <w:rPr>
        <w:rFonts w:ascii="Arial" w:hAnsi="Arial" w:cs="Arial"/>
        <w:b/>
      </w:rPr>
      <w:t>POS</w:t>
    </w:r>
    <w:r>
      <w:rPr>
        <w:rFonts w:ascii="Arial" w:hAnsi="Arial" w:cs="Arial"/>
        <w:b/>
      </w:rPr>
      <w:t xml:space="preserve">ITIVA COMPAÑÍA DE SEGUROS S.A. Y </w:t>
    </w:r>
    <w:r w:rsidR="004A63B0">
      <w:rPr>
        <w:rFonts w:ascii="Arial" w:hAnsi="Arial" w:cs="Arial"/>
        <w:b/>
      </w:rPr>
      <w:t>XXXXXXXXXXXXX</w:t>
    </w:r>
    <w:r>
      <w:rPr>
        <w:rFonts w:ascii="Arial" w:hAnsi="Arial" w:cs="Arial"/>
        <w:b/>
      </w:rPr>
      <w:t>.</w:t>
    </w:r>
    <w:r w:rsidRPr="004468F6">
      <w:rPr>
        <w:rFonts w:ascii="Arial" w:hAnsi="Arial" w:cs="Arial"/>
        <w:b/>
      </w:rPr>
      <w:t xml:space="preserve"> </w:t>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169A1"/>
    <w:multiLevelType w:val="hybridMultilevel"/>
    <w:tmpl w:val="B2E0EBA4"/>
    <w:lvl w:ilvl="0" w:tplc="841EF8F0">
      <w:start w:val="1"/>
      <w:numFmt w:val="decimal"/>
      <w:lvlText w:val="%1."/>
      <w:lvlJc w:val="left"/>
      <w:pPr>
        <w:ind w:left="502" w:hanging="360"/>
        <w:jc w:val="right"/>
      </w:pPr>
      <w:rPr>
        <w:rFonts w:ascii="Arial" w:eastAsia="Arial" w:hAnsi="Arial" w:cs="Arial" w:hint="default"/>
        <w:b w:val="0"/>
        <w:bCs w:val="0"/>
        <w:color w:val="0D0D0D"/>
        <w:spacing w:val="-1"/>
        <w:w w:val="100"/>
        <w:sz w:val="22"/>
        <w:szCs w:val="22"/>
        <w:lang w:val="es-ES" w:eastAsia="en-US" w:bidi="ar-SA"/>
      </w:rPr>
    </w:lvl>
    <w:lvl w:ilvl="1" w:tplc="11A0A6B8">
      <w:numFmt w:val="bullet"/>
      <w:lvlText w:val="•"/>
      <w:lvlJc w:val="left"/>
      <w:pPr>
        <w:ind w:left="1372" w:hanging="360"/>
      </w:pPr>
      <w:rPr>
        <w:rFonts w:hint="default"/>
        <w:lang w:val="es-ES" w:eastAsia="en-US" w:bidi="ar-SA"/>
      </w:rPr>
    </w:lvl>
    <w:lvl w:ilvl="2" w:tplc="84BC9FAA">
      <w:numFmt w:val="bullet"/>
      <w:lvlText w:val="•"/>
      <w:lvlJc w:val="left"/>
      <w:pPr>
        <w:ind w:left="2244" w:hanging="360"/>
      </w:pPr>
      <w:rPr>
        <w:rFonts w:hint="default"/>
        <w:lang w:val="es-ES" w:eastAsia="en-US" w:bidi="ar-SA"/>
      </w:rPr>
    </w:lvl>
    <w:lvl w:ilvl="3" w:tplc="E05CE6F4">
      <w:numFmt w:val="bullet"/>
      <w:lvlText w:val="•"/>
      <w:lvlJc w:val="left"/>
      <w:pPr>
        <w:ind w:left="3116" w:hanging="360"/>
      </w:pPr>
      <w:rPr>
        <w:rFonts w:hint="default"/>
        <w:lang w:val="es-ES" w:eastAsia="en-US" w:bidi="ar-SA"/>
      </w:rPr>
    </w:lvl>
    <w:lvl w:ilvl="4" w:tplc="D29E991A">
      <w:numFmt w:val="bullet"/>
      <w:lvlText w:val="•"/>
      <w:lvlJc w:val="left"/>
      <w:pPr>
        <w:ind w:left="3988" w:hanging="360"/>
      </w:pPr>
      <w:rPr>
        <w:rFonts w:hint="default"/>
        <w:lang w:val="es-ES" w:eastAsia="en-US" w:bidi="ar-SA"/>
      </w:rPr>
    </w:lvl>
    <w:lvl w:ilvl="5" w:tplc="0D12ACFE">
      <w:numFmt w:val="bullet"/>
      <w:lvlText w:val="•"/>
      <w:lvlJc w:val="left"/>
      <w:pPr>
        <w:ind w:left="4861" w:hanging="360"/>
      </w:pPr>
      <w:rPr>
        <w:rFonts w:hint="default"/>
        <w:lang w:val="es-ES" w:eastAsia="en-US" w:bidi="ar-SA"/>
      </w:rPr>
    </w:lvl>
    <w:lvl w:ilvl="6" w:tplc="FD6E2DD4">
      <w:numFmt w:val="bullet"/>
      <w:lvlText w:val="•"/>
      <w:lvlJc w:val="left"/>
      <w:pPr>
        <w:ind w:left="5733" w:hanging="360"/>
      </w:pPr>
      <w:rPr>
        <w:rFonts w:hint="default"/>
        <w:lang w:val="es-ES" w:eastAsia="en-US" w:bidi="ar-SA"/>
      </w:rPr>
    </w:lvl>
    <w:lvl w:ilvl="7" w:tplc="85081732">
      <w:numFmt w:val="bullet"/>
      <w:lvlText w:val="•"/>
      <w:lvlJc w:val="left"/>
      <w:pPr>
        <w:ind w:left="6605" w:hanging="360"/>
      </w:pPr>
      <w:rPr>
        <w:rFonts w:hint="default"/>
        <w:lang w:val="es-ES" w:eastAsia="en-US" w:bidi="ar-SA"/>
      </w:rPr>
    </w:lvl>
    <w:lvl w:ilvl="8" w:tplc="4D6471DC">
      <w:numFmt w:val="bullet"/>
      <w:lvlText w:val="•"/>
      <w:lvlJc w:val="left"/>
      <w:pPr>
        <w:ind w:left="7477" w:hanging="360"/>
      </w:pPr>
      <w:rPr>
        <w:rFonts w:hint="default"/>
        <w:lang w:val="es-ES" w:eastAsia="en-US" w:bidi="ar-SA"/>
      </w:rPr>
    </w:lvl>
  </w:abstractNum>
  <w:abstractNum w:abstractNumId="4" w15:restartNumberingAfterBreak="0">
    <w:nsid w:val="07E50016"/>
    <w:multiLevelType w:val="hybridMultilevel"/>
    <w:tmpl w:val="FD706434"/>
    <w:lvl w:ilvl="0" w:tplc="035C533E">
      <w:start w:val="1"/>
      <w:numFmt w:val="decimal"/>
      <w:lvlText w:val="%1)"/>
      <w:lvlJc w:val="left"/>
      <w:pPr>
        <w:ind w:left="541" w:hanging="360"/>
      </w:pPr>
      <w:rPr>
        <w:rFonts w:hint="default"/>
      </w:rPr>
    </w:lvl>
    <w:lvl w:ilvl="1" w:tplc="240A0019" w:tentative="1">
      <w:start w:val="1"/>
      <w:numFmt w:val="lowerLetter"/>
      <w:lvlText w:val="%2."/>
      <w:lvlJc w:val="left"/>
      <w:pPr>
        <w:ind w:left="1261" w:hanging="360"/>
      </w:pPr>
    </w:lvl>
    <w:lvl w:ilvl="2" w:tplc="240A001B" w:tentative="1">
      <w:start w:val="1"/>
      <w:numFmt w:val="lowerRoman"/>
      <w:lvlText w:val="%3."/>
      <w:lvlJc w:val="right"/>
      <w:pPr>
        <w:ind w:left="1981" w:hanging="180"/>
      </w:pPr>
    </w:lvl>
    <w:lvl w:ilvl="3" w:tplc="240A000F" w:tentative="1">
      <w:start w:val="1"/>
      <w:numFmt w:val="decimal"/>
      <w:lvlText w:val="%4."/>
      <w:lvlJc w:val="left"/>
      <w:pPr>
        <w:ind w:left="2701" w:hanging="360"/>
      </w:pPr>
    </w:lvl>
    <w:lvl w:ilvl="4" w:tplc="240A0019" w:tentative="1">
      <w:start w:val="1"/>
      <w:numFmt w:val="lowerLetter"/>
      <w:lvlText w:val="%5."/>
      <w:lvlJc w:val="left"/>
      <w:pPr>
        <w:ind w:left="3421" w:hanging="360"/>
      </w:pPr>
    </w:lvl>
    <w:lvl w:ilvl="5" w:tplc="240A001B" w:tentative="1">
      <w:start w:val="1"/>
      <w:numFmt w:val="lowerRoman"/>
      <w:lvlText w:val="%6."/>
      <w:lvlJc w:val="right"/>
      <w:pPr>
        <w:ind w:left="4141" w:hanging="180"/>
      </w:pPr>
    </w:lvl>
    <w:lvl w:ilvl="6" w:tplc="240A000F" w:tentative="1">
      <w:start w:val="1"/>
      <w:numFmt w:val="decimal"/>
      <w:lvlText w:val="%7."/>
      <w:lvlJc w:val="left"/>
      <w:pPr>
        <w:ind w:left="4861" w:hanging="360"/>
      </w:pPr>
    </w:lvl>
    <w:lvl w:ilvl="7" w:tplc="240A0019" w:tentative="1">
      <w:start w:val="1"/>
      <w:numFmt w:val="lowerLetter"/>
      <w:lvlText w:val="%8."/>
      <w:lvlJc w:val="left"/>
      <w:pPr>
        <w:ind w:left="5581" w:hanging="360"/>
      </w:pPr>
    </w:lvl>
    <w:lvl w:ilvl="8" w:tplc="240A001B" w:tentative="1">
      <w:start w:val="1"/>
      <w:numFmt w:val="lowerRoman"/>
      <w:lvlText w:val="%9."/>
      <w:lvlJc w:val="right"/>
      <w:pPr>
        <w:ind w:left="6301" w:hanging="180"/>
      </w:pPr>
    </w:lvl>
  </w:abstractNum>
  <w:abstractNum w:abstractNumId="5" w15:restartNumberingAfterBreak="0">
    <w:nsid w:val="0A8362A8"/>
    <w:multiLevelType w:val="hybridMultilevel"/>
    <w:tmpl w:val="1BD888F0"/>
    <w:lvl w:ilvl="0" w:tplc="078C074A">
      <w:numFmt w:val="bullet"/>
      <w:lvlText w:val=""/>
      <w:lvlJc w:val="left"/>
      <w:pPr>
        <w:ind w:left="541" w:hanging="360"/>
      </w:pPr>
      <w:rPr>
        <w:rFonts w:ascii="Symbol" w:eastAsia="Symbol" w:hAnsi="Symbol" w:cs="Symbol" w:hint="default"/>
        <w:w w:val="99"/>
        <w:sz w:val="20"/>
        <w:szCs w:val="20"/>
        <w:lang w:val="es-ES" w:eastAsia="en-US" w:bidi="ar-SA"/>
      </w:rPr>
    </w:lvl>
    <w:lvl w:ilvl="1" w:tplc="1082A180">
      <w:numFmt w:val="bullet"/>
      <w:lvlText w:val=""/>
      <w:lvlJc w:val="left"/>
      <w:pPr>
        <w:ind w:left="901" w:hanging="361"/>
      </w:pPr>
      <w:rPr>
        <w:rFonts w:ascii="Symbol" w:eastAsia="Symbol" w:hAnsi="Symbol" w:cs="Symbol" w:hint="default"/>
        <w:w w:val="100"/>
        <w:sz w:val="22"/>
        <w:szCs w:val="22"/>
        <w:lang w:val="es-ES" w:eastAsia="en-US" w:bidi="ar-SA"/>
      </w:rPr>
    </w:lvl>
    <w:lvl w:ilvl="2" w:tplc="59801134">
      <w:numFmt w:val="bullet"/>
      <w:lvlText w:val="•"/>
      <w:lvlJc w:val="left"/>
      <w:pPr>
        <w:ind w:left="1855" w:hanging="361"/>
      </w:pPr>
      <w:rPr>
        <w:rFonts w:hint="default"/>
        <w:lang w:val="es-ES" w:eastAsia="en-US" w:bidi="ar-SA"/>
      </w:rPr>
    </w:lvl>
    <w:lvl w:ilvl="3" w:tplc="6AC0E078">
      <w:numFmt w:val="bullet"/>
      <w:lvlText w:val="•"/>
      <w:lvlJc w:val="left"/>
      <w:pPr>
        <w:ind w:left="2811" w:hanging="361"/>
      </w:pPr>
      <w:rPr>
        <w:rFonts w:hint="default"/>
        <w:lang w:val="es-ES" w:eastAsia="en-US" w:bidi="ar-SA"/>
      </w:rPr>
    </w:lvl>
    <w:lvl w:ilvl="4" w:tplc="E472B04E">
      <w:numFmt w:val="bullet"/>
      <w:lvlText w:val="•"/>
      <w:lvlJc w:val="left"/>
      <w:pPr>
        <w:ind w:left="3766" w:hanging="361"/>
      </w:pPr>
      <w:rPr>
        <w:rFonts w:hint="default"/>
        <w:lang w:val="es-ES" w:eastAsia="en-US" w:bidi="ar-SA"/>
      </w:rPr>
    </w:lvl>
    <w:lvl w:ilvl="5" w:tplc="2BDE58AA">
      <w:numFmt w:val="bullet"/>
      <w:lvlText w:val="•"/>
      <w:lvlJc w:val="left"/>
      <w:pPr>
        <w:ind w:left="4722" w:hanging="361"/>
      </w:pPr>
      <w:rPr>
        <w:rFonts w:hint="default"/>
        <w:lang w:val="es-ES" w:eastAsia="en-US" w:bidi="ar-SA"/>
      </w:rPr>
    </w:lvl>
    <w:lvl w:ilvl="6" w:tplc="EFDECE72">
      <w:numFmt w:val="bullet"/>
      <w:lvlText w:val="•"/>
      <w:lvlJc w:val="left"/>
      <w:pPr>
        <w:ind w:left="5677" w:hanging="361"/>
      </w:pPr>
      <w:rPr>
        <w:rFonts w:hint="default"/>
        <w:lang w:val="es-ES" w:eastAsia="en-US" w:bidi="ar-SA"/>
      </w:rPr>
    </w:lvl>
    <w:lvl w:ilvl="7" w:tplc="92343B7A">
      <w:numFmt w:val="bullet"/>
      <w:lvlText w:val="•"/>
      <w:lvlJc w:val="left"/>
      <w:pPr>
        <w:ind w:left="6633" w:hanging="361"/>
      </w:pPr>
      <w:rPr>
        <w:rFonts w:hint="default"/>
        <w:lang w:val="es-ES" w:eastAsia="en-US" w:bidi="ar-SA"/>
      </w:rPr>
    </w:lvl>
    <w:lvl w:ilvl="8" w:tplc="282A273C">
      <w:numFmt w:val="bullet"/>
      <w:lvlText w:val="•"/>
      <w:lvlJc w:val="left"/>
      <w:pPr>
        <w:ind w:left="7588" w:hanging="361"/>
      </w:pPr>
      <w:rPr>
        <w:rFonts w:hint="default"/>
        <w:lang w:val="es-ES" w:eastAsia="en-US" w:bidi="ar-SA"/>
      </w:rPr>
    </w:lvl>
  </w:abstractNum>
  <w:abstractNum w:abstractNumId="6" w15:restartNumberingAfterBreak="0">
    <w:nsid w:val="10D97A98"/>
    <w:multiLevelType w:val="hybridMultilevel"/>
    <w:tmpl w:val="DCEA84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8A6AB6"/>
    <w:multiLevelType w:val="hybridMultilevel"/>
    <w:tmpl w:val="1D2A564A"/>
    <w:lvl w:ilvl="0" w:tplc="C9B81AE6">
      <w:start w:val="1"/>
      <w:numFmt w:val="decimal"/>
      <w:lvlText w:val="%1)"/>
      <w:lvlJc w:val="left"/>
      <w:pPr>
        <w:ind w:left="122" w:hanging="311"/>
      </w:pPr>
      <w:rPr>
        <w:rFonts w:hint="default"/>
        <w:spacing w:val="-1"/>
        <w:w w:val="95"/>
        <w:lang w:val="es-ES" w:eastAsia="es-ES" w:bidi="es-ES"/>
      </w:rPr>
    </w:lvl>
    <w:lvl w:ilvl="1" w:tplc="471C8D22">
      <w:numFmt w:val="bullet"/>
      <w:lvlText w:val="•"/>
      <w:lvlJc w:val="left"/>
      <w:pPr>
        <w:ind w:left="1018" w:hanging="311"/>
      </w:pPr>
      <w:rPr>
        <w:rFonts w:hint="default"/>
        <w:lang w:val="es-ES" w:eastAsia="es-ES" w:bidi="es-ES"/>
      </w:rPr>
    </w:lvl>
    <w:lvl w:ilvl="2" w:tplc="F5ECDFFC">
      <w:numFmt w:val="bullet"/>
      <w:lvlText w:val="•"/>
      <w:lvlJc w:val="left"/>
      <w:pPr>
        <w:ind w:left="1917" w:hanging="311"/>
      </w:pPr>
      <w:rPr>
        <w:rFonts w:hint="default"/>
        <w:lang w:val="es-ES" w:eastAsia="es-ES" w:bidi="es-ES"/>
      </w:rPr>
    </w:lvl>
    <w:lvl w:ilvl="3" w:tplc="5A82BBC2">
      <w:numFmt w:val="bullet"/>
      <w:lvlText w:val="•"/>
      <w:lvlJc w:val="left"/>
      <w:pPr>
        <w:ind w:left="2816" w:hanging="311"/>
      </w:pPr>
      <w:rPr>
        <w:rFonts w:hint="default"/>
        <w:lang w:val="es-ES" w:eastAsia="es-ES" w:bidi="es-ES"/>
      </w:rPr>
    </w:lvl>
    <w:lvl w:ilvl="4" w:tplc="858600EC">
      <w:numFmt w:val="bullet"/>
      <w:lvlText w:val="•"/>
      <w:lvlJc w:val="left"/>
      <w:pPr>
        <w:ind w:left="3715" w:hanging="311"/>
      </w:pPr>
      <w:rPr>
        <w:rFonts w:hint="default"/>
        <w:lang w:val="es-ES" w:eastAsia="es-ES" w:bidi="es-ES"/>
      </w:rPr>
    </w:lvl>
    <w:lvl w:ilvl="5" w:tplc="CA189CBE">
      <w:numFmt w:val="bullet"/>
      <w:lvlText w:val="•"/>
      <w:lvlJc w:val="left"/>
      <w:pPr>
        <w:ind w:left="4614" w:hanging="311"/>
      </w:pPr>
      <w:rPr>
        <w:rFonts w:hint="default"/>
        <w:lang w:val="es-ES" w:eastAsia="es-ES" w:bidi="es-ES"/>
      </w:rPr>
    </w:lvl>
    <w:lvl w:ilvl="6" w:tplc="CFEC43F2">
      <w:numFmt w:val="bullet"/>
      <w:lvlText w:val="•"/>
      <w:lvlJc w:val="left"/>
      <w:pPr>
        <w:ind w:left="5513" w:hanging="311"/>
      </w:pPr>
      <w:rPr>
        <w:rFonts w:hint="default"/>
        <w:lang w:val="es-ES" w:eastAsia="es-ES" w:bidi="es-ES"/>
      </w:rPr>
    </w:lvl>
    <w:lvl w:ilvl="7" w:tplc="2AA6AF48">
      <w:numFmt w:val="bullet"/>
      <w:lvlText w:val="•"/>
      <w:lvlJc w:val="left"/>
      <w:pPr>
        <w:ind w:left="6412" w:hanging="311"/>
      </w:pPr>
      <w:rPr>
        <w:rFonts w:hint="default"/>
        <w:lang w:val="es-ES" w:eastAsia="es-ES" w:bidi="es-ES"/>
      </w:rPr>
    </w:lvl>
    <w:lvl w:ilvl="8" w:tplc="E4E6D4C2">
      <w:numFmt w:val="bullet"/>
      <w:lvlText w:val="•"/>
      <w:lvlJc w:val="left"/>
      <w:pPr>
        <w:ind w:left="7311" w:hanging="311"/>
      </w:pPr>
      <w:rPr>
        <w:rFonts w:hint="default"/>
        <w:lang w:val="es-ES" w:eastAsia="es-ES" w:bidi="es-ES"/>
      </w:rPr>
    </w:lvl>
  </w:abstractNum>
  <w:abstractNum w:abstractNumId="8" w15:restartNumberingAfterBreak="0">
    <w:nsid w:val="1B471E69"/>
    <w:multiLevelType w:val="hybridMultilevel"/>
    <w:tmpl w:val="A686E93E"/>
    <w:lvl w:ilvl="0" w:tplc="7E40CA76">
      <w:numFmt w:val="bullet"/>
      <w:lvlText w:val=""/>
      <w:lvlJc w:val="left"/>
      <w:pPr>
        <w:ind w:left="502" w:hanging="360"/>
      </w:pPr>
      <w:rPr>
        <w:rFonts w:ascii="Symbol" w:eastAsia="Symbol" w:hAnsi="Symbol" w:cs="Symbol" w:hint="default"/>
        <w:color w:val="0D0D0D"/>
        <w:w w:val="99"/>
        <w:sz w:val="20"/>
        <w:szCs w:val="20"/>
        <w:lang w:val="es-ES" w:eastAsia="en-US" w:bidi="ar-SA"/>
      </w:rPr>
    </w:lvl>
    <w:lvl w:ilvl="1" w:tplc="8E827404">
      <w:numFmt w:val="bullet"/>
      <w:lvlText w:val="•"/>
      <w:lvlJc w:val="left"/>
      <w:pPr>
        <w:ind w:left="1372" w:hanging="360"/>
      </w:pPr>
      <w:rPr>
        <w:rFonts w:hint="default"/>
        <w:lang w:val="es-ES" w:eastAsia="en-US" w:bidi="ar-SA"/>
      </w:rPr>
    </w:lvl>
    <w:lvl w:ilvl="2" w:tplc="439AD086">
      <w:numFmt w:val="bullet"/>
      <w:lvlText w:val="•"/>
      <w:lvlJc w:val="left"/>
      <w:pPr>
        <w:ind w:left="2244" w:hanging="360"/>
      </w:pPr>
      <w:rPr>
        <w:rFonts w:hint="default"/>
        <w:lang w:val="es-ES" w:eastAsia="en-US" w:bidi="ar-SA"/>
      </w:rPr>
    </w:lvl>
    <w:lvl w:ilvl="3" w:tplc="30D608A8">
      <w:numFmt w:val="bullet"/>
      <w:lvlText w:val="•"/>
      <w:lvlJc w:val="left"/>
      <w:pPr>
        <w:ind w:left="3116" w:hanging="360"/>
      </w:pPr>
      <w:rPr>
        <w:rFonts w:hint="default"/>
        <w:lang w:val="es-ES" w:eastAsia="en-US" w:bidi="ar-SA"/>
      </w:rPr>
    </w:lvl>
    <w:lvl w:ilvl="4" w:tplc="8AEADAD4">
      <w:numFmt w:val="bullet"/>
      <w:lvlText w:val="•"/>
      <w:lvlJc w:val="left"/>
      <w:pPr>
        <w:ind w:left="3988" w:hanging="360"/>
      </w:pPr>
      <w:rPr>
        <w:rFonts w:hint="default"/>
        <w:lang w:val="es-ES" w:eastAsia="en-US" w:bidi="ar-SA"/>
      </w:rPr>
    </w:lvl>
    <w:lvl w:ilvl="5" w:tplc="ABFEAC04">
      <w:numFmt w:val="bullet"/>
      <w:lvlText w:val="•"/>
      <w:lvlJc w:val="left"/>
      <w:pPr>
        <w:ind w:left="4861" w:hanging="360"/>
      </w:pPr>
      <w:rPr>
        <w:rFonts w:hint="default"/>
        <w:lang w:val="es-ES" w:eastAsia="en-US" w:bidi="ar-SA"/>
      </w:rPr>
    </w:lvl>
    <w:lvl w:ilvl="6" w:tplc="AA46EB16">
      <w:numFmt w:val="bullet"/>
      <w:lvlText w:val="•"/>
      <w:lvlJc w:val="left"/>
      <w:pPr>
        <w:ind w:left="5733" w:hanging="360"/>
      </w:pPr>
      <w:rPr>
        <w:rFonts w:hint="default"/>
        <w:lang w:val="es-ES" w:eastAsia="en-US" w:bidi="ar-SA"/>
      </w:rPr>
    </w:lvl>
    <w:lvl w:ilvl="7" w:tplc="377C08BA">
      <w:numFmt w:val="bullet"/>
      <w:lvlText w:val="•"/>
      <w:lvlJc w:val="left"/>
      <w:pPr>
        <w:ind w:left="6605" w:hanging="360"/>
      </w:pPr>
      <w:rPr>
        <w:rFonts w:hint="default"/>
        <w:lang w:val="es-ES" w:eastAsia="en-US" w:bidi="ar-SA"/>
      </w:rPr>
    </w:lvl>
    <w:lvl w:ilvl="8" w:tplc="4550962E">
      <w:numFmt w:val="bullet"/>
      <w:lvlText w:val="•"/>
      <w:lvlJc w:val="left"/>
      <w:pPr>
        <w:ind w:left="7477" w:hanging="360"/>
      </w:pPr>
      <w:rPr>
        <w:rFonts w:hint="default"/>
        <w:lang w:val="es-ES" w:eastAsia="en-US" w:bidi="ar-SA"/>
      </w:rPr>
    </w:lvl>
  </w:abstractNum>
  <w:abstractNum w:abstractNumId="9" w15:restartNumberingAfterBreak="0">
    <w:nsid w:val="1CD977BA"/>
    <w:multiLevelType w:val="hybridMultilevel"/>
    <w:tmpl w:val="2BA81616"/>
    <w:lvl w:ilvl="0" w:tplc="ACB29B8E">
      <w:start w:val="1"/>
      <w:numFmt w:val="decimal"/>
      <w:lvlText w:val="%1."/>
      <w:lvlJc w:val="left"/>
      <w:pPr>
        <w:ind w:left="541" w:hanging="360"/>
      </w:pPr>
      <w:rPr>
        <w:rFonts w:ascii="Arial" w:eastAsia="Arial" w:hAnsi="Arial" w:cs="Arial" w:hint="default"/>
        <w:b w:val="0"/>
        <w:bCs w:val="0"/>
        <w:color w:val="00000A"/>
        <w:w w:val="99"/>
        <w:sz w:val="19"/>
        <w:szCs w:val="19"/>
        <w:lang w:val="es-ES" w:eastAsia="en-US" w:bidi="ar-SA"/>
      </w:rPr>
    </w:lvl>
    <w:lvl w:ilvl="1" w:tplc="EB34CF94">
      <w:numFmt w:val="bullet"/>
      <w:lvlText w:val="•"/>
      <w:lvlJc w:val="left"/>
      <w:pPr>
        <w:ind w:left="1436" w:hanging="360"/>
      </w:pPr>
      <w:rPr>
        <w:rFonts w:hint="default"/>
        <w:lang w:val="es-ES" w:eastAsia="en-US" w:bidi="ar-SA"/>
      </w:rPr>
    </w:lvl>
    <w:lvl w:ilvl="2" w:tplc="01267B0E">
      <w:numFmt w:val="bullet"/>
      <w:lvlText w:val="•"/>
      <w:lvlJc w:val="left"/>
      <w:pPr>
        <w:ind w:left="2332" w:hanging="360"/>
      </w:pPr>
      <w:rPr>
        <w:rFonts w:hint="default"/>
        <w:lang w:val="es-ES" w:eastAsia="en-US" w:bidi="ar-SA"/>
      </w:rPr>
    </w:lvl>
    <w:lvl w:ilvl="3" w:tplc="4768CDE6">
      <w:numFmt w:val="bullet"/>
      <w:lvlText w:val="•"/>
      <w:lvlJc w:val="left"/>
      <w:pPr>
        <w:ind w:left="3228" w:hanging="360"/>
      </w:pPr>
      <w:rPr>
        <w:rFonts w:hint="default"/>
        <w:lang w:val="es-ES" w:eastAsia="en-US" w:bidi="ar-SA"/>
      </w:rPr>
    </w:lvl>
    <w:lvl w:ilvl="4" w:tplc="7E400150">
      <w:numFmt w:val="bullet"/>
      <w:lvlText w:val="•"/>
      <w:lvlJc w:val="left"/>
      <w:pPr>
        <w:ind w:left="4124" w:hanging="360"/>
      </w:pPr>
      <w:rPr>
        <w:rFonts w:hint="default"/>
        <w:lang w:val="es-ES" w:eastAsia="en-US" w:bidi="ar-SA"/>
      </w:rPr>
    </w:lvl>
    <w:lvl w:ilvl="5" w:tplc="9C085ECA">
      <w:numFmt w:val="bullet"/>
      <w:lvlText w:val="•"/>
      <w:lvlJc w:val="left"/>
      <w:pPr>
        <w:ind w:left="5020" w:hanging="360"/>
      </w:pPr>
      <w:rPr>
        <w:rFonts w:hint="default"/>
        <w:lang w:val="es-ES" w:eastAsia="en-US" w:bidi="ar-SA"/>
      </w:rPr>
    </w:lvl>
    <w:lvl w:ilvl="6" w:tplc="DE2CF9C4">
      <w:numFmt w:val="bullet"/>
      <w:lvlText w:val="•"/>
      <w:lvlJc w:val="left"/>
      <w:pPr>
        <w:ind w:left="5916" w:hanging="360"/>
      </w:pPr>
      <w:rPr>
        <w:rFonts w:hint="default"/>
        <w:lang w:val="es-ES" w:eastAsia="en-US" w:bidi="ar-SA"/>
      </w:rPr>
    </w:lvl>
    <w:lvl w:ilvl="7" w:tplc="6FE04FF4">
      <w:numFmt w:val="bullet"/>
      <w:lvlText w:val="•"/>
      <w:lvlJc w:val="left"/>
      <w:pPr>
        <w:ind w:left="6812" w:hanging="360"/>
      </w:pPr>
      <w:rPr>
        <w:rFonts w:hint="default"/>
        <w:lang w:val="es-ES" w:eastAsia="en-US" w:bidi="ar-SA"/>
      </w:rPr>
    </w:lvl>
    <w:lvl w:ilvl="8" w:tplc="B2E47582">
      <w:numFmt w:val="bullet"/>
      <w:lvlText w:val="•"/>
      <w:lvlJc w:val="left"/>
      <w:pPr>
        <w:ind w:left="7708" w:hanging="360"/>
      </w:pPr>
      <w:rPr>
        <w:rFonts w:hint="default"/>
        <w:lang w:val="es-ES" w:eastAsia="en-US" w:bidi="ar-SA"/>
      </w:rPr>
    </w:lvl>
  </w:abstractNum>
  <w:abstractNum w:abstractNumId="10" w15:restartNumberingAfterBreak="0">
    <w:nsid w:val="1D8D6CB8"/>
    <w:multiLevelType w:val="hybridMultilevel"/>
    <w:tmpl w:val="2CDC7A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18702D0"/>
    <w:multiLevelType w:val="hybridMultilevel"/>
    <w:tmpl w:val="0F0215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5505FF"/>
    <w:multiLevelType w:val="hybridMultilevel"/>
    <w:tmpl w:val="2DFA2064"/>
    <w:lvl w:ilvl="0" w:tplc="EAEAA08E">
      <w:start w:val="1"/>
      <w:numFmt w:val="decimal"/>
      <w:lvlText w:val="%1."/>
      <w:lvlJc w:val="left"/>
      <w:pPr>
        <w:ind w:left="851" w:hanging="425"/>
        <w:jc w:val="right"/>
      </w:pPr>
      <w:rPr>
        <w:rFonts w:ascii="Arial" w:eastAsia="Arial MT" w:hAnsi="Arial" w:cs="Arial" w:hint="default"/>
        <w:w w:val="99"/>
        <w:sz w:val="22"/>
        <w:szCs w:val="22"/>
        <w:lang w:val="es-ES" w:eastAsia="en-US" w:bidi="ar-SA"/>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5C06B0"/>
    <w:multiLevelType w:val="multilevel"/>
    <w:tmpl w:val="CFAA2512"/>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336C6A58"/>
    <w:multiLevelType w:val="hybridMultilevel"/>
    <w:tmpl w:val="F79EFE38"/>
    <w:lvl w:ilvl="0" w:tplc="35CE8000">
      <w:start w:val="1"/>
      <w:numFmt w:val="decimal"/>
      <w:lvlText w:val="%1."/>
      <w:lvlJc w:val="left"/>
      <w:pPr>
        <w:ind w:left="541" w:hanging="360"/>
        <w:jc w:val="right"/>
      </w:pPr>
      <w:rPr>
        <w:rFonts w:hint="default"/>
        <w:w w:val="100"/>
        <w:lang w:val="es-ES" w:eastAsia="en-US" w:bidi="ar-SA"/>
      </w:rPr>
    </w:lvl>
    <w:lvl w:ilvl="1" w:tplc="EB3032B2">
      <w:start w:val="1"/>
      <w:numFmt w:val="lowerLetter"/>
      <w:lvlText w:val="%2)"/>
      <w:lvlJc w:val="left"/>
      <w:pPr>
        <w:ind w:left="1813" w:hanging="492"/>
      </w:pPr>
      <w:rPr>
        <w:rFonts w:hint="default"/>
        <w:w w:val="100"/>
        <w:lang w:val="es-ES" w:eastAsia="en-US" w:bidi="ar-SA"/>
      </w:rPr>
    </w:lvl>
    <w:lvl w:ilvl="2" w:tplc="2CBA4886">
      <w:numFmt w:val="bullet"/>
      <w:lvlText w:val="•"/>
      <w:lvlJc w:val="left"/>
      <w:pPr>
        <w:ind w:left="1820" w:hanging="492"/>
      </w:pPr>
      <w:rPr>
        <w:rFonts w:hint="default"/>
        <w:lang w:val="es-ES" w:eastAsia="en-US" w:bidi="ar-SA"/>
      </w:rPr>
    </w:lvl>
    <w:lvl w:ilvl="3" w:tplc="8C4018BA">
      <w:numFmt w:val="bullet"/>
      <w:lvlText w:val="•"/>
      <w:lvlJc w:val="left"/>
      <w:pPr>
        <w:ind w:left="2780" w:hanging="492"/>
      </w:pPr>
      <w:rPr>
        <w:rFonts w:hint="default"/>
        <w:lang w:val="es-ES" w:eastAsia="en-US" w:bidi="ar-SA"/>
      </w:rPr>
    </w:lvl>
    <w:lvl w:ilvl="4" w:tplc="D6503E34">
      <w:numFmt w:val="bullet"/>
      <w:lvlText w:val="•"/>
      <w:lvlJc w:val="left"/>
      <w:pPr>
        <w:ind w:left="3740" w:hanging="492"/>
      </w:pPr>
      <w:rPr>
        <w:rFonts w:hint="default"/>
        <w:lang w:val="es-ES" w:eastAsia="en-US" w:bidi="ar-SA"/>
      </w:rPr>
    </w:lvl>
    <w:lvl w:ilvl="5" w:tplc="A7E6A22C">
      <w:numFmt w:val="bullet"/>
      <w:lvlText w:val="•"/>
      <w:lvlJc w:val="left"/>
      <w:pPr>
        <w:ind w:left="4700" w:hanging="492"/>
      </w:pPr>
      <w:rPr>
        <w:rFonts w:hint="default"/>
        <w:lang w:val="es-ES" w:eastAsia="en-US" w:bidi="ar-SA"/>
      </w:rPr>
    </w:lvl>
    <w:lvl w:ilvl="6" w:tplc="F9EA44BE">
      <w:numFmt w:val="bullet"/>
      <w:lvlText w:val="•"/>
      <w:lvlJc w:val="left"/>
      <w:pPr>
        <w:ind w:left="5660" w:hanging="492"/>
      </w:pPr>
      <w:rPr>
        <w:rFonts w:hint="default"/>
        <w:lang w:val="es-ES" w:eastAsia="en-US" w:bidi="ar-SA"/>
      </w:rPr>
    </w:lvl>
    <w:lvl w:ilvl="7" w:tplc="C046BD32">
      <w:numFmt w:val="bullet"/>
      <w:lvlText w:val="•"/>
      <w:lvlJc w:val="left"/>
      <w:pPr>
        <w:ind w:left="6620" w:hanging="492"/>
      </w:pPr>
      <w:rPr>
        <w:rFonts w:hint="default"/>
        <w:lang w:val="es-ES" w:eastAsia="en-US" w:bidi="ar-SA"/>
      </w:rPr>
    </w:lvl>
    <w:lvl w:ilvl="8" w:tplc="C9B478AA">
      <w:numFmt w:val="bullet"/>
      <w:lvlText w:val="•"/>
      <w:lvlJc w:val="left"/>
      <w:pPr>
        <w:ind w:left="7580" w:hanging="492"/>
      </w:pPr>
      <w:rPr>
        <w:rFonts w:hint="default"/>
        <w:lang w:val="es-ES" w:eastAsia="en-US" w:bidi="ar-SA"/>
      </w:rPr>
    </w:lvl>
  </w:abstractNum>
  <w:abstractNum w:abstractNumId="15" w15:restartNumberingAfterBreak="0">
    <w:nsid w:val="36EC2D32"/>
    <w:multiLevelType w:val="hybridMultilevel"/>
    <w:tmpl w:val="29B6B8FE"/>
    <w:lvl w:ilvl="0" w:tplc="58D2D59E">
      <w:numFmt w:val="bullet"/>
      <w:lvlText w:val="-"/>
      <w:lvlJc w:val="left"/>
      <w:pPr>
        <w:ind w:left="889" w:hanging="708"/>
      </w:pPr>
      <w:rPr>
        <w:rFonts w:ascii="Arial MT" w:eastAsia="Arial MT" w:hAnsi="Arial MT" w:cs="Arial MT" w:hint="default"/>
        <w:color w:val="1F1F1D"/>
        <w:w w:val="99"/>
        <w:sz w:val="19"/>
        <w:szCs w:val="19"/>
        <w:lang w:val="es-ES" w:eastAsia="en-US" w:bidi="ar-SA"/>
      </w:rPr>
    </w:lvl>
    <w:lvl w:ilvl="1" w:tplc="AE521326">
      <w:numFmt w:val="bullet"/>
      <w:lvlText w:val="•"/>
      <w:lvlJc w:val="left"/>
      <w:pPr>
        <w:ind w:left="1742" w:hanging="708"/>
      </w:pPr>
      <w:rPr>
        <w:rFonts w:hint="default"/>
        <w:lang w:val="es-ES" w:eastAsia="en-US" w:bidi="ar-SA"/>
      </w:rPr>
    </w:lvl>
    <w:lvl w:ilvl="2" w:tplc="017083AE">
      <w:numFmt w:val="bullet"/>
      <w:lvlText w:val="•"/>
      <w:lvlJc w:val="left"/>
      <w:pPr>
        <w:ind w:left="2604" w:hanging="708"/>
      </w:pPr>
      <w:rPr>
        <w:rFonts w:hint="default"/>
        <w:lang w:val="es-ES" w:eastAsia="en-US" w:bidi="ar-SA"/>
      </w:rPr>
    </w:lvl>
    <w:lvl w:ilvl="3" w:tplc="21BC6F70">
      <w:numFmt w:val="bullet"/>
      <w:lvlText w:val="•"/>
      <w:lvlJc w:val="left"/>
      <w:pPr>
        <w:ind w:left="3466" w:hanging="708"/>
      </w:pPr>
      <w:rPr>
        <w:rFonts w:hint="default"/>
        <w:lang w:val="es-ES" w:eastAsia="en-US" w:bidi="ar-SA"/>
      </w:rPr>
    </w:lvl>
    <w:lvl w:ilvl="4" w:tplc="7350480E">
      <w:numFmt w:val="bullet"/>
      <w:lvlText w:val="•"/>
      <w:lvlJc w:val="left"/>
      <w:pPr>
        <w:ind w:left="4328" w:hanging="708"/>
      </w:pPr>
      <w:rPr>
        <w:rFonts w:hint="default"/>
        <w:lang w:val="es-ES" w:eastAsia="en-US" w:bidi="ar-SA"/>
      </w:rPr>
    </w:lvl>
    <w:lvl w:ilvl="5" w:tplc="932A4348">
      <w:numFmt w:val="bullet"/>
      <w:lvlText w:val="•"/>
      <w:lvlJc w:val="left"/>
      <w:pPr>
        <w:ind w:left="5190" w:hanging="708"/>
      </w:pPr>
      <w:rPr>
        <w:rFonts w:hint="default"/>
        <w:lang w:val="es-ES" w:eastAsia="en-US" w:bidi="ar-SA"/>
      </w:rPr>
    </w:lvl>
    <w:lvl w:ilvl="6" w:tplc="6C9ADC48">
      <w:numFmt w:val="bullet"/>
      <w:lvlText w:val="•"/>
      <w:lvlJc w:val="left"/>
      <w:pPr>
        <w:ind w:left="6052" w:hanging="708"/>
      </w:pPr>
      <w:rPr>
        <w:rFonts w:hint="default"/>
        <w:lang w:val="es-ES" w:eastAsia="en-US" w:bidi="ar-SA"/>
      </w:rPr>
    </w:lvl>
    <w:lvl w:ilvl="7" w:tplc="5F9C81D8">
      <w:numFmt w:val="bullet"/>
      <w:lvlText w:val="•"/>
      <w:lvlJc w:val="left"/>
      <w:pPr>
        <w:ind w:left="6914" w:hanging="708"/>
      </w:pPr>
      <w:rPr>
        <w:rFonts w:hint="default"/>
        <w:lang w:val="es-ES" w:eastAsia="en-US" w:bidi="ar-SA"/>
      </w:rPr>
    </w:lvl>
    <w:lvl w:ilvl="8" w:tplc="BA889BA6">
      <w:numFmt w:val="bullet"/>
      <w:lvlText w:val="•"/>
      <w:lvlJc w:val="left"/>
      <w:pPr>
        <w:ind w:left="7776" w:hanging="708"/>
      </w:pPr>
      <w:rPr>
        <w:rFonts w:hint="default"/>
        <w:lang w:val="es-ES" w:eastAsia="en-US" w:bidi="ar-SA"/>
      </w:rPr>
    </w:lvl>
  </w:abstractNum>
  <w:abstractNum w:abstractNumId="16" w15:restartNumberingAfterBreak="0">
    <w:nsid w:val="3F667872"/>
    <w:multiLevelType w:val="hybridMultilevel"/>
    <w:tmpl w:val="F6363E72"/>
    <w:lvl w:ilvl="0" w:tplc="240A0005">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7" w15:restartNumberingAfterBreak="0">
    <w:nsid w:val="3F903821"/>
    <w:multiLevelType w:val="hybridMultilevel"/>
    <w:tmpl w:val="1C2AE4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9E4D8E"/>
    <w:multiLevelType w:val="hybridMultilevel"/>
    <w:tmpl w:val="097C3E0C"/>
    <w:lvl w:ilvl="0" w:tplc="240A0017">
      <w:start w:val="1"/>
      <w:numFmt w:val="lowerLetter"/>
      <w:lvlText w:val="%1)"/>
      <w:lvlJc w:val="left"/>
      <w:pPr>
        <w:ind w:left="1854" w:hanging="360"/>
      </w:pPr>
    </w:lvl>
    <w:lvl w:ilvl="1" w:tplc="240A0019">
      <w:start w:val="1"/>
      <w:numFmt w:val="lowerLetter"/>
      <w:lvlText w:val="%2."/>
      <w:lvlJc w:val="left"/>
      <w:pPr>
        <w:ind w:left="2574" w:hanging="360"/>
      </w:pPr>
    </w:lvl>
    <w:lvl w:ilvl="2" w:tplc="240A001B" w:tentative="1">
      <w:start w:val="1"/>
      <w:numFmt w:val="lowerRoman"/>
      <w:lvlText w:val="%3."/>
      <w:lvlJc w:val="right"/>
      <w:pPr>
        <w:ind w:left="3294" w:hanging="180"/>
      </w:p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abstractNum w:abstractNumId="19" w15:restartNumberingAfterBreak="0">
    <w:nsid w:val="46073475"/>
    <w:multiLevelType w:val="hybridMultilevel"/>
    <w:tmpl w:val="5276D5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3BC25FC"/>
    <w:multiLevelType w:val="hybridMultilevel"/>
    <w:tmpl w:val="DDFE13A0"/>
    <w:lvl w:ilvl="0" w:tplc="1DF0D7F0">
      <w:start w:val="3"/>
      <w:numFmt w:val="upperLetter"/>
      <w:lvlText w:val="%1"/>
      <w:lvlJc w:val="left"/>
      <w:pPr>
        <w:ind w:left="142" w:hanging="442"/>
      </w:pPr>
      <w:rPr>
        <w:rFonts w:hint="default"/>
        <w:lang w:val="es-ES" w:eastAsia="en-US" w:bidi="ar-SA"/>
      </w:rPr>
    </w:lvl>
    <w:lvl w:ilvl="1" w:tplc="CCB0F6E4">
      <w:start w:val="1"/>
      <w:numFmt w:val="decimal"/>
      <w:lvlText w:val="%2."/>
      <w:lvlJc w:val="left"/>
      <w:pPr>
        <w:ind w:left="780" w:hanging="360"/>
        <w:jc w:val="right"/>
      </w:pPr>
      <w:rPr>
        <w:rFonts w:ascii="Arial MT" w:eastAsia="Arial MT" w:hAnsi="Arial MT" w:cs="Arial MT" w:hint="default"/>
        <w:color w:val="0D0D0D"/>
        <w:spacing w:val="-1"/>
        <w:w w:val="100"/>
        <w:sz w:val="22"/>
        <w:szCs w:val="22"/>
        <w:lang w:val="es-ES" w:eastAsia="en-US" w:bidi="ar-SA"/>
      </w:rPr>
    </w:lvl>
    <w:lvl w:ilvl="2" w:tplc="4E824F26">
      <w:start w:val="1"/>
      <w:numFmt w:val="decimal"/>
      <w:lvlText w:val="%3."/>
      <w:lvlJc w:val="left"/>
      <w:pPr>
        <w:ind w:left="862" w:hanging="360"/>
        <w:jc w:val="right"/>
      </w:pPr>
      <w:rPr>
        <w:rFonts w:ascii="Arial MT" w:eastAsia="Arial MT" w:hAnsi="Arial MT" w:cs="Arial MT" w:hint="default"/>
        <w:color w:val="0D0D0D"/>
        <w:spacing w:val="-1"/>
        <w:w w:val="100"/>
        <w:sz w:val="22"/>
        <w:szCs w:val="22"/>
        <w:lang w:val="es-ES" w:eastAsia="en-US" w:bidi="ar-SA"/>
      </w:rPr>
    </w:lvl>
    <w:lvl w:ilvl="3" w:tplc="E9F032F4">
      <w:numFmt w:val="bullet"/>
      <w:lvlText w:val="•"/>
      <w:lvlJc w:val="left"/>
      <w:pPr>
        <w:ind w:left="1905" w:hanging="360"/>
      </w:pPr>
      <w:rPr>
        <w:rFonts w:hint="default"/>
        <w:lang w:val="es-ES" w:eastAsia="en-US" w:bidi="ar-SA"/>
      </w:rPr>
    </w:lvl>
    <w:lvl w:ilvl="4" w:tplc="0F06B12C">
      <w:numFmt w:val="bullet"/>
      <w:lvlText w:val="•"/>
      <w:lvlJc w:val="left"/>
      <w:pPr>
        <w:ind w:left="2950" w:hanging="360"/>
      </w:pPr>
      <w:rPr>
        <w:rFonts w:hint="default"/>
        <w:lang w:val="es-ES" w:eastAsia="en-US" w:bidi="ar-SA"/>
      </w:rPr>
    </w:lvl>
    <w:lvl w:ilvl="5" w:tplc="9918A014">
      <w:numFmt w:val="bullet"/>
      <w:lvlText w:val="•"/>
      <w:lvlJc w:val="left"/>
      <w:pPr>
        <w:ind w:left="3995" w:hanging="360"/>
      </w:pPr>
      <w:rPr>
        <w:rFonts w:hint="default"/>
        <w:lang w:val="es-ES" w:eastAsia="en-US" w:bidi="ar-SA"/>
      </w:rPr>
    </w:lvl>
    <w:lvl w:ilvl="6" w:tplc="AFCCAFB8">
      <w:numFmt w:val="bullet"/>
      <w:lvlText w:val="•"/>
      <w:lvlJc w:val="left"/>
      <w:pPr>
        <w:ind w:left="5041" w:hanging="360"/>
      </w:pPr>
      <w:rPr>
        <w:rFonts w:hint="default"/>
        <w:lang w:val="es-ES" w:eastAsia="en-US" w:bidi="ar-SA"/>
      </w:rPr>
    </w:lvl>
    <w:lvl w:ilvl="7" w:tplc="D4126E9C">
      <w:numFmt w:val="bullet"/>
      <w:lvlText w:val="•"/>
      <w:lvlJc w:val="left"/>
      <w:pPr>
        <w:ind w:left="6086" w:hanging="360"/>
      </w:pPr>
      <w:rPr>
        <w:rFonts w:hint="default"/>
        <w:lang w:val="es-ES" w:eastAsia="en-US" w:bidi="ar-SA"/>
      </w:rPr>
    </w:lvl>
    <w:lvl w:ilvl="8" w:tplc="C9009910">
      <w:numFmt w:val="bullet"/>
      <w:lvlText w:val="•"/>
      <w:lvlJc w:val="left"/>
      <w:pPr>
        <w:ind w:left="7131" w:hanging="360"/>
      </w:pPr>
      <w:rPr>
        <w:rFonts w:hint="default"/>
        <w:lang w:val="es-ES" w:eastAsia="en-US" w:bidi="ar-SA"/>
      </w:rPr>
    </w:lvl>
  </w:abstractNum>
  <w:abstractNum w:abstractNumId="21" w15:restartNumberingAfterBreak="0">
    <w:nsid w:val="57193525"/>
    <w:multiLevelType w:val="hybridMultilevel"/>
    <w:tmpl w:val="5BD21AE0"/>
    <w:lvl w:ilvl="0" w:tplc="87CC1D52">
      <w:start w:val="1"/>
      <w:numFmt w:val="decimal"/>
      <w:lvlText w:val="%1."/>
      <w:lvlJc w:val="left"/>
      <w:pPr>
        <w:ind w:left="360" w:hanging="360"/>
      </w:pPr>
      <w:rPr>
        <w:rFonts w:hint="default"/>
        <w:b w:val="0"/>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CE45EE0"/>
    <w:multiLevelType w:val="hybridMultilevel"/>
    <w:tmpl w:val="2856E788"/>
    <w:lvl w:ilvl="0" w:tplc="DB525D5E">
      <w:start w:val="1"/>
      <w:numFmt w:val="decimal"/>
      <w:lvlText w:val="%1."/>
      <w:lvlJc w:val="left"/>
      <w:pPr>
        <w:ind w:left="631" w:hanging="213"/>
      </w:pPr>
      <w:rPr>
        <w:rFonts w:ascii="Arial MT" w:eastAsia="Arial MT" w:hAnsi="Arial MT" w:cs="Arial MT" w:hint="default"/>
        <w:color w:val="1F1F1D"/>
        <w:w w:val="99"/>
        <w:sz w:val="19"/>
        <w:szCs w:val="19"/>
        <w:u w:val="single" w:color="1F1F1D"/>
        <w:lang w:val="es-ES" w:eastAsia="en-US" w:bidi="ar-SA"/>
      </w:rPr>
    </w:lvl>
    <w:lvl w:ilvl="1" w:tplc="6A3A958E">
      <w:numFmt w:val="bullet"/>
      <w:lvlText w:val=""/>
      <w:lvlJc w:val="left"/>
      <w:pPr>
        <w:ind w:left="1351" w:hanging="361"/>
      </w:pPr>
      <w:rPr>
        <w:rFonts w:ascii="Wingdings" w:eastAsia="Wingdings" w:hAnsi="Wingdings" w:cs="Wingdings" w:hint="default"/>
        <w:color w:val="1F1F1D"/>
        <w:w w:val="99"/>
        <w:sz w:val="19"/>
        <w:szCs w:val="19"/>
        <w:lang w:val="es-ES" w:eastAsia="en-US" w:bidi="ar-SA"/>
      </w:rPr>
    </w:lvl>
    <w:lvl w:ilvl="2" w:tplc="E8965458">
      <w:numFmt w:val="bullet"/>
      <w:lvlText w:val=""/>
      <w:lvlJc w:val="left"/>
      <w:pPr>
        <w:ind w:left="1354" w:hanging="361"/>
      </w:pPr>
      <w:rPr>
        <w:rFonts w:ascii="Wingdings" w:eastAsia="Wingdings" w:hAnsi="Wingdings" w:cs="Wingdings" w:hint="default"/>
        <w:color w:val="1F1F1D"/>
        <w:w w:val="99"/>
        <w:sz w:val="19"/>
        <w:szCs w:val="19"/>
        <w:lang w:val="es-ES" w:eastAsia="en-US" w:bidi="ar-SA"/>
      </w:rPr>
    </w:lvl>
    <w:lvl w:ilvl="3" w:tplc="3F28632E">
      <w:numFmt w:val="bullet"/>
      <w:lvlText w:val="•"/>
      <w:lvlJc w:val="left"/>
      <w:pPr>
        <w:ind w:left="2600" w:hanging="361"/>
      </w:pPr>
      <w:rPr>
        <w:rFonts w:hint="default"/>
        <w:lang w:val="es-ES" w:eastAsia="en-US" w:bidi="ar-SA"/>
      </w:rPr>
    </w:lvl>
    <w:lvl w:ilvl="4" w:tplc="3FB8C54A">
      <w:numFmt w:val="bullet"/>
      <w:lvlText w:val="•"/>
      <w:lvlJc w:val="left"/>
      <w:pPr>
        <w:ind w:left="3650" w:hanging="361"/>
      </w:pPr>
      <w:rPr>
        <w:rFonts w:hint="default"/>
        <w:lang w:val="es-ES" w:eastAsia="en-US" w:bidi="ar-SA"/>
      </w:rPr>
    </w:lvl>
    <w:lvl w:ilvl="5" w:tplc="451A7C46">
      <w:numFmt w:val="bullet"/>
      <w:lvlText w:val="•"/>
      <w:lvlJc w:val="left"/>
      <w:pPr>
        <w:ind w:left="4700" w:hanging="361"/>
      </w:pPr>
      <w:rPr>
        <w:rFonts w:hint="default"/>
        <w:lang w:val="es-ES" w:eastAsia="en-US" w:bidi="ar-SA"/>
      </w:rPr>
    </w:lvl>
    <w:lvl w:ilvl="6" w:tplc="2B7A6C3C">
      <w:numFmt w:val="bullet"/>
      <w:lvlText w:val="•"/>
      <w:lvlJc w:val="left"/>
      <w:pPr>
        <w:ind w:left="5750" w:hanging="361"/>
      </w:pPr>
      <w:rPr>
        <w:rFonts w:hint="default"/>
        <w:lang w:val="es-ES" w:eastAsia="en-US" w:bidi="ar-SA"/>
      </w:rPr>
    </w:lvl>
    <w:lvl w:ilvl="7" w:tplc="9738D64C">
      <w:numFmt w:val="bullet"/>
      <w:lvlText w:val="•"/>
      <w:lvlJc w:val="left"/>
      <w:pPr>
        <w:ind w:left="6800" w:hanging="361"/>
      </w:pPr>
      <w:rPr>
        <w:rFonts w:hint="default"/>
        <w:lang w:val="es-ES" w:eastAsia="en-US" w:bidi="ar-SA"/>
      </w:rPr>
    </w:lvl>
    <w:lvl w:ilvl="8" w:tplc="A4665444">
      <w:numFmt w:val="bullet"/>
      <w:lvlText w:val="•"/>
      <w:lvlJc w:val="left"/>
      <w:pPr>
        <w:ind w:left="7850" w:hanging="361"/>
      </w:pPr>
      <w:rPr>
        <w:rFonts w:hint="default"/>
        <w:lang w:val="es-ES" w:eastAsia="en-US" w:bidi="ar-SA"/>
      </w:rPr>
    </w:lvl>
  </w:abstractNum>
  <w:abstractNum w:abstractNumId="23" w15:restartNumberingAfterBreak="0">
    <w:nsid w:val="636C79C4"/>
    <w:multiLevelType w:val="hybridMultilevel"/>
    <w:tmpl w:val="6AA47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5F6BE0"/>
    <w:multiLevelType w:val="hybridMultilevel"/>
    <w:tmpl w:val="93E670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401BD6"/>
    <w:multiLevelType w:val="hybridMultilevel"/>
    <w:tmpl w:val="1E9A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D244DD7"/>
    <w:multiLevelType w:val="multilevel"/>
    <w:tmpl w:val="0A1C0F12"/>
    <w:lvl w:ilvl="0">
      <w:start w:val="1"/>
      <w:numFmt w:val="decimal"/>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35E22D1"/>
    <w:multiLevelType w:val="hybridMultilevel"/>
    <w:tmpl w:val="DA2209D0"/>
    <w:lvl w:ilvl="0" w:tplc="C0F0492C">
      <w:start w:val="6"/>
      <w:numFmt w:val="decimal"/>
      <w:lvlText w:val="(%1)"/>
      <w:lvlJc w:val="left"/>
      <w:pPr>
        <w:ind w:left="142" w:hanging="434"/>
      </w:pPr>
      <w:rPr>
        <w:rFonts w:ascii="Arial MT" w:eastAsia="Arial MT" w:hAnsi="Arial MT" w:cs="Arial MT" w:hint="default"/>
        <w:color w:val="0D0D0D"/>
        <w:w w:val="100"/>
        <w:sz w:val="22"/>
        <w:szCs w:val="22"/>
        <w:lang w:val="es-ES" w:eastAsia="en-US" w:bidi="ar-SA"/>
      </w:rPr>
    </w:lvl>
    <w:lvl w:ilvl="1" w:tplc="7B40E802">
      <w:start w:val="1"/>
      <w:numFmt w:val="decimal"/>
      <w:lvlText w:val="%2."/>
      <w:lvlJc w:val="left"/>
      <w:pPr>
        <w:ind w:left="1210" w:hanging="360"/>
      </w:pPr>
      <w:rPr>
        <w:rFonts w:ascii="Arial MT" w:eastAsia="Arial MT" w:hAnsi="Arial MT" w:cs="Arial MT" w:hint="default"/>
        <w:color w:val="0D0D0D"/>
        <w:spacing w:val="-1"/>
        <w:w w:val="100"/>
        <w:sz w:val="22"/>
        <w:szCs w:val="22"/>
        <w:lang w:val="es-ES" w:eastAsia="en-US" w:bidi="ar-SA"/>
      </w:rPr>
    </w:lvl>
    <w:lvl w:ilvl="2" w:tplc="1F2647B8">
      <w:numFmt w:val="bullet"/>
      <w:lvlText w:val="•"/>
      <w:lvlJc w:val="left"/>
      <w:pPr>
        <w:ind w:left="2109" w:hanging="360"/>
      </w:pPr>
      <w:rPr>
        <w:rFonts w:hint="default"/>
        <w:lang w:val="es-ES" w:eastAsia="en-US" w:bidi="ar-SA"/>
      </w:rPr>
    </w:lvl>
    <w:lvl w:ilvl="3" w:tplc="AAC4ADE4">
      <w:numFmt w:val="bullet"/>
      <w:lvlText w:val="•"/>
      <w:lvlJc w:val="left"/>
      <w:pPr>
        <w:ind w:left="2998" w:hanging="360"/>
      </w:pPr>
      <w:rPr>
        <w:rFonts w:hint="default"/>
        <w:lang w:val="es-ES" w:eastAsia="en-US" w:bidi="ar-SA"/>
      </w:rPr>
    </w:lvl>
    <w:lvl w:ilvl="4" w:tplc="92BEEBAA">
      <w:numFmt w:val="bullet"/>
      <w:lvlText w:val="•"/>
      <w:lvlJc w:val="left"/>
      <w:pPr>
        <w:ind w:left="3887" w:hanging="360"/>
      </w:pPr>
      <w:rPr>
        <w:rFonts w:hint="default"/>
        <w:lang w:val="es-ES" w:eastAsia="en-US" w:bidi="ar-SA"/>
      </w:rPr>
    </w:lvl>
    <w:lvl w:ilvl="5" w:tplc="6DB07CF8">
      <w:numFmt w:val="bullet"/>
      <w:lvlText w:val="•"/>
      <w:lvlJc w:val="left"/>
      <w:pPr>
        <w:ind w:left="4776" w:hanging="360"/>
      </w:pPr>
      <w:rPr>
        <w:rFonts w:hint="default"/>
        <w:lang w:val="es-ES" w:eastAsia="en-US" w:bidi="ar-SA"/>
      </w:rPr>
    </w:lvl>
    <w:lvl w:ilvl="6" w:tplc="D41483FA">
      <w:numFmt w:val="bullet"/>
      <w:lvlText w:val="•"/>
      <w:lvlJc w:val="left"/>
      <w:pPr>
        <w:ind w:left="5665" w:hanging="360"/>
      </w:pPr>
      <w:rPr>
        <w:rFonts w:hint="default"/>
        <w:lang w:val="es-ES" w:eastAsia="en-US" w:bidi="ar-SA"/>
      </w:rPr>
    </w:lvl>
    <w:lvl w:ilvl="7" w:tplc="B6F8CC66">
      <w:numFmt w:val="bullet"/>
      <w:lvlText w:val="•"/>
      <w:lvlJc w:val="left"/>
      <w:pPr>
        <w:ind w:left="6554" w:hanging="360"/>
      </w:pPr>
      <w:rPr>
        <w:rFonts w:hint="default"/>
        <w:lang w:val="es-ES" w:eastAsia="en-US" w:bidi="ar-SA"/>
      </w:rPr>
    </w:lvl>
    <w:lvl w:ilvl="8" w:tplc="1F3A4B10">
      <w:numFmt w:val="bullet"/>
      <w:lvlText w:val="•"/>
      <w:lvlJc w:val="left"/>
      <w:pPr>
        <w:ind w:left="7444" w:hanging="360"/>
      </w:pPr>
      <w:rPr>
        <w:rFonts w:hint="default"/>
        <w:lang w:val="es-ES" w:eastAsia="en-US" w:bidi="ar-SA"/>
      </w:rPr>
    </w:lvl>
  </w:abstractNum>
  <w:abstractNum w:abstractNumId="28" w15:restartNumberingAfterBreak="0">
    <w:nsid w:val="77792C6B"/>
    <w:multiLevelType w:val="hybridMultilevel"/>
    <w:tmpl w:val="698449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D15C97"/>
    <w:multiLevelType w:val="hybridMultilevel"/>
    <w:tmpl w:val="B584F8E0"/>
    <w:lvl w:ilvl="0" w:tplc="240A0017">
      <w:start w:val="1"/>
      <w:numFmt w:val="lowerLetter"/>
      <w:lvlText w:val="%1)"/>
      <w:lvlJc w:val="left"/>
      <w:pPr>
        <w:ind w:left="1854" w:hanging="360"/>
      </w:pPr>
    </w:lvl>
    <w:lvl w:ilvl="1" w:tplc="240A0017">
      <w:start w:val="1"/>
      <w:numFmt w:val="lowerLetter"/>
      <w:lvlText w:val="%2)"/>
      <w:lvlJc w:val="left"/>
      <w:pPr>
        <w:ind w:left="2574" w:hanging="360"/>
      </w:pPr>
    </w:lvl>
    <w:lvl w:ilvl="2" w:tplc="240A001B" w:tentative="1">
      <w:start w:val="1"/>
      <w:numFmt w:val="lowerRoman"/>
      <w:lvlText w:val="%3."/>
      <w:lvlJc w:val="right"/>
      <w:pPr>
        <w:ind w:left="3294" w:hanging="180"/>
      </w:p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num w:numId="1">
    <w:abstractNumId w:val="19"/>
  </w:num>
  <w:num w:numId="2">
    <w:abstractNumId w:val="13"/>
  </w:num>
  <w:num w:numId="3">
    <w:abstractNumId w:val="11"/>
  </w:num>
  <w:num w:numId="4">
    <w:abstractNumId w:val="21"/>
  </w:num>
  <w:num w:numId="5">
    <w:abstractNumId w:val="6"/>
  </w:num>
  <w:num w:numId="6">
    <w:abstractNumId w:val="17"/>
  </w:num>
  <w:num w:numId="7">
    <w:abstractNumId w:val="16"/>
  </w:num>
  <w:num w:numId="8">
    <w:abstractNumId w:val="28"/>
  </w:num>
  <w:num w:numId="9">
    <w:abstractNumId w:val="23"/>
  </w:num>
  <w:num w:numId="10">
    <w:abstractNumId w:val="0"/>
  </w:num>
  <w:num w:numId="11">
    <w:abstractNumId w:val="1"/>
  </w:num>
  <w:num w:numId="12">
    <w:abstractNumId w:val="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25"/>
  </w:num>
  <w:num w:numId="17">
    <w:abstractNumId w:val="8"/>
  </w:num>
  <w:num w:numId="18">
    <w:abstractNumId w:val="27"/>
  </w:num>
  <w:num w:numId="19">
    <w:abstractNumId w:val="3"/>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9"/>
  </w:num>
  <w:num w:numId="25">
    <w:abstractNumId w:val="22"/>
  </w:num>
  <w:num w:numId="26">
    <w:abstractNumId w:val="15"/>
  </w:num>
  <w:num w:numId="27">
    <w:abstractNumId w:val="5"/>
  </w:num>
  <w:num w:numId="28">
    <w:abstractNumId w:val="4"/>
  </w:num>
  <w:num w:numId="29">
    <w:abstractNumId w:val="18"/>
  </w:num>
  <w:num w:numId="3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B6"/>
    <w:rsid w:val="00002F03"/>
    <w:rsid w:val="000050DC"/>
    <w:rsid w:val="00016D6A"/>
    <w:rsid w:val="000175D3"/>
    <w:rsid w:val="00022667"/>
    <w:rsid w:val="00024C8E"/>
    <w:rsid w:val="0002508B"/>
    <w:rsid w:val="00033327"/>
    <w:rsid w:val="00035FC4"/>
    <w:rsid w:val="00040BEC"/>
    <w:rsid w:val="000437B4"/>
    <w:rsid w:val="00046E21"/>
    <w:rsid w:val="00047704"/>
    <w:rsid w:val="00052884"/>
    <w:rsid w:val="00056766"/>
    <w:rsid w:val="00062615"/>
    <w:rsid w:val="00064026"/>
    <w:rsid w:val="000703DB"/>
    <w:rsid w:val="00073B44"/>
    <w:rsid w:val="000748F7"/>
    <w:rsid w:val="00076FE5"/>
    <w:rsid w:val="00080E4A"/>
    <w:rsid w:val="0008342A"/>
    <w:rsid w:val="000844EE"/>
    <w:rsid w:val="000903BF"/>
    <w:rsid w:val="000938DE"/>
    <w:rsid w:val="00093AAA"/>
    <w:rsid w:val="000A4AFD"/>
    <w:rsid w:val="000B092C"/>
    <w:rsid w:val="000B3CDB"/>
    <w:rsid w:val="000C0462"/>
    <w:rsid w:val="000C1CE7"/>
    <w:rsid w:val="000C2540"/>
    <w:rsid w:val="000C4118"/>
    <w:rsid w:val="000C5D22"/>
    <w:rsid w:val="000C72CC"/>
    <w:rsid w:val="000D1E92"/>
    <w:rsid w:val="000D2AAE"/>
    <w:rsid w:val="000D31A3"/>
    <w:rsid w:val="000D33AB"/>
    <w:rsid w:val="000D4451"/>
    <w:rsid w:val="000D56C9"/>
    <w:rsid w:val="000F2302"/>
    <w:rsid w:val="000F5BCB"/>
    <w:rsid w:val="000F5CFB"/>
    <w:rsid w:val="001049FB"/>
    <w:rsid w:val="001076BA"/>
    <w:rsid w:val="00110A84"/>
    <w:rsid w:val="00111D2E"/>
    <w:rsid w:val="001213F4"/>
    <w:rsid w:val="00121DAF"/>
    <w:rsid w:val="001230AE"/>
    <w:rsid w:val="0012588F"/>
    <w:rsid w:val="00125F42"/>
    <w:rsid w:val="00127374"/>
    <w:rsid w:val="001277C9"/>
    <w:rsid w:val="0013393F"/>
    <w:rsid w:val="0013449B"/>
    <w:rsid w:val="001361EB"/>
    <w:rsid w:val="00137CBD"/>
    <w:rsid w:val="00140FCC"/>
    <w:rsid w:val="001411BE"/>
    <w:rsid w:val="00141493"/>
    <w:rsid w:val="00144294"/>
    <w:rsid w:val="00144BCA"/>
    <w:rsid w:val="0014535B"/>
    <w:rsid w:val="00150CBB"/>
    <w:rsid w:val="00150D9C"/>
    <w:rsid w:val="0015624B"/>
    <w:rsid w:val="00161D42"/>
    <w:rsid w:val="00167DC2"/>
    <w:rsid w:val="00172068"/>
    <w:rsid w:val="00172C6F"/>
    <w:rsid w:val="001733D1"/>
    <w:rsid w:val="00174B1B"/>
    <w:rsid w:val="00176C53"/>
    <w:rsid w:val="00182AB8"/>
    <w:rsid w:val="00183CA0"/>
    <w:rsid w:val="001878B0"/>
    <w:rsid w:val="00190F08"/>
    <w:rsid w:val="001914C2"/>
    <w:rsid w:val="0019205D"/>
    <w:rsid w:val="00193CE6"/>
    <w:rsid w:val="00194B9A"/>
    <w:rsid w:val="00194FB4"/>
    <w:rsid w:val="00195AD6"/>
    <w:rsid w:val="00196ABB"/>
    <w:rsid w:val="00196C1A"/>
    <w:rsid w:val="00197A83"/>
    <w:rsid w:val="001A1F12"/>
    <w:rsid w:val="001A2A42"/>
    <w:rsid w:val="001A34BE"/>
    <w:rsid w:val="001A4E50"/>
    <w:rsid w:val="001A6079"/>
    <w:rsid w:val="001B30C1"/>
    <w:rsid w:val="001B3222"/>
    <w:rsid w:val="001C0372"/>
    <w:rsid w:val="001C36EA"/>
    <w:rsid w:val="001C386D"/>
    <w:rsid w:val="001C621A"/>
    <w:rsid w:val="001C688C"/>
    <w:rsid w:val="001C6928"/>
    <w:rsid w:val="001C7F80"/>
    <w:rsid w:val="001D0ABF"/>
    <w:rsid w:val="001D2393"/>
    <w:rsid w:val="001D7660"/>
    <w:rsid w:val="001E0396"/>
    <w:rsid w:val="001E26AE"/>
    <w:rsid w:val="001E5FE0"/>
    <w:rsid w:val="001E7740"/>
    <w:rsid w:val="001F49B3"/>
    <w:rsid w:val="001F4D49"/>
    <w:rsid w:val="001F6128"/>
    <w:rsid w:val="001F77B4"/>
    <w:rsid w:val="00201DA4"/>
    <w:rsid w:val="002053DF"/>
    <w:rsid w:val="002059E1"/>
    <w:rsid w:val="0020634A"/>
    <w:rsid w:val="00210742"/>
    <w:rsid w:val="00211A6C"/>
    <w:rsid w:val="00215405"/>
    <w:rsid w:val="00217CF9"/>
    <w:rsid w:val="002210B5"/>
    <w:rsid w:val="002216F4"/>
    <w:rsid w:val="0022220E"/>
    <w:rsid w:val="00224CED"/>
    <w:rsid w:val="002254CA"/>
    <w:rsid w:val="00227F70"/>
    <w:rsid w:val="00230B76"/>
    <w:rsid w:val="00230CD1"/>
    <w:rsid w:val="00231E30"/>
    <w:rsid w:val="00234BFD"/>
    <w:rsid w:val="00234CA3"/>
    <w:rsid w:val="0023606D"/>
    <w:rsid w:val="00236EE0"/>
    <w:rsid w:val="00240F16"/>
    <w:rsid w:val="002439C9"/>
    <w:rsid w:val="002448F6"/>
    <w:rsid w:val="0025244B"/>
    <w:rsid w:val="00256B50"/>
    <w:rsid w:val="002577CD"/>
    <w:rsid w:val="00261333"/>
    <w:rsid w:val="002658AD"/>
    <w:rsid w:val="002724A4"/>
    <w:rsid w:val="00282949"/>
    <w:rsid w:val="002862B4"/>
    <w:rsid w:val="00287082"/>
    <w:rsid w:val="00290DF6"/>
    <w:rsid w:val="002917DC"/>
    <w:rsid w:val="00293163"/>
    <w:rsid w:val="00294B11"/>
    <w:rsid w:val="00296903"/>
    <w:rsid w:val="002974E8"/>
    <w:rsid w:val="002A68C8"/>
    <w:rsid w:val="002A7AE2"/>
    <w:rsid w:val="002B3392"/>
    <w:rsid w:val="002C4040"/>
    <w:rsid w:val="002C4591"/>
    <w:rsid w:val="002C57C8"/>
    <w:rsid w:val="002C5F48"/>
    <w:rsid w:val="002D2368"/>
    <w:rsid w:val="002D251A"/>
    <w:rsid w:val="002D2653"/>
    <w:rsid w:val="002D55D9"/>
    <w:rsid w:val="002D7955"/>
    <w:rsid w:val="002E0B49"/>
    <w:rsid w:val="002E2AF2"/>
    <w:rsid w:val="002E6719"/>
    <w:rsid w:val="002E67B8"/>
    <w:rsid w:val="002E7677"/>
    <w:rsid w:val="002F22DF"/>
    <w:rsid w:val="002F35FA"/>
    <w:rsid w:val="002F6972"/>
    <w:rsid w:val="002F7520"/>
    <w:rsid w:val="003009CA"/>
    <w:rsid w:val="00300A7D"/>
    <w:rsid w:val="00302897"/>
    <w:rsid w:val="00302DB4"/>
    <w:rsid w:val="00307FBC"/>
    <w:rsid w:val="00310AA2"/>
    <w:rsid w:val="00310D30"/>
    <w:rsid w:val="003112E9"/>
    <w:rsid w:val="00311C59"/>
    <w:rsid w:val="0031336D"/>
    <w:rsid w:val="00314A00"/>
    <w:rsid w:val="00315882"/>
    <w:rsid w:val="00315961"/>
    <w:rsid w:val="00324442"/>
    <w:rsid w:val="00330AF3"/>
    <w:rsid w:val="0033612F"/>
    <w:rsid w:val="00336630"/>
    <w:rsid w:val="00337D27"/>
    <w:rsid w:val="00340236"/>
    <w:rsid w:val="00340D01"/>
    <w:rsid w:val="003421EA"/>
    <w:rsid w:val="00343DCD"/>
    <w:rsid w:val="003517F8"/>
    <w:rsid w:val="00356EB1"/>
    <w:rsid w:val="00357D3C"/>
    <w:rsid w:val="0036043E"/>
    <w:rsid w:val="00360E87"/>
    <w:rsid w:val="0036173D"/>
    <w:rsid w:val="00362F62"/>
    <w:rsid w:val="00364878"/>
    <w:rsid w:val="00366EB3"/>
    <w:rsid w:val="00367DBC"/>
    <w:rsid w:val="003709C7"/>
    <w:rsid w:val="0037131C"/>
    <w:rsid w:val="00371FA3"/>
    <w:rsid w:val="00373EA0"/>
    <w:rsid w:val="00375670"/>
    <w:rsid w:val="00377B56"/>
    <w:rsid w:val="00377D87"/>
    <w:rsid w:val="00381CB8"/>
    <w:rsid w:val="003838F8"/>
    <w:rsid w:val="00386AAE"/>
    <w:rsid w:val="00387EFC"/>
    <w:rsid w:val="00393135"/>
    <w:rsid w:val="0039634F"/>
    <w:rsid w:val="003972D2"/>
    <w:rsid w:val="003974E0"/>
    <w:rsid w:val="003A2435"/>
    <w:rsid w:val="003A32F9"/>
    <w:rsid w:val="003A56E0"/>
    <w:rsid w:val="003A69BE"/>
    <w:rsid w:val="003B0946"/>
    <w:rsid w:val="003B0D22"/>
    <w:rsid w:val="003B2665"/>
    <w:rsid w:val="003B2C71"/>
    <w:rsid w:val="003B53C0"/>
    <w:rsid w:val="003C0A96"/>
    <w:rsid w:val="003C3D19"/>
    <w:rsid w:val="003C5E69"/>
    <w:rsid w:val="003C6538"/>
    <w:rsid w:val="003C6603"/>
    <w:rsid w:val="003C70F7"/>
    <w:rsid w:val="003E058E"/>
    <w:rsid w:val="003E473C"/>
    <w:rsid w:val="003E5225"/>
    <w:rsid w:val="003F4C61"/>
    <w:rsid w:val="004039B0"/>
    <w:rsid w:val="00405B79"/>
    <w:rsid w:val="00405BA8"/>
    <w:rsid w:val="00406F15"/>
    <w:rsid w:val="00413CC8"/>
    <w:rsid w:val="00414891"/>
    <w:rsid w:val="00415704"/>
    <w:rsid w:val="00415862"/>
    <w:rsid w:val="004175C2"/>
    <w:rsid w:val="00420D02"/>
    <w:rsid w:val="00425077"/>
    <w:rsid w:val="00426071"/>
    <w:rsid w:val="00430E67"/>
    <w:rsid w:val="00431B05"/>
    <w:rsid w:val="00433B6A"/>
    <w:rsid w:val="00445084"/>
    <w:rsid w:val="004453AA"/>
    <w:rsid w:val="004468F6"/>
    <w:rsid w:val="00452691"/>
    <w:rsid w:val="00457B74"/>
    <w:rsid w:val="00460A1D"/>
    <w:rsid w:val="00460F7F"/>
    <w:rsid w:val="004612FC"/>
    <w:rsid w:val="00461717"/>
    <w:rsid w:val="0046196D"/>
    <w:rsid w:val="00462C94"/>
    <w:rsid w:val="00464859"/>
    <w:rsid w:val="00464D5B"/>
    <w:rsid w:val="00466DBC"/>
    <w:rsid w:val="0047193B"/>
    <w:rsid w:val="00471999"/>
    <w:rsid w:val="00475C59"/>
    <w:rsid w:val="00476766"/>
    <w:rsid w:val="00483E49"/>
    <w:rsid w:val="00490585"/>
    <w:rsid w:val="00492046"/>
    <w:rsid w:val="004934CB"/>
    <w:rsid w:val="004935DB"/>
    <w:rsid w:val="00497D71"/>
    <w:rsid w:val="004A27DE"/>
    <w:rsid w:val="004A29B8"/>
    <w:rsid w:val="004A4FED"/>
    <w:rsid w:val="004A63B0"/>
    <w:rsid w:val="004A6DC6"/>
    <w:rsid w:val="004A7C87"/>
    <w:rsid w:val="004B406D"/>
    <w:rsid w:val="004B59A4"/>
    <w:rsid w:val="004B650C"/>
    <w:rsid w:val="004B6932"/>
    <w:rsid w:val="004C0902"/>
    <w:rsid w:val="004C1268"/>
    <w:rsid w:val="004C216D"/>
    <w:rsid w:val="004C38EB"/>
    <w:rsid w:val="004C5576"/>
    <w:rsid w:val="004C7FDB"/>
    <w:rsid w:val="004D0799"/>
    <w:rsid w:val="004D2A34"/>
    <w:rsid w:val="004D352D"/>
    <w:rsid w:val="004D371D"/>
    <w:rsid w:val="004D70B0"/>
    <w:rsid w:val="004E1A87"/>
    <w:rsid w:val="004E4A31"/>
    <w:rsid w:val="004E5EBD"/>
    <w:rsid w:val="004E78EF"/>
    <w:rsid w:val="004F0C7D"/>
    <w:rsid w:val="004F3E39"/>
    <w:rsid w:val="004F4E02"/>
    <w:rsid w:val="005026A4"/>
    <w:rsid w:val="005034F1"/>
    <w:rsid w:val="005057A5"/>
    <w:rsid w:val="00506F33"/>
    <w:rsid w:val="00506F9B"/>
    <w:rsid w:val="00507270"/>
    <w:rsid w:val="00514E25"/>
    <w:rsid w:val="0052035C"/>
    <w:rsid w:val="005204E2"/>
    <w:rsid w:val="00524FCC"/>
    <w:rsid w:val="005271AB"/>
    <w:rsid w:val="00527613"/>
    <w:rsid w:val="00527E61"/>
    <w:rsid w:val="00527FD0"/>
    <w:rsid w:val="00530779"/>
    <w:rsid w:val="0053089C"/>
    <w:rsid w:val="00532604"/>
    <w:rsid w:val="00534D21"/>
    <w:rsid w:val="00534E97"/>
    <w:rsid w:val="00535DB6"/>
    <w:rsid w:val="00536B77"/>
    <w:rsid w:val="005432F3"/>
    <w:rsid w:val="005435EB"/>
    <w:rsid w:val="005436FC"/>
    <w:rsid w:val="00545BF4"/>
    <w:rsid w:val="00546E5C"/>
    <w:rsid w:val="005472A7"/>
    <w:rsid w:val="005517A3"/>
    <w:rsid w:val="0055289D"/>
    <w:rsid w:val="00554151"/>
    <w:rsid w:val="00555760"/>
    <w:rsid w:val="00555B83"/>
    <w:rsid w:val="00557B73"/>
    <w:rsid w:val="00557D24"/>
    <w:rsid w:val="005616AD"/>
    <w:rsid w:val="005632D1"/>
    <w:rsid w:val="00563E41"/>
    <w:rsid w:val="0056543B"/>
    <w:rsid w:val="00566127"/>
    <w:rsid w:val="005661EA"/>
    <w:rsid w:val="00570BD7"/>
    <w:rsid w:val="00572367"/>
    <w:rsid w:val="00574BAC"/>
    <w:rsid w:val="00575037"/>
    <w:rsid w:val="00583EB1"/>
    <w:rsid w:val="00591DB3"/>
    <w:rsid w:val="00591F10"/>
    <w:rsid w:val="0059479F"/>
    <w:rsid w:val="0059570B"/>
    <w:rsid w:val="00595E51"/>
    <w:rsid w:val="00596FAE"/>
    <w:rsid w:val="005A04BA"/>
    <w:rsid w:val="005A1B97"/>
    <w:rsid w:val="005A2609"/>
    <w:rsid w:val="005A2B47"/>
    <w:rsid w:val="005A381A"/>
    <w:rsid w:val="005A67FE"/>
    <w:rsid w:val="005A7EFD"/>
    <w:rsid w:val="005B1689"/>
    <w:rsid w:val="005B207D"/>
    <w:rsid w:val="005B4A01"/>
    <w:rsid w:val="005B5AF4"/>
    <w:rsid w:val="005B76A1"/>
    <w:rsid w:val="005B7F74"/>
    <w:rsid w:val="005C12A3"/>
    <w:rsid w:val="005C472E"/>
    <w:rsid w:val="005C5DA2"/>
    <w:rsid w:val="005D0AB3"/>
    <w:rsid w:val="005D3AF0"/>
    <w:rsid w:val="005D3CCB"/>
    <w:rsid w:val="005D66EA"/>
    <w:rsid w:val="005E2A1B"/>
    <w:rsid w:val="005E2B81"/>
    <w:rsid w:val="005E67C0"/>
    <w:rsid w:val="005E7A78"/>
    <w:rsid w:val="005F0EE7"/>
    <w:rsid w:val="005F1FEC"/>
    <w:rsid w:val="005F4A44"/>
    <w:rsid w:val="005F62DF"/>
    <w:rsid w:val="00601129"/>
    <w:rsid w:val="006045F8"/>
    <w:rsid w:val="00606348"/>
    <w:rsid w:val="00606CF0"/>
    <w:rsid w:val="00611C95"/>
    <w:rsid w:val="0061254F"/>
    <w:rsid w:val="006141C8"/>
    <w:rsid w:val="00615672"/>
    <w:rsid w:val="00617D9D"/>
    <w:rsid w:val="00620630"/>
    <w:rsid w:val="00622656"/>
    <w:rsid w:val="00623C9F"/>
    <w:rsid w:val="00624887"/>
    <w:rsid w:val="00630ED3"/>
    <w:rsid w:val="00632F7A"/>
    <w:rsid w:val="00633AE6"/>
    <w:rsid w:val="0063546A"/>
    <w:rsid w:val="00635C5A"/>
    <w:rsid w:val="00637C98"/>
    <w:rsid w:val="006416E5"/>
    <w:rsid w:val="00642A82"/>
    <w:rsid w:val="00644101"/>
    <w:rsid w:val="006447DF"/>
    <w:rsid w:val="00644C6D"/>
    <w:rsid w:val="00644F95"/>
    <w:rsid w:val="00654E5D"/>
    <w:rsid w:val="00657EEA"/>
    <w:rsid w:val="006604F4"/>
    <w:rsid w:val="0066160D"/>
    <w:rsid w:val="006679F0"/>
    <w:rsid w:val="00671438"/>
    <w:rsid w:val="00672130"/>
    <w:rsid w:val="00672342"/>
    <w:rsid w:val="00672E63"/>
    <w:rsid w:val="00677802"/>
    <w:rsid w:val="00680687"/>
    <w:rsid w:val="00680FDB"/>
    <w:rsid w:val="006847D5"/>
    <w:rsid w:val="00684FE7"/>
    <w:rsid w:val="00691CD8"/>
    <w:rsid w:val="006960A6"/>
    <w:rsid w:val="006971C8"/>
    <w:rsid w:val="006A0391"/>
    <w:rsid w:val="006A1B42"/>
    <w:rsid w:val="006A2ADE"/>
    <w:rsid w:val="006A340B"/>
    <w:rsid w:val="006A37BD"/>
    <w:rsid w:val="006A5DA6"/>
    <w:rsid w:val="006B21D8"/>
    <w:rsid w:val="006B2753"/>
    <w:rsid w:val="006B2E66"/>
    <w:rsid w:val="006B3CC2"/>
    <w:rsid w:val="006B775B"/>
    <w:rsid w:val="006B7E03"/>
    <w:rsid w:val="006C053C"/>
    <w:rsid w:val="006C3EE0"/>
    <w:rsid w:val="006C470A"/>
    <w:rsid w:val="006C4734"/>
    <w:rsid w:val="006D01C6"/>
    <w:rsid w:val="006D1964"/>
    <w:rsid w:val="006D65B3"/>
    <w:rsid w:val="006E0909"/>
    <w:rsid w:val="006E3CDD"/>
    <w:rsid w:val="006E6C9F"/>
    <w:rsid w:val="006E6E04"/>
    <w:rsid w:val="006F0E9D"/>
    <w:rsid w:val="006F1714"/>
    <w:rsid w:val="006F304A"/>
    <w:rsid w:val="006F356B"/>
    <w:rsid w:val="006F65B4"/>
    <w:rsid w:val="006F7D28"/>
    <w:rsid w:val="00701673"/>
    <w:rsid w:val="00701A87"/>
    <w:rsid w:val="00703C15"/>
    <w:rsid w:val="00705CBA"/>
    <w:rsid w:val="00707EE8"/>
    <w:rsid w:val="007148A3"/>
    <w:rsid w:val="00722FA6"/>
    <w:rsid w:val="007243AF"/>
    <w:rsid w:val="007279CD"/>
    <w:rsid w:val="00732E83"/>
    <w:rsid w:val="00733EE7"/>
    <w:rsid w:val="007375D7"/>
    <w:rsid w:val="007409A6"/>
    <w:rsid w:val="007410EC"/>
    <w:rsid w:val="00743A26"/>
    <w:rsid w:val="00743C43"/>
    <w:rsid w:val="00751FAF"/>
    <w:rsid w:val="00753299"/>
    <w:rsid w:val="007561FD"/>
    <w:rsid w:val="007563FF"/>
    <w:rsid w:val="00761962"/>
    <w:rsid w:val="00762B0C"/>
    <w:rsid w:val="00763895"/>
    <w:rsid w:val="0076452A"/>
    <w:rsid w:val="00764622"/>
    <w:rsid w:val="0076601C"/>
    <w:rsid w:val="00766829"/>
    <w:rsid w:val="00767473"/>
    <w:rsid w:val="00771173"/>
    <w:rsid w:val="00771AFC"/>
    <w:rsid w:val="00783BAB"/>
    <w:rsid w:val="0078527F"/>
    <w:rsid w:val="0079026B"/>
    <w:rsid w:val="00790A0B"/>
    <w:rsid w:val="00790FC3"/>
    <w:rsid w:val="007920B3"/>
    <w:rsid w:val="0079211D"/>
    <w:rsid w:val="00796877"/>
    <w:rsid w:val="007A12A1"/>
    <w:rsid w:val="007A1AE1"/>
    <w:rsid w:val="007A234D"/>
    <w:rsid w:val="007A63D5"/>
    <w:rsid w:val="007B026A"/>
    <w:rsid w:val="007B4064"/>
    <w:rsid w:val="007C0555"/>
    <w:rsid w:val="007C32CA"/>
    <w:rsid w:val="007C40CA"/>
    <w:rsid w:val="007C795E"/>
    <w:rsid w:val="007D2042"/>
    <w:rsid w:val="007D228D"/>
    <w:rsid w:val="007D34A1"/>
    <w:rsid w:val="007D7182"/>
    <w:rsid w:val="007E09EB"/>
    <w:rsid w:val="007E2B4B"/>
    <w:rsid w:val="007E654F"/>
    <w:rsid w:val="007E75EC"/>
    <w:rsid w:val="007F26B8"/>
    <w:rsid w:val="007F3CE5"/>
    <w:rsid w:val="007F4465"/>
    <w:rsid w:val="007F6192"/>
    <w:rsid w:val="007F7BF6"/>
    <w:rsid w:val="008000B2"/>
    <w:rsid w:val="008002E0"/>
    <w:rsid w:val="0080171D"/>
    <w:rsid w:val="00801951"/>
    <w:rsid w:val="008034F4"/>
    <w:rsid w:val="00803AFC"/>
    <w:rsid w:val="0080553A"/>
    <w:rsid w:val="00806857"/>
    <w:rsid w:val="00810FE5"/>
    <w:rsid w:val="008217C8"/>
    <w:rsid w:val="00823947"/>
    <w:rsid w:val="00824996"/>
    <w:rsid w:val="008264CF"/>
    <w:rsid w:val="00826932"/>
    <w:rsid w:val="00827510"/>
    <w:rsid w:val="00827F2E"/>
    <w:rsid w:val="0083001A"/>
    <w:rsid w:val="0083372D"/>
    <w:rsid w:val="00836D56"/>
    <w:rsid w:val="00846B38"/>
    <w:rsid w:val="00851812"/>
    <w:rsid w:val="00853374"/>
    <w:rsid w:val="008533CC"/>
    <w:rsid w:val="008653C5"/>
    <w:rsid w:val="00867E93"/>
    <w:rsid w:val="008729CB"/>
    <w:rsid w:val="00876631"/>
    <w:rsid w:val="00880F6D"/>
    <w:rsid w:val="00881743"/>
    <w:rsid w:val="00883271"/>
    <w:rsid w:val="00884DC5"/>
    <w:rsid w:val="00885C1B"/>
    <w:rsid w:val="0089288F"/>
    <w:rsid w:val="00893C03"/>
    <w:rsid w:val="008A1D03"/>
    <w:rsid w:val="008A72C5"/>
    <w:rsid w:val="008B062D"/>
    <w:rsid w:val="008B1381"/>
    <w:rsid w:val="008B30A4"/>
    <w:rsid w:val="008B31C7"/>
    <w:rsid w:val="008B380B"/>
    <w:rsid w:val="008B3B91"/>
    <w:rsid w:val="008B5205"/>
    <w:rsid w:val="008B71D7"/>
    <w:rsid w:val="008B7A22"/>
    <w:rsid w:val="008C0B52"/>
    <w:rsid w:val="008C1CEE"/>
    <w:rsid w:val="008C25D9"/>
    <w:rsid w:val="008C2A2C"/>
    <w:rsid w:val="008C2D1F"/>
    <w:rsid w:val="008C5240"/>
    <w:rsid w:val="008D0DF5"/>
    <w:rsid w:val="008D2C64"/>
    <w:rsid w:val="008D3FD7"/>
    <w:rsid w:val="008D5DD5"/>
    <w:rsid w:val="008D6EC8"/>
    <w:rsid w:val="008E1A3E"/>
    <w:rsid w:val="008E1D60"/>
    <w:rsid w:val="008E5C4A"/>
    <w:rsid w:val="008E79E1"/>
    <w:rsid w:val="008F0506"/>
    <w:rsid w:val="008F1A50"/>
    <w:rsid w:val="008F2724"/>
    <w:rsid w:val="0090319F"/>
    <w:rsid w:val="009054AB"/>
    <w:rsid w:val="00911C4E"/>
    <w:rsid w:val="0091218B"/>
    <w:rsid w:val="0091432F"/>
    <w:rsid w:val="00915891"/>
    <w:rsid w:val="00917DD5"/>
    <w:rsid w:val="00921744"/>
    <w:rsid w:val="00921F30"/>
    <w:rsid w:val="009258C3"/>
    <w:rsid w:val="009428DB"/>
    <w:rsid w:val="00946D17"/>
    <w:rsid w:val="0094787F"/>
    <w:rsid w:val="00950C6F"/>
    <w:rsid w:val="009517FD"/>
    <w:rsid w:val="009558DA"/>
    <w:rsid w:val="009652D5"/>
    <w:rsid w:val="00966AB3"/>
    <w:rsid w:val="009673E2"/>
    <w:rsid w:val="009721BB"/>
    <w:rsid w:val="009752CE"/>
    <w:rsid w:val="009757D6"/>
    <w:rsid w:val="00976FCC"/>
    <w:rsid w:val="00977428"/>
    <w:rsid w:val="00980111"/>
    <w:rsid w:val="009814AE"/>
    <w:rsid w:val="009820A6"/>
    <w:rsid w:val="00983CD9"/>
    <w:rsid w:val="00983DF2"/>
    <w:rsid w:val="00984B19"/>
    <w:rsid w:val="00984F01"/>
    <w:rsid w:val="00985CA0"/>
    <w:rsid w:val="00991995"/>
    <w:rsid w:val="00993A03"/>
    <w:rsid w:val="009A692C"/>
    <w:rsid w:val="009A6B9F"/>
    <w:rsid w:val="009A6C9E"/>
    <w:rsid w:val="009B30C8"/>
    <w:rsid w:val="009B3538"/>
    <w:rsid w:val="009B40CF"/>
    <w:rsid w:val="009B6EA9"/>
    <w:rsid w:val="009C1370"/>
    <w:rsid w:val="009C2129"/>
    <w:rsid w:val="009D07FD"/>
    <w:rsid w:val="009D1B78"/>
    <w:rsid w:val="009D3671"/>
    <w:rsid w:val="009D372B"/>
    <w:rsid w:val="009D440F"/>
    <w:rsid w:val="009D443D"/>
    <w:rsid w:val="009D7ABD"/>
    <w:rsid w:val="009E3FED"/>
    <w:rsid w:val="009F2DDB"/>
    <w:rsid w:val="009F5678"/>
    <w:rsid w:val="00A01677"/>
    <w:rsid w:val="00A032A0"/>
    <w:rsid w:val="00A05127"/>
    <w:rsid w:val="00A051A1"/>
    <w:rsid w:val="00A073C2"/>
    <w:rsid w:val="00A10A88"/>
    <w:rsid w:val="00A10ECD"/>
    <w:rsid w:val="00A11A5A"/>
    <w:rsid w:val="00A12B78"/>
    <w:rsid w:val="00A141AC"/>
    <w:rsid w:val="00A15CD9"/>
    <w:rsid w:val="00A23732"/>
    <w:rsid w:val="00A26B6B"/>
    <w:rsid w:val="00A272FF"/>
    <w:rsid w:val="00A32869"/>
    <w:rsid w:val="00A368AB"/>
    <w:rsid w:val="00A37B21"/>
    <w:rsid w:val="00A4107D"/>
    <w:rsid w:val="00A442BC"/>
    <w:rsid w:val="00A47B0E"/>
    <w:rsid w:val="00A53BAC"/>
    <w:rsid w:val="00A574E9"/>
    <w:rsid w:val="00A60C6E"/>
    <w:rsid w:val="00A63843"/>
    <w:rsid w:val="00A64391"/>
    <w:rsid w:val="00A64FA2"/>
    <w:rsid w:val="00A65B21"/>
    <w:rsid w:val="00A70A0A"/>
    <w:rsid w:val="00A70B10"/>
    <w:rsid w:val="00A718E1"/>
    <w:rsid w:val="00A7333A"/>
    <w:rsid w:val="00A741A9"/>
    <w:rsid w:val="00A77318"/>
    <w:rsid w:val="00A8273D"/>
    <w:rsid w:val="00A86A56"/>
    <w:rsid w:val="00A91BEB"/>
    <w:rsid w:val="00A9443D"/>
    <w:rsid w:val="00A965FB"/>
    <w:rsid w:val="00AA0008"/>
    <w:rsid w:val="00AA135D"/>
    <w:rsid w:val="00AA6D4E"/>
    <w:rsid w:val="00AA7FC2"/>
    <w:rsid w:val="00AB1C17"/>
    <w:rsid w:val="00AB212A"/>
    <w:rsid w:val="00AB276D"/>
    <w:rsid w:val="00AB47FA"/>
    <w:rsid w:val="00AB786A"/>
    <w:rsid w:val="00AB7D84"/>
    <w:rsid w:val="00AC3342"/>
    <w:rsid w:val="00AC61BE"/>
    <w:rsid w:val="00AC7790"/>
    <w:rsid w:val="00AC7E7E"/>
    <w:rsid w:val="00AD093D"/>
    <w:rsid w:val="00AE0849"/>
    <w:rsid w:val="00AE0904"/>
    <w:rsid w:val="00AE141E"/>
    <w:rsid w:val="00AE3AAB"/>
    <w:rsid w:val="00AE413B"/>
    <w:rsid w:val="00AE4FB8"/>
    <w:rsid w:val="00AE70C9"/>
    <w:rsid w:val="00AE7475"/>
    <w:rsid w:val="00AF3AD9"/>
    <w:rsid w:val="00AF7992"/>
    <w:rsid w:val="00B02C95"/>
    <w:rsid w:val="00B0417D"/>
    <w:rsid w:val="00B07525"/>
    <w:rsid w:val="00B077F0"/>
    <w:rsid w:val="00B078D8"/>
    <w:rsid w:val="00B11ADC"/>
    <w:rsid w:val="00B11C89"/>
    <w:rsid w:val="00B13015"/>
    <w:rsid w:val="00B14F15"/>
    <w:rsid w:val="00B15A5B"/>
    <w:rsid w:val="00B15D02"/>
    <w:rsid w:val="00B22472"/>
    <w:rsid w:val="00B230B0"/>
    <w:rsid w:val="00B26ED9"/>
    <w:rsid w:val="00B33080"/>
    <w:rsid w:val="00B346D0"/>
    <w:rsid w:val="00B34DB7"/>
    <w:rsid w:val="00B3619D"/>
    <w:rsid w:val="00B401F6"/>
    <w:rsid w:val="00B448A7"/>
    <w:rsid w:val="00B453F0"/>
    <w:rsid w:val="00B45DF4"/>
    <w:rsid w:val="00B5346A"/>
    <w:rsid w:val="00B642CD"/>
    <w:rsid w:val="00B66B9C"/>
    <w:rsid w:val="00B702DC"/>
    <w:rsid w:val="00B7288A"/>
    <w:rsid w:val="00B72936"/>
    <w:rsid w:val="00B73F22"/>
    <w:rsid w:val="00B75E16"/>
    <w:rsid w:val="00B85943"/>
    <w:rsid w:val="00B86C0C"/>
    <w:rsid w:val="00B86C2E"/>
    <w:rsid w:val="00B92190"/>
    <w:rsid w:val="00B926C8"/>
    <w:rsid w:val="00B95CD2"/>
    <w:rsid w:val="00B968FC"/>
    <w:rsid w:val="00B9763F"/>
    <w:rsid w:val="00BA08FA"/>
    <w:rsid w:val="00BA14B3"/>
    <w:rsid w:val="00BA277B"/>
    <w:rsid w:val="00BA2B61"/>
    <w:rsid w:val="00BA38DC"/>
    <w:rsid w:val="00BA73FD"/>
    <w:rsid w:val="00BA7598"/>
    <w:rsid w:val="00BB0069"/>
    <w:rsid w:val="00BB21A4"/>
    <w:rsid w:val="00BB43ED"/>
    <w:rsid w:val="00BB668C"/>
    <w:rsid w:val="00BB7BF8"/>
    <w:rsid w:val="00BC156F"/>
    <w:rsid w:val="00BC4F60"/>
    <w:rsid w:val="00BC5896"/>
    <w:rsid w:val="00BC5918"/>
    <w:rsid w:val="00BC5BA5"/>
    <w:rsid w:val="00BC6D84"/>
    <w:rsid w:val="00BD0921"/>
    <w:rsid w:val="00BD3866"/>
    <w:rsid w:val="00BD5C42"/>
    <w:rsid w:val="00BE1085"/>
    <w:rsid w:val="00BE2C0D"/>
    <w:rsid w:val="00BE3121"/>
    <w:rsid w:val="00BE4BF6"/>
    <w:rsid w:val="00BE7F34"/>
    <w:rsid w:val="00BF1945"/>
    <w:rsid w:val="00BF1A3B"/>
    <w:rsid w:val="00BF591B"/>
    <w:rsid w:val="00BF61E7"/>
    <w:rsid w:val="00C00957"/>
    <w:rsid w:val="00C00D0B"/>
    <w:rsid w:val="00C01023"/>
    <w:rsid w:val="00C0210B"/>
    <w:rsid w:val="00C046DD"/>
    <w:rsid w:val="00C13BA4"/>
    <w:rsid w:val="00C14295"/>
    <w:rsid w:val="00C14A04"/>
    <w:rsid w:val="00C153AA"/>
    <w:rsid w:val="00C16D97"/>
    <w:rsid w:val="00C17F78"/>
    <w:rsid w:val="00C2530D"/>
    <w:rsid w:val="00C2557A"/>
    <w:rsid w:val="00C25F0C"/>
    <w:rsid w:val="00C26260"/>
    <w:rsid w:val="00C26D0E"/>
    <w:rsid w:val="00C304A1"/>
    <w:rsid w:val="00C3182A"/>
    <w:rsid w:val="00C321C3"/>
    <w:rsid w:val="00C372C3"/>
    <w:rsid w:val="00C4686E"/>
    <w:rsid w:val="00C56EF6"/>
    <w:rsid w:val="00C57A6B"/>
    <w:rsid w:val="00C61DD9"/>
    <w:rsid w:val="00C62F5F"/>
    <w:rsid w:val="00C637B1"/>
    <w:rsid w:val="00C64B08"/>
    <w:rsid w:val="00C64EE5"/>
    <w:rsid w:val="00C64F45"/>
    <w:rsid w:val="00C7470C"/>
    <w:rsid w:val="00C7554A"/>
    <w:rsid w:val="00C75C92"/>
    <w:rsid w:val="00C77455"/>
    <w:rsid w:val="00C81EF1"/>
    <w:rsid w:val="00C83F15"/>
    <w:rsid w:val="00C85044"/>
    <w:rsid w:val="00C85A43"/>
    <w:rsid w:val="00C91753"/>
    <w:rsid w:val="00C92E4A"/>
    <w:rsid w:val="00C94B26"/>
    <w:rsid w:val="00C9535F"/>
    <w:rsid w:val="00CA0A41"/>
    <w:rsid w:val="00CA5536"/>
    <w:rsid w:val="00CB0373"/>
    <w:rsid w:val="00CB0ED0"/>
    <w:rsid w:val="00CB1DDC"/>
    <w:rsid w:val="00CB3781"/>
    <w:rsid w:val="00CB610B"/>
    <w:rsid w:val="00CB678A"/>
    <w:rsid w:val="00CC2861"/>
    <w:rsid w:val="00CC408A"/>
    <w:rsid w:val="00CC6AC8"/>
    <w:rsid w:val="00CD3D90"/>
    <w:rsid w:val="00CD428B"/>
    <w:rsid w:val="00CD4F70"/>
    <w:rsid w:val="00CD688C"/>
    <w:rsid w:val="00CD785C"/>
    <w:rsid w:val="00CE1793"/>
    <w:rsid w:val="00CE2672"/>
    <w:rsid w:val="00CE29D6"/>
    <w:rsid w:val="00CE6966"/>
    <w:rsid w:val="00CF0835"/>
    <w:rsid w:val="00CF0BBC"/>
    <w:rsid w:val="00CF1D41"/>
    <w:rsid w:val="00D00F0C"/>
    <w:rsid w:val="00D02158"/>
    <w:rsid w:val="00D02D0D"/>
    <w:rsid w:val="00D1237D"/>
    <w:rsid w:val="00D14EF2"/>
    <w:rsid w:val="00D159BE"/>
    <w:rsid w:val="00D16694"/>
    <w:rsid w:val="00D22508"/>
    <w:rsid w:val="00D25272"/>
    <w:rsid w:val="00D26234"/>
    <w:rsid w:val="00D267E8"/>
    <w:rsid w:val="00D338A6"/>
    <w:rsid w:val="00D34AAF"/>
    <w:rsid w:val="00D3750B"/>
    <w:rsid w:val="00D4043E"/>
    <w:rsid w:val="00D42432"/>
    <w:rsid w:val="00D456B8"/>
    <w:rsid w:val="00D466E4"/>
    <w:rsid w:val="00D46FFE"/>
    <w:rsid w:val="00D47C82"/>
    <w:rsid w:val="00D50D2A"/>
    <w:rsid w:val="00D53F80"/>
    <w:rsid w:val="00D55293"/>
    <w:rsid w:val="00D55CA2"/>
    <w:rsid w:val="00D6214A"/>
    <w:rsid w:val="00D700F0"/>
    <w:rsid w:val="00D71387"/>
    <w:rsid w:val="00D81370"/>
    <w:rsid w:val="00D817DF"/>
    <w:rsid w:val="00D838FF"/>
    <w:rsid w:val="00D83D55"/>
    <w:rsid w:val="00D86AEA"/>
    <w:rsid w:val="00D8731A"/>
    <w:rsid w:val="00D9477B"/>
    <w:rsid w:val="00DA0789"/>
    <w:rsid w:val="00DA2B52"/>
    <w:rsid w:val="00DA2DF5"/>
    <w:rsid w:val="00DA413C"/>
    <w:rsid w:val="00DA4E6A"/>
    <w:rsid w:val="00DA5251"/>
    <w:rsid w:val="00DA6EC6"/>
    <w:rsid w:val="00DB071D"/>
    <w:rsid w:val="00DB6DD7"/>
    <w:rsid w:val="00DB7B99"/>
    <w:rsid w:val="00DC0A4C"/>
    <w:rsid w:val="00DC27AC"/>
    <w:rsid w:val="00DD222A"/>
    <w:rsid w:val="00DD32DF"/>
    <w:rsid w:val="00DD40B2"/>
    <w:rsid w:val="00DE020A"/>
    <w:rsid w:val="00DE238D"/>
    <w:rsid w:val="00DE2D23"/>
    <w:rsid w:val="00DE2F66"/>
    <w:rsid w:val="00DE3917"/>
    <w:rsid w:val="00DE458F"/>
    <w:rsid w:val="00DE47B3"/>
    <w:rsid w:val="00DE797B"/>
    <w:rsid w:val="00DE7D0C"/>
    <w:rsid w:val="00DF0BA6"/>
    <w:rsid w:val="00DF29FC"/>
    <w:rsid w:val="00DF367C"/>
    <w:rsid w:val="00DF6D9B"/>
    <w:rsid w:val="00E12DC0"/>
    <w:rsid w:val="00E14C9F"/>
    <w:rsid w:val="00E15ABE"/>
    <w:rsid w:val="00E16ED0"/>
    <w:rsid w:val="00E17A5C"/>
    <w:rsid w:val="00E17ADF"/>
    <w:rsid w:val="00E2073D"/>
    <w:rsid w:val="00E21C98"/>
    <w:rsid w:val="00E27E7F"/>
    <w:rsid w:val="00E346DE"/>
    <w:rsid w:val="00E37C32"/>
    <w:rsid w:val="00E430BA"/>
    <w:rsid w:val="00E46A7A"/>
    <w:rsid w:val="00E47B3D"/>
    <w:rsid w:val="00E52A70"/>
    <w:rsid w:val="00E52ED1"/>
    <w:rsid w:val="00E533E0"/>
    <w:rsid w:val="00E561C4"/>
    <w:rsid w:val="00E57607"/>
    <w:rsid w:val="00E60801"/>
    <w:rsid w:val="00E61DDC"/>
    <w:rsid w:val="00E722C8"/>
    <w:rsid w:val="00E72373"/>
    <w:rsid w:val="00E72E42"/>
    <w:rsid w:val="00E7721C"/>
    <w:rsid w:val="00E7772E"/>
    <w:rsid w:val="00E82F28"/>
    <w:rsid w:val="00E82F2F"/>
    <w:rsid w:val="00E83160"/>
    <w:rsid w:val="00E84370"/>
    <w:rsid w:val="00E84596"/>
    <w:rsid w:val="00E84686"/>
    <w:rsid w:val="00E90197"/>
    <w:rsid w:val="00E90206"/>
    <w:rsid w:val="00E92112"/>
    <w:rsid w:val="00E939EB"/>
    <w:rsid w:val="00E9477C"/>
    <w:rsid w:val="00E95148"/>
    <w:rsid w:val="00EA4DD7"/>
    <w:rsid w:val="00EB2378"/>
    <w:rsid w:val="00EB3928"/>
    <w:rsid w:val="00EB5FC7"/>
    <w:rsid w:val="00EC093A"/>
    <w:rsid w:val="00EC27F9"/>
    <w:rsid w:val="00EC28AC"/>
    <w:rsid w:val="00EC365F"/>
    <w:rsid w:val="00EC7F59"/>
    <w:rsid w:val="00ED00B0"/>
    <w:rsid w:val="00ED02DC"/>
    <w:rsid w:val="00ED126A"/>
    <w:rsid w:val="00ED4F51"/>
    <w:rsid w:val="00ED76CF"/>
    <w:rsid w:val="00EE057A"/>
    <w:rsid w:val="00EE114D"/>
    <w:rsid w:val="00EE30FF"/>
    <w:rsid w:val="00EE3C7F"/>
    <w:rsid w:val="00EE753F"/>
    <w:rsid w:val="00EF1091"/>
    <w:rsid w:val="00EF2490"/>
    <w:rsid w:val="00EF6F47"/>
    <w:rsid w:val="00F00343"/>
    <w:rsid w:val="00F03021"/>
    <w:rsid w:val="00F031C8"/>
    <w:rsid w:val="00F06393"/>
    <w:rsid w:val="00F138AB"/>
    <w:rsid w:val="00F167A3"/>
    <w:rsid w:val="00F16C00"/>
    <w:rsid w:val="00F20CBA"/>
    <w:rsid w:val="00F2170B"/>
    <w:rsid w:val="00F22A39"/>
    <w:rsid w:val="00F2397E"/>
    <w:rsid w:val="00F271E4"/>
    <w:rsid w:val="00F27897"/>
    <w:rsid w:val="00F30734"/>
    <w:rsid w:val="00F32683"/>
    <w:rsid w:val="00F3660E"/>
    <w:rsid w:val="00F41624"/>
    <w:rsid w:val="00F44422"/>
    <w:rsid w:val="00F44849"/>
    <w:rsid w:val="00F45188"/>
    <w:rsid w:val="00F45FBF"/>
    <w:rsid w:val="00F47F70"/>
    <w:rsid w:val="00F518EB"/>
    <w:rsid w:val="00F52853"/>
    <w:rsid w:val="00F5362B"/>
    <w:rsid w:val="00F55361"/>
    <w:rsid w:val="00F62B4E"/>
    <w:rsid w:val="00F644C7"/>
    <w:rsid w:val="00F64B67"/>
    <w:rsid w:val="00F76539"/>
    <w:rsid w:val="00F771F2"/>
    <w:rsid w:val="00F77977"/>
    <w:rsid w:val="00F8184B"/>
    <w:rsid w:val="00F829AF"/>
    <w:rsid w:val="00F85484"/>
    <w:rsid w:val="00F87087"/>
    <w:rsid w:val="00F87EAC"/>
    <w:rsid w:val="00F9223F"/>
    <w:rsid w:val="00F928C2"/>
    <w:rsid w:val="00F93F83"/>
    <w:rsid w:val="00F95B06"/>
    <w:rsid w:val="00F95EE8"/>
    <w:rsid w:val="00FA3960"/>
    <w:rsid w:val="00FB25DF"/>
    <w:rsid w:val="00FB4527"/>
    <w:rsid w:val="00FB551A"/>
    <w:rsid w:val="00FB5D97"/>
    <w:rsid w:val="00FC0C21"/>
    <w:rsid w:val="00FC11DA"/>
    <w:rsid w:val="00FC31A2"/>
    <w:rsid w:val="00FC3B16"/>
    <w:rsid w:val="00FC483A"/>
    <w:rsid w:val="00FC4EBB"/>
    <w:rsid w:val="00FC6386"/>
    <w:rsid w:val="00FD04FF"/>
    <w:rsid w:val="00FD298E"/>
    <w:rsid w:val="00FD343E"/>
    <w:rsid w:val="00FD4A71"/>
    <w:rsid w:val="00FE4734"/>
    <w:rsid w:val="00FF029A"/>
    <w:rsid w:val="00FF1780"/>
    <w:rsid w:val="00FF276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93E27"/>
  <w15:docId w15:val="{146947E1-9538-4747-AC2C-B04BFB56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DB6"/>
  </w:style>
  <w:style w:type="paragraph" w:styleId="Ttulo1">
    <w:name w:val="heading 1"/>
    <w:basedOn w:val="Normal"/>
    <w:link w:val="Ttulo1Car"/>
    <w:uiPriority w:val="9"/>
    <w:qFormat/>
    <w:rsid w:val="00A051A1"/>
    <w:pPr>
      <w:widowControl w:val="0"/>
      <w:autoSpaceDE w:val="0"/>
      <w:autoSpaceDN w:val="0"/>
      <w:spacing w:before="94" w:after="0" w:line="240" w:lineRule="auto"/>
      <w:ind w:left="113"/>
      <w:jc w:val="both"/>
      <w:outlineLvl w:val="0"/>
    </w:pPr>
    <w:rPr>
      <w:rFonts w:ascii="Arial" w:eastAsia="Arial" w:hAnsi="Arial" w:cs="Arial"/>
      <w:b/>
      <w:bCs/>
      <w:lang w:val="es-ES"/>
    </w:rPr>
  </w:style>
  <w:style w:type="paragraph" w:styleId="Ttulo2">
    <w:name w:val="heading 2"/>
    <w:basedOn w:val="Normal"/>
    <w:link w:val="Ttulo2Car"/>
    <w:uiPriority w:val="1"/>
    <w:qFormat/>
    <w:rsid w:val="004453AA"/>
    <w:pPr>
      <w:widowControl w:val="0"/>
      <w:autoSpaceDE w:val="0"/>
      <w:autoSpaceDN w:val="0"/>
      <w:spacing w:after="0" w:line="240" w:lineRule="auto"/>
      <w:ind w:left="181"/>
      <w:outlineLvl w:val="1"/>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51A1"/>
    <w:rPr>
      <w:rFonts w:ascii="Arial" w:eastAsia="Arial" w:hAnsi="Arial" w:cs="Arial"/>
      <w:b/>
      <w:bCs/>
      <w:lang w:val="es-ES"/>
    </w:rPr>
  </w:style>
  <w:style w:type="character" w:customStyle="1" w:styleId="Ttulo2Car">
    <w:name w:val="Título 2 Car"/>
    <w:basedOn w:val="Fuentedeprrafopredeter"/>
    <w:link w:val="Ttulo2"/>
    <w:uiPriority w:val="1"/>
    <w:rsid w:val="004453AA"/>
    <w:rPr>
      <w:rFonts w:ascii="Arial" w:eastAsia="Arial" w:hAnsi="Arial" w:cs="Arial"/>
      <w:b/>
      <w:bCs/>
      <w:lang w:val="es-ES"/>
    </w:rPr>
  </w:style>
  <w:style w:type="paragraph" w:styleId="Encabezado">
    <w:name w:val="header"/>
    <w:basedOn w:val="Normal"/>
    <w:link w:val="EncabezadoCar"/>
    <w:uiPriority w:val="99"/>
    <w:unhideWhenUsed/>
    <w:rsid w:val="00535D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5DB6"/>
  </w:style>
  <w:style w:type="paragraph" w:styleId="Piedepgina">
    <w:name w:val="footer"/>
    <w:basedOn w:val="Normal"/>
    <w:link w:val="PiedepginaCar"/>
    <w:uiPriority w:val="99"/>
    <w:unhideWhenUsed/>
    <w:rsid w:val="00535D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5DB6"/>
  </w:style>
  <w:style w:type="character" w:styleId="Nmerodepgina">
    <w:name w:val="page number"/>
    <w:basedOn w:val="Fuentedeprrafopredeter"/>
    <w:rsid w:val="00535DB6"/>
  </w:style>
  <w:style w:type="paragraph" w:styleId="Textodeglobo">
    <w:name w:val="Balloon Text"/>
    <w:basedOn w:val="Normal"/>
    <w:link w:val="TextodegloboCar"/>
    <w:uiPriority w:val="99"/>
    <w:unhideWhenUsed/>
    <w:rsid w:val="00535D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35DB6"/>
    <w:rPr>
      <w:rFonts w:ascii="Tahoma" w:hAnsi="Tahoma" w:cs="Tahoma"/>
      <w:sz w:val="16"/>
      <w:szCs w:val="16"/>
    </w:rPr>
  </w:style>
  <w:style w:type="paragraph" w:styleId="Prrafodelista">
    <w:name w:val="List Paragraph"/>
    <w:aliases w:val="NORMAL,Bullet List,FooterText,numbered,List Paragraph1,Paragraphe de liste1,lp1,COLEGIO,Bolita,Guión,Viñeta 2,Párrafo de lista3,BOLA,Párrafo de lista21,Titulo 8,Párrafo de lista11,Segundo nivel de viñetas,List Paragraph,titulo 3,HOJA,b1"/>
    <w:basedOn w:val="Normal"/>
    <w:link w:val="PrrafodelistaCar"/>
    <w:uiPriority w:val="1"/>
    <w:qFormat/>
    <w:rsid w:val="003B2665"/>
    <w:pPr>
      <w:spacing w:after="0" w:line="240" w:lineRule="auto"/>
      <w:ind w:left="708"/>
    </w:pPr>
    <w:rPr>
      <w:rFonts w:ascii="Calibri" w:eastAsia="Times New Roman" w:hAnsi="Calibri" w:cs="Arial"/>
      <w:b/>
      <w:bCs/>
      <w:sz w:val="16"/>
      <w:szCs w:val="16"/>
      <w:lang w:eastAsia="es-ES"/>
    </w:rPr>
  </w:style>
  <w:style w:type="character" w:customStyle="1" w:styleId="PrrafodelistaCar">
    <w:name w:val="Párrafo de lista Car"/>
    <w:aliases w:val="NORMAL Car,Bullet List Car,FooterText Car,numbered Car,List Paragraph1 Car,Paragraphe de liste1 Car,lp1 Car,COLEGIO Car,Bolita Car,Guión Car,Viñeta 2 Car,Párrafo de lista3 Car,BOLA Car,Párrafo de lista21 Car,Titulo 8 Car,HOJA Car"/>
    <w:link w:val="Prrafodelista"/>
    <w:uiPriority w:val="34"/>
    <w:qFormat/>
    <w:locked/>
    <w:rsid w:val="003B2665"/>
    <w:rPr>
      <w:rFonts w:ascii="Calibri" w:eastAsia="Times New Roman" w:hAnsi="Calibri" w:cs="Arial"/>
      <w:b/>
      <w:bCs/>
      <w:sz w:val="16"/>
      <w:szCs w:val="16"/>
      <w:lang w:eastAsia="es-ES"/>
    </w:rPr>
  </w:style>
  <w:style w:type="paragraph" w:customStyle="1" w:styleId="Default">
    <w:name w:val="Default"/>
    <w:rsid w:val="00BD3866"/>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Hipervnculo">
    <w:name w:val="Hyperlink"/>
    <w:basedOn w:val="Fuentedeprrafopredeter"/>
    <w:uiPriority w:val="99"/>
    <w:unhideWhenUsed/>
    <w:rsid w:val="00367DBC"/>
    <w:rPr>
      <w:color w:val="0000FF" w:themeColor="hyperlink"/>
      <w:u w:val="single"/>
    </w:rPr>
  </w:style>
  <w:style w:type="character" w:customStyle="1" w:styleId="Mencinsinresolver1">
    <w:name w:val="Mención sin resolver1"/>
    <w:basedOn w:val="Fuentedeprrafopredeter"/>
    <w:uiPriority w:val="99"/>
    <w:semiHidden/>
    <w:unhideWhenUsed/>
    <w:rsid w:val="00806857"/>
    <w:rPr>
      <w:color w:val="605E5C"/>
      <w:shd w:val="clear" w:color="auto" w:fill="E1DFDD"/>
    </w:rPr>
  </w:style>
  <w:style w:type="character" w:styleId="Hipervnculovisitado">
    <w:name w:val="FollowedHyperlink"/>
    <w:basedOn w:val="Fuentedeprrafopredeter"/>
    <w:uiPriority w:val="99"/>
    <w:semiHidden/>
    <w:unhideWhenUsed/>
    <w:rsid w:val="00810FE5"/>
    <w:rPr>
      <w:color w:val="800080" w:themeColor="followedHyperlink"/>
      <w:u w:val="single"/>
    </w:rPr>
  </w:style>
  <w:style w:type="table" w:styleId="Tablaconcuadrcula">
    <w:name w:val="Table Grid"/>
    <w:basedOn w:val="Tablanormal"/>
    <w:uiPriority w:val="39"/>
    <w:rsid w:val="004B59A4"/>
    <w:pPr>
      <w:spacing w:after="0" w:line="240" w:lineRule="auto"/>
    </w:pPr>
    <w:rPr>
      <w:rFonts w:ascii="Calibri" w:eastAsia="Times New Roman" w:hAnsi="Calibri" w:cs="Arial"/>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F93F83"/>
    <w:rPr>
      <w:color w:val="605E5C"/>
      <w:shd w:val="clear" w:color="auto" w:fill="E1DFDD"/>
    </w:rPr>
  </w:style>
  <w:style w:type="paragraph" w:styleId="Textonotaalfinal">
    <w:name w:val="endnote text"/>
    <w:basedOn w:val="Normal"/>
    <w:link w:val="TextonotaalfinalCar"/>
    <w:uiPriority w:val="99"/>
    <w:semiHidden/>
    <w:unhideWhenUsed/>
    <w:rsid w:val="00DE39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E3917"/>
    <w:rPr>
      <w:sz w:val="20"/>
      <w:szCs w:val="20"/>
    </w:rPr>
  </w:style>
  <w:style w:type="character" w:styleId="Refdenotaalfinal">
    <w:name w:val="endnote reference"/>
    <w:basedOn w:val="Fuentedeprrafopredeter"/>
    <w:uiPriority w:val="99"/>
    <w:semiHidden/>
    <w:unhideWhenUsed/>
    <w:rsid w:val="00DE3917"/>
    <w:rPr>
      <w:vertAlign w:val="superscript"/>
    </w:rPr>
  </w:style>
  <w:style w:type="table" w:customStyle="1" w:styleId="TableNormal">
    <w:name w:val="Table Normal"/>
    <w:uiPriority w:val="2"/>
    <w:unhideWhenUsed/>
    <w:qFormat/>
    <w:rsid w:val="00A051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051A1"/>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A051A1"/>
    <w:rPr>
      <w:rFonts w:ascii="Arial MT" w:eastAsia="Arial MT" w:hAnsi="Arial MT" w:cs="Arial MT"/>
      <w:lang w:val="es-ES"/>
    </w:rPr>
  </w:style>
  <w:style w:type="paragraph" w:styleId="Puesto">
    <w:name w:val="Title"/>
    <w:basedOn w:val="Normal"/>
    <w:link w:val="PuestoCar"/>
    <w:uiPriority w:val="10"/>
    <w:qFormat/>
    <w:rsid w:val="00A051A1"/>
    <w:pPr>
      <w:widowControl w:val="0"/>
      <w:autoSpaceDE w:val="0"/>
      <w:autoSpaceDN w:val="0"/>
      <w:spacing w:before="18" w:after="0" w:line="240" w:lineRule="auto"/>
      <w:ind w:left="60"/>
    </w:pPr>
    <w:rPr>
      <w:rFonts w:ascii="Arial" w:eastAsia="Arial" w:hAnsi="Arial" w:cs="Arial"/>
      <w:b/>
      <w:bCs/>
      <w:sz w:val="32"/>
      <w:szCs w:val="32"/>
      <w:lang w:val="es-ES"/>
    </w:rPr>
  </w:style>
  <w:style w:type="character" w:customStyle="1" w:styleId="PuestoCar">
    <w:name w:val="Puesto Car"/>
    <w:basedOn w:val="Fuentedeprrafopredeter"/>
    <w:link w:val="Puesto"/>
    <w:uiPriority w:val="10"/>
    <w:rsid w:val="00A051A1"/>
    <w:rPr>
      <w:rFonts w:ascii="Arial" w:eastAsia="Arial" w:hAnsi="Arial" w:cs="Arial"/>
      <w:b/>
      <w:bCs/>
      <w:sz w:val="32"/>
      <w:szCs w:val="32"/>
      <w:lang w:val="es-ES"/>
    </w:rPr>
  </w:style>
  <w:style w:type="paragraph" w:customStyle="1" w:styleId="TableParagraph">
    <w:name w:val="Table Paragraph"/>
    <w:basedOn w:val="Normal"/>
    <w:uiPriority w:val="1"/>
    <w:qFormat/>
    <w:rsid w:val="00A051A1"/>
    <w:pPr>
      <w:widowControl w:val="0"/>
      <w:autoSpaceDE w:val="0"/>
      <w:autoSpaceDN w:val="0"/>
      <w:spacing w:after="0" w:line="240" w:lineRule="auto"/>
    </w:pPr>
    <w:rPr>
      <w:rFonts w:ascii="Arial MT" w:eastAsia="Arial MT" w:hAnsi="Arial MT" w:cs="Arial MT"/>
      <w:lang w:val="es-ES"/>
    </w:rPr>
  </w:style>
  <w:style w:type="paragraph" w:styleId="Textoindependiente3">
    <w:name w:val="Body Text 3"/>
    <w:basedOn w:val="Normal"/>
    <w:link w:val="Textoindependiente3Car"/>
    <w:rsid w:val="004453AA"/>
    <w:pPr>
      <w:widowControl w:val="0"/>
      <w:shd w:val="pct10" w:color="auto" w:fill="auto"/>
      <w:tabs>
        <w:tab w:val="left" w:pos="4123"/>
      </w:tabs>
      <w:spacing w:after="0" w:line="240" w:lineRule="auto"/>
      <w:jc w:val="both"/>
    </w:pPr>
    <w:rPr>
      <w:rFonts w:ascii="Arial" w:eastAsia="Times New Roman" w:hAnsi="Arial" w:cs="Times New Roman"/>
      <w:b/>
      <w:snapToGrid w:val="0"/>
      <w:sz w:val="24"/>
      <w:szCs w:val="20"/>
      <w:lang w:val="es-ES_tradnl" w:eastAsia="es-ES"/>
    </w:rPr>
  </w:style>
  <w:style w:type="character" w:customStyle="1" w:styleId="Textoindependiente3Car">
    <w:name w:val="Texto independiente 3 Car"/>
    <w:basedOn w:val="Fuentedeprrafopredeter"/>
    <w:link w:val="Textoindependiente3"/>
    <w:rsid w:val="004453AA"/>
    <w:rPr>
      <w:rFonts w:ascii="Arial" w:eastAsia="Times New Roman" w:hAnsi="Arial" w:cs="Times New Roman"/>
      <w:b/>
      <w:snapToGrid w:val="0"/>
      <w:sz w:val="24"/>
      <w:szCs w:val="20"/>
      <w:shd w:val="pct10" w:color="auto" w:fill="auto"/>
      <w:lang w:val="es-ES_tradnl" w:eastAsia="es-ES"/>
    </w:rPr>
  </w:style>
  <w:style w:type="paragraph" w:styleId="Textocomentario">
    <w:name w:val="annotation text"/>
    <w:basedOn w:val="Normal"/>
    <w:link w:val="TextocomentarioCar"/>
    <w:uiPriority w:val="99"/>
    <w:rsid w:val="004453A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4453AA"/>
    <w:rPr>
      <w:rFonts w:ascii="Times New Roman" w:eastAsia="Times New Roman" w:hAnsi="Times New Roman" w:cs="Times New Roman"/>
      <w:sz w:val="20"/>
      <w:szCs w:val="20"/>
      <w:lang w:val="es-ES" w:eastAsia="es-ES"/>
    </w:rPr>
  </w:style>
  <w:style w:type="paragraph" w:customStyle="1" w:styleId="xmsonormal">
    <w:name w:val="x_msonormal"/>
    <w:basedOn w:val="Normal"/>
    <w:rsid w:val="004453AA"/>
    <w:pPr>
      <w:spacing w:after="0" w:line="240" w:lineRule="auto"/>
    </w:pPr>
    <w:rPr>
      <w:rFonts w:ascii="Times New Roman" w:eastAsia="Calibri" w:hAnsi="Times New Roman" w:cs="Times New Roman"/>
      <w:sz w:val="24"/>
      <w:szCs w:val="24"/>
      <w:lang w:eastAsia="es-CO"/>
    </w:rPr>
  </w:style>
  <w:style w:type="character" w:customStyle="1" w:styleId="AsuntodelcomentarioCar">
    <w:name w:val="Asunto del comentario Car"/>
    <w:basedOn w:val="TextocomentarioCar"/>
    <w:link w:val="Asuntodelcomentario"/>
    <w:uiPriority w:val="99"/>
    <w:semiHidden/>
    <w:rsid w:val="004453A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453AA"/>
    <w:rPr>
      <w:b/>
      <w:bCs/>
    </w:rPr>
  </w:style>
  <w:style w:type="paragraph" w:styleId="Sinespaciado">
    <w:name w:val="No Spacing"/>
    <w:uiPriority w:val="1"/>
    <w:qFormat/>
    <w:rsid w:val="004453AA"/>
    <w:pPr>
      <w:spacing w:after="0" w:line="240" w:lineRule="auto"/>
    </w:pPr>
    <w:rPr>
      <w:rFonts w:ascii="Calibri" w:eastAsia="Calibri" w:hAnsi="Calibri" w:cs="Times New Roman"/>
    </w:rPr>
  </w:style>
  <w:style w:type="paragraph" w:customStyle="1" w:styleId="CarCarCar1CarCarCarCarCarCarCarCarCarCarCarCarCar">
    <w:name w:val="Car Car Car1 Car Car Car Car Car Car Car Car Car Car Car Car Car"/>
    <w:basedOn w:val="Normal"/>
    <w:uiPriority w:val="99"/>
    <w:rsid w:val="004453AA"/>
    <w:pPr>
      <w:spacing w:beforeLines="1" w:after="0" w:line="240" w:lineRule="exact"/>
    </w:pPr>
    <w:rPr>
      <w:rFonts w:ascii="Verdana" w:eastAsia="Times New Roman" w:hAnsi="Verdana" w:cs="Times New Roman"/>
      <w:sz w:val="20"/>
      <w:szCs w:val="24"/>
      <w:lang w:val="en-US"/>
    </w:rPr>
  </w:style>
  <w:style w:type="paragraph" w:styleId="NormalWeb">
    <w:name w:val="Normal (Web)"/>
    <w:basedOn w:val="Normal"/>
    <w:uiPriority w:val="99"/>
    <w:unhideWhenUsed/>
    <w:rsid w:val="004453AA"/>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customStyle="1" w:styleId="normaltextrun">
    <w:name w:val="normaltextrun"/>
    <w:basedOn w:val="Fuentedeprrafopredeter"/>
    <w:rsid w:val="004453AA"/>
  </w:style>
  <w:style w:type="paragraph" w:customStyle="1" w:styleId="paragraph">
    <w:name w:val="paragraph"/>
    <w:basedOn w:val="Normal"/>
    <w:rsid w:val="004453A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4453AA"/>
  </w:style>
  <w:style w:type="character" w:styleId="nfasis">
    <w:name w:val="Emphasis"/>
    <w:uiPriority w:val="20"/>
    <w:qFormat/>
    <w:rsid w:val="004453AA"/>
    <w:rPr>
      <w:i/>
      <w:iCs/>
    </w:rPr>
  </w:style>
  <w:style w:type="paragraph" w:customStyle="1" w:styleId="MARITZA3">
    <w:name w:val="MARITZA3"/>
    <w:rsid w:val="004453AA"/>
    <w:pPr>
      <w:tabs>
        <w:tab w:val="left" w:pos="-720"/>
        <w:tab w:val="left" w:pos="0"/>
      </w:tabs>
      <w:suppressAutoHyphens/>
      <w:spacing w:after="0" w:line="240" w:lineRule="auto"/>
      <w:jc w:val="both"/>
    </w:pPr>
    <w:rPr>
      <w:rFonts w:ascii="Calibri" w:eastAsia="Times New Roman" w:hAnsi="Calibri" w:cs="Arial"/>
      <w:b/>
      <w:bCs/>
      <w:spacing w:val="-2"/>
      <w:sz w:val="16"/>
      <w:szCs w:val="16"/>
      <w:lang w:val="en-US" w:eastAsia="es-ES"/>
    </w:rPr>
  </w:style>
  <w:style w:type="paragraph" w:customStyle="1" w:styleId="xcarcarcar1carcarcarcarcarcarcarcarcarcarcarcarcar">
    <w:name w:val="x_carcarcar1carcarcarcarcarcarcarcarcarcarcarcarcar"/>
    <w:basedOn w:val="Normal"/>
    <w:rsid w:val="004453A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paragraph">
    <w:name w:val="x_paragraph"/>
    <w:basedOn w:val="Normal"/>
    <w:rsid w:val="004453A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744">
      <w:bodyDiv w:val="1"/>
      <w:marLeft w:val="0"/>
      <w:marRight w:val="0"/>
      <w:marTop w:val="0"/>
      <w:marBottom w:val="0"/>
      <w:divBdr>
        <w:top w:val="none" w:sz="0" w:space="0" w:color="auto"/>
        <w:left w:val="none" w:sz="0" w:space="0" w:color="auto"/>
        <w:bottom w:val="none" w:sz="0" w:space="0" w:color="auto"/>
        <w:right w:val="none" w:sz="0" w:space="0" w:color="auto"/>
      </w:divBdr>
    </w:div>
    <w:div w:id="137189018">
      <w:bodyDiv w:val="1"/>
      <w:marLeft w:val="0"/>
      <w:marRight w:val="0"/>
      <w:marTop w:val="0"/>
      <w:marBottom w:val="0"/>
      <w:divBdr>
        <w:top w:val="none" w:sz="0" w:space="0" w:color="auto"/>
        <w:left w:val="none" w:sz="0" w:space="0" w:color="auto"/>
        <w:bottom w:val="none" w:sz="0" w:space="0" w:color="auto"/>
        <w:right w:val="none" w:sz="0" w:space="0" w:color="auto"/>
      </w:divBdr>
    </w:div>
    <w:div w:id="301885090">
      <w:bodyDiv w:val="1"/>
      <w:marLeft w:val="0"/>
      <w:marRight w:val="0"/>
      <w:marTop w:val="0"/>
      <w:marBottom w:val="0"/>
      <w:divBdr>
        <w:top w:val="none" w:sz="0" w:space="0" w:color="auto"/>
        <w:left w:val="none" w:sz="0" w:space="0" w:color="auto"/>
        <w:bottom w:val="none" w:sz="0" w:space="0" w:color="auto"/>
        <w:right w:val="none" w:sz="0" w:space="0" w:color="auto"/>
      </w:divBdr>
    </w:div>
    <w:div w:id="324478123">
      <w:bodyDiv w:val="1"/>
      <w:marLeft w:val="0"/>
      <w:marRight w:val="0"/>
      <w:marTop w:val="0"/>
      <w:marBottom w:val="0"/>
      <w:divBdr>
        <w:top w:val="none" w:sz="0" w:space="0" w:color="auto"/>
        <w:left w:val="none" w:sz="0" w:space="0" w:color="auto"/>
        <w:bottom w:val="none" w:sz="0" w:space="0" w:color="auto"/>
        <w:right w:val="none" w:sz="0" w:space="0" w:color="auto"/>
      </w:divBdr>
    </w:div>
    <w:div w:id="338971415">
      <w:bodyDiv w:val="1"/>
      <w:marLeft w:val="0"/>
      <w:marRight w:val="0"/>
      <w:marTop w:val="0"/>
      <w:marBottom w:val="0"/>
      <w:divBdr>
        <w:top w:val="none" w:sz="0" w:space="0" w:color="auto"/>
        <w:left w:val="none" w:sz="0" w:space="0" w:color="auto"/>
        <w:bottom w:val="none" w:sz="0" w:space="0" w:color="auto"/>
        <w:right w:val="none" w:sz="0" w:space="0" w:color="auto"/>
      </w:divBdr>
    </w:div>
    <w:div w:id="397941783">
      <w:bodyDiv w:val="1"/>
      <w:marLeft w:val="0"/>
      <w:marRight w:val="0"/>
      <w:marTop w:val="0"/>
      <w:marBottom w:val="0"/>
      <w:divBdr>
        <w:top w:val="none" w:sz="0" w:space="0" w:color="auto"/>
        <w:left w:val="none" w:sz="0" w:space="0" w:color="auto"/>
        <w:bottom w:val="none" w:sz="0" w:space="0" w:color="auto"/>
        <w:right w:val="none" w:sz="0" w:space="0" w:color="auto"/>
      </w:divBdr>
    </w:div>
    <w:div w:id="716853590">
      <w:bodyDiv w:val="1"/>
      <w:marLeft w:val="0"/>
      <w:marRight w:val="0"/>
      <w:marTop w:val="0"/>
      <w:marBottom w:val="0"/>
      <w:divBdr>
        <w:top w:val="none" w:sz="0" w:space="0" w:color="auto"/>
        <w:left w:val="none" w:sz="0" w:space="0" w:color="auto"/>
        <w:bottom w:val="none" w:sz="0" w:space="0" w:color="auto"/>
        <w:right w:val="none" w:sz="0" w:space="0" w:color="auto"/>
      </w:divBdr>
    </w:div>
    <w:div w:id="794983438">
      <w:bodyDiv w:val="1"/>
      <w:marLeft w:val="0"/>
      <w:marRight w:val="0"/>
      <w:marTop w:val="0"/>
      <w:marBottom w:val="0"/>
      <w:divBdr>
        <w:top w:val="none" w:sz="0" w:space="0" w:color="auto"/>
        <w:left w:val="none" w:sz="0" w:space="0" w:color="auto"/>
        <w:bottom w:val="none" w:sz="0" w:space="0" w:color="auto"/>
        <w:right w:val="none" w:sz="0" w:space="0" w:color="auto"/>
      </w:divBdr>
    </w:div>
    <w:div w:id="815267971">
      <w:bodyDiv w:val="1"/>
      <w:marLeft w:val="0"/>
      <w:marRight w:val="0"/>
      <w:marTop w:val="0"/>
      <w:marBottom w:val="0"/>
      <w:divBdr>
        <w:top w:val="none" w:sz="0" w:space="0" w:color="auto"/>
        <w:left w:val="none" w:sz="0" w:space="0" w:color="auto"/>
        <w:bottom w:val="none" w:sz="0" w:space="0" w:color="auto"/>
        <w:right w:val="none" w:sz="0" w:space="0" w:color="auto"/>
      </w:divBdr>
    </w:div>
    <w:div w:id="853032139">
      <w:bodyDiv w:val="1"/>
      <w:marLeft w:val="0"/>
      <w:marRight w:val="0"/>
      <w:marTop w:val="0"/>
      <w:marBottom w:val="0"/>
      <w:divBdr>
        <w:top w:val="none" w:sz="0" w:space="0" w:color="auto"/>
        <w:left w:val="none" w:sz="0" w:space="0" w:color="auto"/>
        <w:bottom w:val="none" w:sz="0" w:space="0" w:color="auto"/>
        <w:right w:val="none" w:sz="0" w:space="0" w:color="auto"/>
      </w:divBdr>
    </w:div>
    <w:div w:id="1016035298">
      <w:bodyDiv w:val="1"/>
      <w:marLeft w:val="0"/>
      <w:marRight w:val="0"/>
      <w:marTop w:val="0"/>
      <w:marBottom w:val="0"/>
      <w:divBdr>
        <w:top w:val="none" w:sz="0" w:space="0" w:color="auto"/>
        <w:left w:val="none" w:sz="0" w:space="0" w:color="auto"/>
        <w:bottom w:val="none" w:sz="0" w:space="0" w:color="auto"/>
        <w:right w:val="none" w:sz="0" w:space="0" w:color="auto"/>
      </w:divBdr>
    </w:div>
    <w:div w:id="1099789440">
      <w:bodyDiv w:val="1"/>
      <w:marLeft w:val="0"/>
      <w:marRight w:val="0"/>
      <w:marTop w:val="0"/>
      <w:marBottom w:val="0"/>
      <w:divBdr>
        <w:top w:val="none" w:sz="0" w:space="0" w:color="auto"/>
        <w:left w:val="none" w:sz="0" w:space="0" w:color="auto"/>
        <w:bottom w:val="none" w:sz="0" w:space="0" w:color="auto"/>
        <w:right w:val="none" w:sz="0" w:space="0" w:color="auto"/>
      </w:divBdr>
    </w:div>
    <w:div w:id="1152260721">
      <w:bodyDiv w:val="1"/>
      <w:marLeft w:val="0"/>
      <w:marRight w:val="0"/>
      <w:marTop w:val="0"/>
      <w:marBottom w:val="0"/>
      <w:divBdr>
        <w:top w:val="none" w:sz="0" w:space="0" w:color="auto"/>
        <w:left w:val="none" w:sz="0" w:space="0" w:color="auto"/>
        <w:bottom w:val="none" w:sz="0" w:space="0" w:color="auto"/>
        <w:right w:val="none" w:sz="0" w:space="0" w:color="auto"/>
      </w:divBdr>
    </w:div>
    <w:div w:id="1157721828">
      <w:bodyDiv w:val="1"/>
      <w:marLeft w:val="0"/>
      <w:marRight w:val="0"/>
      <w:marTop w:val="0"/>
      <w:marBottom w:val="0"/>
      <w:divBdr>
        <w:top w:val="none" w:sz="0" w:space="0" w:color="auto"/>
        <w:left w:val="none" w:sz="0" w:space="0" w:color="auto"/>
        <w:bottom w:val="none" w:sz="0" w:space="0" w:color="auto"/>
        <w:right w:val="none" w:sz="0" w:space="0" w:color="auto"/>
      </w:divBdr>
    </w:div>
    <w:div w:id="1176577607">
      <w:bodyDiv w:val="1"/>
      <w:marLeft w:val="0"/>
      <w:marRight w:val="0"/>
      <w:marTop w:val="0"/>
      <w:marBottom w:val="0"/>
      <w:divBdr>
        <w:top w:val="none" w:sz="0" w:space="0" w:color="auto"/>
        <w:left w:val="none" w:sz="0" w:space="0" w:color="auto"/>
        <w:bottom w:val="none" w:sz="0" w:space="0" w:color="auto"/>
        <w:right w:val="none" w:sz="0" w:space="0" w:color="auto"/>
      </w:divBdr>
    </w:div>
    <w:div w:id="1224294142">
      <w:bodyDiv w:val="1"/>
      <w:marLeft w:val="0"/>
      <w:marRight w:val="0"/>
      <w:marTop w:val="0"/>
      <w:marBottom w:val="0"/>
      <w:divBdr>
        <w:top w:val="none" w:sz="0" w:space="0" w:color="auto"/>
        <w:left w:val="none" w:sz="0" w:space="0" w:color="auto"/>
        <w:bottom w:val="none" w:sz="0" w:space="0" w:color="auto"/>
        <w:right w:val="none" w:sz="0" w:space="0" w:color="auto"/>
      </w:divBdr>
    </w:div>
    <w:div w:id="1349405814">
      <w:bodyDiv w:val="1"/>
      <w:marLeft w:val="0"/>
      <w:marRight w:val="0"/>
      <w:marTop w:val="0"/>
      <w:marBottom w:val="0"/>
      <w:divBdr>
        <w:top w:val="none" w:sz="0" w:space="0" w:color="auto"/>
        <w:left w:val="none" w:sz="0" w:space="0" w:color="auto"/>
        <w:bottom w:val="none" w:sz="0" w:space="0" w:color="auto"/>
        <w:right w:val="none" w:sz="0" w:space="0" w:color="auto"/>
      </w:divBdr>
    </w:div>
    <w:div w:id="1366247085">
      <w:bodyDiv w:val="1"/>
      <w:marLeft w:val="0"/>
      <w:marRight w:val="0"/>
      <w:marTop w:val="0"/>
      <w:marBottom w:val="0"/>
      <w:divBdr>
        <w:top w:val="none" w:sz="0" w:space="0" w:color="auto"/>
        <w:left w:val="none" w:sz="0" w:space="0" w:color="auto"/>
        <w:bottom w:val="none" w:sz="0" w:space="0" w:color="auto"/>
        <w:right w:val="none" w:sz="0" w:space="0" w:color="auto"/>
      </w:divBdr>
    </w:div>
    <w:div w:id="1387989197">
      <w:bodyDiv w:val="1"/>
      <w:marLeft w:val="0"/>
      <w:marRight w:val="0"/>
      <w:marTop w:val="0"/>
      <w:marBottom w:val="0"/>
      <w:divBdr>
        <w:top w:val="none" w:sz="0" w:space="0" w:color="auto"/>
        <w:left w:val="none" w:sz="0" w:space="0" w:color="auto"/>
        <w:bottom w:val="none" w:sz="0" w:space="0" w:color="auto"/>
        <w:right w:val="none" w:sz="0" w:space="0" w:color="auto"/>
      </w:divBdr>
    </w:div>
    <w:div w:id="1589734847">
      <w:bodyDiv w:val="1"/>
      <w:marLeft w:val="0"/>
      <w:marRight w:val="0"/>
      <w:marTop w:val="0"/>
      <w:marBottom w:val="0"/>
      <w:divBdr>
        <w:top w:val="none" w:sz="0" w:space="0" w:color="auto"/>
        <w:left w:val="none" w:sz="0" w:space="0" w:color="auto"/>
        <w:bottom w:val="none" w:sz="0" w:space="0" w:color="auto"/>
        <w:right w:val="none" w:sz="0" w:space="0" w:color="auto"/>
      </w:divBdr>
    </w:div>
    <w:div w:id="1746878151">
      <w:bodyDiv w:val="1"/>
      <w:marLeft w:val="0"/>
      <w:marRight w:val="0"/>
      <w:marTop w:val="0"/>
      <w:marBottom w:val="0"/>
      <w:divBdr>
        <w:top w:val="none" w:sz="0" w:space="0" w:color="auto"/>
        <w:left w:val="none" w:sz="0" w:space="0" w:color="auto"/>
        <w:bottom w:val="none" w:sz="0" w:space="0" w:color="auto"/>
        <w:right w:val="none" w:sz="0" w:space="0" w:color="auto"/>
      </w:divBdr>
    </w:div>
    <w:div w:id="1758405150">
      <w:bodyDiv w:val="1"/>
      <w:marLeft w:val="0"/>
      <w:marRight w:val="0"/>
      <w:marTop w:val="0"/>
      <w:marBottom w:val="0"/>
      <w:divBdr>
        <w:top w:val="none" w:sz="0" w:space="0" w:color="auto"/>
        <w:left w:val="none" w:sz="0" w:space="0" w:color="auto"/>
        <w:bottom w:val="none" w:sz="0" w:space="0" w:color="auto"/>
        <w:right w:val="none" w:sz="0" w:space="0" w:color="auto"/>
      </w:divBdr>
    </w:div>
    <w:div w:id="1794443375">
      <w:bodyDiv w:val="1"/>
      <w:marLeft w:val="0"/>
      <w:marRight w:val="0"/>
      <w:marTop w:val="0"/>
      <w:marBottom w:val="0"/>
      <w:divBdr>
        <w:top w:val="none" w:sz="0" w:space="0" w:color="auto"/>
        <w:left w:val="none" w:sz="0" w:space="0" w:color="auto"/>
        <w:bottom w:val="none" w:sz="0" w:space="0" w:color="auto"/>
        <w:right w:val="none" w:sz="0" w:space="0" w:color="auto"/>
      </w:divBdr>
    </w:div>
    <w:div w:id="1975403039">
      <w:bodyDiv w:val="1"/>
      <w:marLeft w:val="0"/>
      <w:marRight w:val="0"/>
      <w:marTop w:val="0"/>
      <w:marBottom w:val="0"/>
      <w:divBdr>
        <w:top w:val="none" w:sz="0" w:space="0" w:color="auto"/>
        <w:left w:val="none" w:sz="0" w:space="0" w:color="auto"/>
        <w:bottom w:val="none" w:sz="0" w:space="0" w:color="auto"/>
        <w:right w:val="none" w:sz="0" w:space="0" w:color="auto"/>
      </w:divBdr>
    </w:div>
    <w:div w:id="21404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D41A-E019-4B11-AFBC-A80715B3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6761</Words>
  <Characters>37186</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Ubaldo Vanegas Hernandez</dc:creator>
  <cp:keywords/>
  <dc:description/>
  <cp:lastModifiedBy>Zulma Nataly Ariza Cristancho</cp:lastModifiedBy>
  <cp:revision>5</cp:revision>
  <cp:lastPrinted>2019-12-26T23:59:00Z</cp:lastPrinted>
  <dcterms:created xsi:type="dcterms:W3CDTF">2021-12-16T16:49:00Z</dcterms:created>
  <dcterms:modified xsi:type="dcterms:W3CDTF">2021-12-16T21:32:00Z</dcterms:modified>
</cp:coreProperties>
</file>